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7F52" w14:textId="77777777" w:rsidR="000C1862" w:rsidRPr="00CD5F68" w:rsidRDefault="000C1862" w:rsidP="00526E4C">
      <w:pPr>
        <w:spacing w:after="120"/>
        <w:jc w:val="both"/>
        <w:rPr>
          <w:sz w:val="22"/>
          <w:szCs w:val="22"/>
          <w:lang w:eastAsia="pl-PL"/>
        </w:rPr>
      </w:pPr>
    </w:p>
    <w:tbl>
      <w:tblPr>
        <w:tblW w:w="9709" w:type="dxa"/>
        <w:tblLayout w:type="fixed"/>
        <w:tblCellMar>
          <w:left w:w="70" w:type="dxa"/>
          <w:right w:w="70" w:type="dxa"/>
        </w:tblCellMar>
        <w:tblLook w:val="0000" w:firstRow="0" w:lastRow="0" w:firstColumn="0" w:lastColumn="0" w:noHBand="0" w:noVBand="0"/>
      </w:tblPr>
      <w:tblGrid>
        <w:gridCol w:w="5457"/>
        <w:gridCol w:w="4252"/>
      </w:tblGrid>
      <w:tr w:rsidR="00526E4C" w:rsidRPr="000F3FF0" w14:paraId="379230FE" w14:textId="77777777" w:rsidTr="00AF68C8">
        <w:tc>
          <w:tcPr>
            <w:tcW w:w="5457" w:type="dxa"/>
          </w:tcPr>
          <w:p w14:paraId="437F3060" w14:textId="77777777" w:rsidR="00526E4C" w:rsidRPr="00CD5F68" w:rsidRDefault="00526E4C" w:rsidP="00526E4C">
            <w:pPr>
              <w:spacing w:after="120"/>
              <w:jc w:val="both"/>
              <w:rPr>
                <w:sz w:val="22"/>
                <w:szCs w:val="22"/>
                <w:lang w:eastAsia="pl-PL"/>
              </w:rPr>
            </w:pPr>
            <w:r w:rsidRPr="00CD5F68">
              <w:rPr>
                <w:sz w:val="22"/>
                <w:szCs w:val="22"/>
                <w:lang w:eastAsia="pl-PL"/>
              </w:rPr>
              <w:t>Nr referencyjny nadany sprawie przez Zamawiającego</w:t>
            </w:r>
          </w:p>
          <w:p w14:paraId="016FA693" w14:textId="77777777" w:rsidR="00526E4C" w:rsidRPr="00CD5F68" w:rsidRDefault="00526E4C" w:rsidP="00526E4C">
            <w:pPr>
              <w:spacing w:after="120"/>
              <w:jc w:val="both"/>
              <w:rPr>
                <w:sz w:val="22"/>
                <w:szCs w:val="22"/>
                <w:lang w:eastAsia="pl-PL"/>
              </w:rPr>
            </w:pPr>
            <w:r w:rsidRPr="00CD5F68">
              <w:rPr>
                <w:sz w:val="22"/>
                <w:szCs w:val="22"/>
                <w:lang w:eastAsia="pl-PL"/>
              </w:rPr>
              <w:t>(Znak Sprawy)</w:t>
            </w:r>
          </w:p>
        </w:tc>
        <w:tc>
          <w:tcPr>
            <w:tcW w:w="4252" w:type="dxa"/>
          </w:tcPr>
          <w:p w14:paraId="335604C2" w14:textId="77777777" w:rsidR="00526E4C" w:rsidRPr="00CD5F68" w:rsidRDefault="00526E4C" w:rsidP="00526E4C">
            <w:pPr>
              <w:spacing w:after="120"/>
              <w:jc w:val="both"/>
              <w:rPr>
                <w:b/>
                <w:color w:val="808080"/>
                <w:sz w:val="22"/>
                <w:szCs w:val="22"/>
                <w:lang w:eastAsia="pl-PL"/>
              </w:rPr>
            </w:pPr>
          </w:p>
          <w:p w14:paraId="06015887" w14:textId="11B2628B" w:rsidR="003D4025" w:rsidRPr="000F3FF0" w:rsidRDefault="00526E4C" w:rsidP="003D4025">
            <w:r w:rsidRPr="00CD5F68">
              <w:rPr>
                <w:b/>
                <w:sz w:val="22"/>
                <w:szCs w:val="22"/>
                <w:lang w:eastAsia="pl-PL"/>
              </w:rPr>
              <w:t xml:space="preserve">         </w:t>
            </w:r>
            <w:r w:rsidRPr="00CD5F68">
              <w:rPr>
                <w:b/>
                <w:color w:val="FF0000"/>
                <w:sz w:val="22"/>
                <w:szCs w:val="22"/>
                <w:lang w:eastAsia="pl-PL"/>
              </w:rPr>
              <w:t xml:space="preserve"> </w:t>
            </w:r>
            <w:r w:rsidR="003D4025" w:rsidRPr="006B02D9">
              <w:t>AS.ZZO</w:t>
            </w:r>
            <w:r w:rsidR="00B34698" w:rsidRPr="006B02D9">
              <w:t>.</w:t>
            </w:r>
            <w:r w:rsidR="005C0909" w:rsidRPr="006B02D9">
              <w:t>271</w:t>
            </w:r>
            <w:r w:rsidR="006B02D9" w:rsidRPr="006B02D9">
              <w:t>.13</w:t>
            </w:r>
            <w:r w:rsidR="00B82D25" w:rsidRPr="006B02D9">
              <w:t>.2020</w:t>
            </w:r>
          </w:p>
          <w:p w14:paraId="7CADEE0C" w14:textId="77777777" w:rsidR="00526E4C" w:rsidRPr="00CD5F68" w:rsidRDefault="00526E4C" w:rsidP="009C5C39">
            <w:pPr>
              <w:spacing w:after="120"/>
              <w:ind w:right="-1235"/>
              <w:jc w:val="both"/>
              <w:rPr>
                <w:b/>
                <w:color w:val="FF0000"/>
                <w:sz w:val="22"/>
                <w:szCs w:val="22"/>
                <w:lang w:eastAsia="pl-PL"/>
              </w:rPr>
            </w:pPr>
          </w:p>
        </w:tc>
      </w:tr>
    </w:tbl>
    <w:p w14:paraId="7E6E4E6C" w14:textId="77777777" w:rsidR="00526E4C" w:rsidRPr="00CD5F68" w:rsidRDefault="00526E4C" w:rsidP="000E373E">
      <w:pPr>
        <w:widowControl w:val="0"/>
        <w:autoSpaceDE w:val="0"/>
        <w:autoSpaceDN w:val="0"/>
        <w:adjustRightInd w:val="0"/>
        <w:jc w:val="center"/>
        <w:rPr>
          <w:b/>
          <w:sz w:val="22"/>
          <w:szCs w:val="22"/>
        </w:rPr>
      </w:pPr>
    </w:p>
    <w:p w14:paraId="68C37061" w14:textId="77777777" w:rsidR="000C1862" w:rsidRPr="00CD5F68" w:rsidRDefault="000C1862" w:rsidP="000E373E">
      <w:pPr>
        <w:widowControl w:val="0"/>
        <w:autoSpaceDE w:val="0"/>
        <w:autoSpaceDN w:val="0"/>
        <w:adjustRightInd w:val="0"/>
        <w:jc w:val="center"/>
        <w:rPr>
          <w:b/>
          <w:sz w:val="22"/>
          <w:szCs w:val="22"/>
        </w:rPr>
      </w:pPr>
    </w:p>
    <w:p w14:paraId="2CBB2FDA" w14:textId="77777777" w:rsidR="000C1862" w:rsidRPr="00CD5F68" w:rsidRDefault="000C1862" w:rsidP="000E373E">
      <w:pPr>
        <w:widowControl w:val="0"/>
        <w:autoSpaceDE w:val="0"/>
        <w:autoSpaceDN w:val="0"/>
        <w:adjustRightInd w:val="0"/>
        <w:jc w:val="center"/>
        <w:rPr>
          <w:b/>
          <w:sz w:val="22"/>
          <w:szCs w:val="22"/>
        </w:rPr>
      </w:pPr>
    </w:p>
    <w:p w14:paraId="24278647" w14:textId="77777777" w:rsidR="000C1862" w:rsidRPr="00CD5F68" w:rsidRDefault="000C1862" w:rsidP="000E373E">
      <w:pPr>
        <w:widowControl w:val="0"/>
        <w:autoSpaceDE w:val="0"/>
        <w:autoSpaceDN w:val="0"/>
        <w:adjustRightInd w:val="0"/>
        <w:jc w:val="center"/>
        <w:rPr>
          <w:b/>
          <w:sz w:val="22"/>
          <w:szCs w:val="22"/>
        </w:rPr>
      </w:pPr>
    </w:p>
    <w:p w14:paraId="1B572198" w14:textId="77777777" w:rsidR="0013104B" w:rsidRPr="00CD5F68" w:rsidRDefault="0013104B" w:rsidP="000E373E">
      <w:pPr>
        <w:widowControl w:val="0"/>
        <w:autoSpaceDE w:val="0"/>
        <w:autoSpaceDN w:val="0"/>
        <w:adjustRightInd w:val="0"/>
        <w:jc w:val="center"/>
        <w:rPr>
          <w:b/>
          <w:sz w:val="22"/>
          <w:szCs w:val="22"/>
        </w:rPr>
      </w:pPr>
      <w:r w:rsidRPr="00CD5F68">
        <w:rPr>
          <w:b/>
          <w:sz w:val="22"/>
          <w:szCs w:val="22"/>
        </w:rPr>
        <w:t xml:space="preserve">SPECYFIKACJA ISTOTNYCH WARUNKÓW </w:t>
      </w:r>
    </w:p>
    <w:p w14:paraId="78B088DA" w14:textId="77777777" w:rsidR="0013104B" w:rsidRPr="00CD5F68" w:rsidRDefault="0013104B" w:rsidP="0013104B">
      <w:pPr>
        <w:widowControl w:val="0"/>
        <w:autoSpaceDE w:val="0"/>
        <w:autoSpaceDN w:val="0"/>
        <w:adjustRightInd w:val="0"/>
        <w:jc w:val="center"/>
        <w:rPr>
          <w:b/>
          <w:sz w:val="22"/>
          <w:szCs w:val="22"/>
        </w:rPr>
      </w:pPr>
      <w:r w:rsidRPr="00CD5F68">
        <w:rPr>
          <w:b/>
          <w:sz w:val="22"/>
          <w:szCs w:val="22"/>
        </w:rPr>
        <w:t>ZAMÓWIENIA PUBLICZNEGO</w:t>
      </w:r>
    </w:p>
    <w:p w14:paraId="277EFBB9" w14:textId="77777777" w:rsidR="0013104B" w:rsidRDefault="0013104B" w:rsidP="0013104B">
      <w:pPr>
        <w:widowControl w:val="0"/>
        <w:autoSpaceDE w:val="0"/>
        <w:autoSpaceDN w:val="0"/>
        <w:adjustRightInd w:val="0"/>
        <w:jc w:val="center"/>
        <w:rPr>
          <w:b/>
          <w:sz w:val="22"/>
          <w:szCs w:val="22"/>
        </w:rPr>
      </w:pPr>
      <w:r w:rsidRPr="00F42501">
        <w:rPr>
          <w:b/>
          <w:sz w:val="22"/>
          <w:szCs w:val="22"/>
        </w:rPr>
        <w:t>(SIWZ)</w:t>
      </w:r>
    </w:p>
    <w:p w14:paraId="4D8BAAAB" w14:textId="77777777" w:rsidR="00DB5F02" w:rsidRPr="00DB5F02" w:rsidRDefault="00DB5F02" w:rsidP="0013104B">
      <w:pPr>
        <w:widowControl w:val="0"/>
        <w:autoSpaceDE w:val="0"/>
        <w:autoSpaceDN w:val="0"/>
        <w:adjustRightInd w:val="0"/>
        <w:jc w:val="center"/>
        <w:rPr>
          <w:b/>
          <w:szCs w:val="22"/>
        </w:rPr>
      </w:pPr>
    </w:p>
    <w:p w14:paraId="021F4063" w14:textId="77777777" w:rsidR="0013104B" w:rsidRPr="000F3FF0" w:rsidRDefault="000F3FF0" w:rsidP="000F3FF0">
      <w:pPr>
        <w:autoSpaceDE w:val="0"/>
        <w:autoSpaceDN w:val="0"/>
        <w:adjustRightInd w:val="0"/>
        <w:ind w:left="-142"/>
        <w:jc w:val="center"/>
        <w:rPr>
          <w:b/>
          <w:sz w:val="28"/>
          <w:szCs w:val="28"/>
        </w:rPr>
      </w:pPr>
      <w:r>
        <w:rPr>
          <w:b/>
          <w:sz w:val="28"/>
          <w:szCs w:val="28"/>
        </w:rPr>
        <w:t xml:space="preserve">Ochrona obiektów i mienia </w:t>
      </w:r>
      <w:r w:rsidRPr="000F3FF0">
        <w:rPr>
          <w:b/>
          <w:sz w:val="28"/>
          <w:szCs w:val="28"/>
        </w:rPr>
        <w:t>oraz świadczenie usług gospodarczych</w:t>
      </w:r>
    </w:p>
    <w:p w14:paraId="03F5B66A" w14:textId="77777777" w:rsidR="000F3FF0" w:rsidRPr="00CD5F68" w:rsidRDefault="000F3FF0" w:rsidP="000F3FF0">
      <w:pPr>
        <w:autoSpaceDE w:val="0"/>
        <w:autoSpaceDN w:val="0"/>
        <w:adjustRightInd w:val="0"/>
        <w:ind w:hanging="355"/>
        <w:jc w:val="center"/>
        <w:rPr>
          <w:sz w:val="22"/>
          <w:szCs w:val="22"/>
        </w:rPr>
      </w:pPr>
    </w:p>
    <w:p w14:paraId="0463A694" w14:textId="77777777" w:rsidR="00556AB9" w:rsidRPr="00CD5F68" w:rsidRDefault="0013104B" w:rsidP="00556AB9">
      <w:pPr>
        <w:autoSpaceDE w:val="0"/>
        <w:autoSpaceDN w:val="0"/>
        <w:adjustRightInd w:val="0"/>
        <w:jc w:val="center"/>
      </w:pPr>
      <w:r w:rsidRPr="00CD5F68">
        <w:rPr>
          <w:sz w:val="22"/>
          <w:szCs w:val="22"/>
        </w:rPr>
        <w:t xml:space="preserve">przeprowadzanego zgodnie z postanowieniami ustawy z dnia 29 stycznia 2004 r. Prawo zamówień publicznych </w:t>
      </w:r>
    </w:p>
    <w:p w14:paraId="7DFA2A5C" w14:textId="77777777" w:rsidR="00FF305C" w:rsidRPr="00CD5F68" w:rsidRDefault="00FF305C" w:rsidP="00FF305C">
      <w:pPr>
        <w:autoSpaceDE w:val="0"/>
        <w:autoSpaceDN w:val="0"/>
        <w:adjustRightInd w:val="0"/>
        <w:jc w:val="center"/>
        <w:rPr>
          <w:sz w:val="22"/>
          <w:szCs w:val="22"/>
        </w:rPr>
      </w:pPr>
      <w:r w:rsidRPr="00077364">
        <w:rPr>
          <w:sz w:val="22"/>
          <w:szCs w:val="22"/>
        </w:rPr>
        <w:t xml:space="preserve">(Dz. U.2019 r., 1843 </w:t>
      </w:r>
      <w:proofErr w:type="spellStart"/>
      <w:r w:rsidRPr="00077364">
        <w:rPr>
          <w:sz w:val="22"/>
          <w:szCs w:val="22"/>
        </w:rPr>
        <w:t>t.j</w:t>
      </w:r>
      <w:proofErr w:type="spellEnd"/>
      <w:r w:rsidRPr="00077364">
        <w:rPr>
          <w:sz w:val="22"/>
          <w:szCs w:val="22"/>
        </w:rPr>
        <w:t>.)</w:t>
      </w:r>
    </w:p>
    <w:p w14:paraId="0137FB9F" w14:textId="77777777" w:rsidR="00556AB9" w:rsidRPr="00CD5F68" w:rsidRDefault="00556AB9" w:rsidP="00556AB9">
      <w:pPr>
        <w:autoSpaceDE w:val="0"/>
        <w:autoSpaceDN w:val="0"/>
        <w:adjustRightInd w:val="0"/>
        <w:jc w:val="center"/>
        <w:rPr>
          <w:sz w:val="22"/>
          <w:szCs w:val="22"/>
        </w:rPr>
      </w:pPr>
    </w:p>
    <w:p w14:paraId="5BBCBA6F" w14:textId="77777777" w:rsidR="0013104B" w:rsidRPr="00CD5F68" w:rsidRDefault="0013104B" w:rsidP="00186E28">
      <w:pPr>
        <w:widowControl w:val="0"/>
        <w:autoSpaceDE w:val="0"/>
        <w:autoSpaceDN w:val="0"/>
        <w:adjustRightInd w:val="0"/>
        <w:jc w:val="center"/>
        <w:rPr>
          <w:b/>
          <w:bCs/>
          <w:kern w:val="3"/>
          <w:sz w:val="22"/>
          <w:szCs w:val="22"/>
          <w:u w:color="000000"/>
        </w:rPr>
      </w:pPr>
    </w:p>
    <w:p w14:paraId="72490C97" w14:textId="77777777" w:rsidR="0013104B" w:rsidRPr="00CD5F68" w:rsidRDefault="0013104B" w:rsidP="0013104B">
      <w:pPr>
        <w:suppressAutoHyphens/>
        <w:spacing w:line="360" w:lineRule="auto"/>
        <w:ind w:left="720"/>
        <w:jc w:val="center"/>
        <w:rPr>
          <w:kern w:val="3"/>
          <w:sz w:val="22"/>
          <w:szCs w:val="22"/>
          <w:u w:color="000000"/>
        </w:rPr>
      </w:pPr>
    </w:p>
    <w:p w14:paraId="7774E11B" w14:textId="77777777" w:rsidR="0013104B" w:rsidRPr="00CD5F68" w:rsidRDefault="0013104B" w:rsidP="0013104B">
      <w:pPr>
        <w:suppressAutoHyphens/>
        <w:spacing w:line="360" w:lineRule="auto"/>
        <w:ind w:left="720"/>
        <w:jc w:val="center"/>
        <w:rPr>
          <w:kern w:val="3"/>
          <w:sz w:val="22"/>
          <w:szCs w:val="22"/>
          <w:u w:color="000000"/>
        </w:rPr>
      </w:pPr>
    </w:p>
    <w:p w14:paraId="59ECCA82" w14:textId="77777777" w:rsidR="0013104B" w:rsidRPr="00CD5F68" w:rsidRDefault="0013104B" w:rsidP="0013104B">
      <w:pPr>
        <w:suppressAutoHyphens/>
        <w:spacing w:line="360" w:lineRule="auto"/>
        <w:ind w:left="720"/>
        <w:jc w:val="center"/>
        <w:rPr>
          <w:kern w:val="3"/>
          <w:sz w:val="22"/>
          <w:szCs w:val="22"/>
          <w:u w:color="000000"/>
        </w:rPr>
      </w:pPr>
    </w:p>
    <w:p w14:paraId="6C21C73F" w14:textId="77777777" w:rsidR="0013104B" w:rsidRPr="00CD5F68" w:rsidRDefault="0013104B" w:rsidP="0013104B">
      <w:pPr>
        <w:suppressAutoHyphens/>
        <w:spacing w:line="360" w:lineRule="auto"/>
        <w:ind w:left="720"/>
        <w:jc w:val="center"/>
        <w:rPr>
          <w:kern w:val="3"/>
          <w:sz w:val="22"/>
          <w:szCs w:val="22"/>
          <w:u w:color="000000"/>
        </w:rPr>
      </w:pPr>
    </w:p>
    <w:p w14:paraId="66E5BCE9" w14:textId="77777777" w:rsidR="0013104B" w:rsidRPr="00CD5F68" w:rsidRDefault="0013104B" w:rsidP="0013104B">
      <w:pPr>
        <w:suppressAutoHyphens/>
        <w:spacing w:line="360" w:lineRule="auto"/>
        <w:ind w:left="720"/>
        <w:jc w:val="center"/>
        <w:rPr>
          <w:kern w:val="3"/>
          <w:sz w:val="22"/>
          <w:szCs w:val="22"/>
          <w:u w:color="000000"/>
        </w:rPr>
      </w:pPr>
    </w:p>
    <w:p w14:paraId="168D2EC2" w14:textId="77777777" w:rsidR="000C1862" w:rsidRDefault="00196B98" w:rsidP="004207BD">
      <w:pPr>
        <w:suppressAutoHyphens/>
        <w:spacing w:line="360" w:lineRule="auto"/>
        <w:ind w:left="720"/>
        <w:jc w:val="center"/>
        <w:rPr>
          <w:kern w:val="3"/>
          <w:sz w:val="22"/>
          <w:szCs w:val="22"/>
          <w:u w:color="000000"/>
        </w:rPr>
      </w:pPr>
      <w:r w:rsidRPr="00CD5F68">
        <w:rPr>
          <w:kern w:val="3"/>
          <w:sz w:val="22"/>
          <w:szCs w:val="22"/>
          <w:u w:color="000000"/>
        </w:rPr>
        <w:tab/>
      </w:r>
    </w:p>
    <w:p w14:paraId="41478279" w14:textId="77777777" w:rsidR="004207BD" w:rsidRDefault="004207BD" w:rsidP="004207BD">
      <w:pPr>
        <w:suppressAutoHyphens/>
        <w:spacing w:line="360" w:lineRule="auto"/>
        <w:ind w:left="720"/>
        <w:jc w:val="center"/>
        <w:rPr>
          <w:kern w:val="3"/>
          <w:sz w:val="22"/>
          <w:szCs w:val="22"/>
          <w:u w:color="000000"/>
        </w:rPr>
      </w:pPr>
    </w:p>
    <w:p w14:paraId="6F65260F" w14:textId="77777777" w:rsidR="004207BD" w:rsidRDefault="004207BD" w:rsidP="004207BD">
      <w:pPr>
        <w:suppressAutoHyphens/>
        <w:spacing w:line="360" w:lineRule="auto"/>
        <w:ind w:left="720"/>
        <w:jc w:val="center"/>
        <w:rPr>
          <w:kern w:val="3"/>
          <w:sz w:val="22"/>
          <w:szCs w:val="22"/>
          <w:u w:color="000000"/>
        </w:rPr>
      </w:pPr>
    </w:p>
    <w:p w14:paraId="1671FFF1" w14:textId="77777777" w:rsidR="004207BD" w:rsidRPr="00CD5F68" w:rsidRDefault="004207BD" w:rsidP="004207BD">
      <w:pPr>
        <w:suppressAutoHyphens/>
        <w:spacing w:line="360" w:lineRule="auto"/>
        <w:ind w:left="720"/>
        <w:jc w:val="center"/>
        <w:rPr>
          <w:kern w:val="3"/>
          <w:sz w:val="22"/>
          <w:szCs w:val="22"/>
          <w:u w:color="000000"/>
        </w:rPr>
      </w:pPr>
    </w:p>
    <w:p w14:paraId="2E748902" w14:textId="77777777" w:rsidR="000C1862" w:rsidRPr="00CD5F68" w:rsidRDefault="000C1862" w:rsidP="0013104B">
      <w:pPr>
        <w:suppressAutoHyphens/>
        <w:spacing w:line="360" w:lineRule="auto"/>
        <w:ind w:left="720"/>
        <w:jc w:val="center"/>
        <w:rPr>
          <w:kern w:val="3"/>
          <w:sz w:val="22"/>
          <w:szCs w:val="22"/>
          <w:u w:color="000000"/>
        </w:rPr>
      </w:pPr>
    </w:p>
    <w:p w14:paraId="47B8DE01" w14:textId="77777777" w:rsidR="000C1862" w:rsidRPr="00CD5F68" w:rsidRDefault="000C1862" w:rsidP="0013104B">
      <w:pPr>
        <w:suppressAutoHyphens/>
        <w:spacing w:line="360" w:lineRule="auto"/>
        <w:ind w:left="720"/>
        <w:jc w:val="center"/>
        <w:rPr>
          <w:kern w:val="3"/>
          <w:sz w:val="22"/>
          <w:szCs w:val="22"/>
          <w:u w:color="000000"/>
        </w:rPr>
      </w:pPr>
    </w:p>
    <w:p w14:paraId="1A29A2C2" w14:textId="77777777" w:rsidR="000C1862" w:rsidRDefault="000C1862" w:rsidP="0013104B">
      <w:pPr>
        <w:suppressAutoHyphens/>
        <w:spacing w:line="360" w:lineRule="auto"/>
        <w:ind w:left="720"/>
        <w:jc w:val="center"/>
        <w:rPr>
          <w:kern w:val="3"/>
          <w:sz w:val="22"/>
          <w:szCs w:val="22"/>
          <w:u w:color="000000"/>
        </w:rPr>
      </w:pPr>
    </w:p>
    <w:p w14:paraId="4A55B083" w14:textId="77777777" w:rsidR="00DE3A62" w:rsidRDefault="00DE3A62" w:rsidP="0013104B">
      <w:pPr>
        <w:suppressAutoHyphens/>
        <w:spacing w:line="360" w:lineRule="auto"/>
        <w:ind w:left="720"/>
        <w:jc w:val="center"/>
        <w:rPr>
          <w:kern w:val="3"/>
          <w:sz w:val="22"/>
          <w:szCs w:val="22"/>
          <w:u w:color="000000"/>
        </w:rPr>
      </w:pPr>
    </w:p>
    <w:p w14:paraId="546168BB" w14:textId="77777777" w:rsidR="00DE3A62" w:rsidRDefault="00DE3A62" w:rsidP="0013104B">
      <w:pPr>
        <w:suppressAutoHyphens/>
        <w:spacing w:line="360" w:lineRule="auto"/>
        <w:ind w:left="720"/>
        <w:jc w:val="center"/>
        <w:rPr>
          <w:kern w:val="3"/>
          <w:sz w:val="22"/>
          <w:szCs w:val="22"/>
          <w:u w:color="000000"/>
        </w:rPr>
      </w:pPr>
    </w:p>
    <w:p w14:paraId="37FBB14A" w14:textId="77777777" w:rsidR="00DE3A62" w:rsidRDefault="00DE3A62" w:rsidP="0013104B">
      <w:pPr>
        <w:suppressAutoHyphens/>
        <w:spacing w:line="360" w:lineRule="auto"/>
        <w:ind w:left="720"/>
        <w:jc w:val="center"/>
        <w:rPr>
          <w:kern w:val="3"/>
          <w:sz w:val="22"/>
          <w:szCs w:val="22"/>
          <w:u w:color="000000"/>
        </w:rPr>
      </w:pPr>
    </w:p>
    <w:p w14:paraId="4DCD382D" w14:textId="77777777" w:rsidR="00DE3A62" w:rsidRPr="00CD5F68" w:rsidRDefault="00DE3A62" w:rsidP="0013104B">
      <w:pPr>
        <w:suppressAutoHyphens/>
        <w:spacing w:line="360" w:lineRule="auto"/>
        <w:ind w:left="720"/>
        <w:jc w:val="center"/>
        <w:rPr>
          <w:kern w:val="3"/>
          <w:sz w:val="22"/>
          <w:szCs w:val="22"/>
          <w:u w:color="000000"/>
        </w:rPr>
      </w:pPr>
    </w:p>
    <w:p w14:paraId="54F0FD73" w14:textId="77777777" w:rsidR="003A4948" w:rsidRDefault="003A4948" w:rsidP="003A4948">
      <w:pPr>
        <w:autoSpaceDE w:val="0"/>
        <w:autoSpaceDN w:val="0"/>
        <w:adjustRightInd w:val="0"/>
        <w:spacing w:before="144"/>
        <w:rPr>
          <w:sz w:val="22"/>
          <w:szCs w:val="22"/>
          <w:lang w:eastAsia="pl-PL"/>
        </w:rPr>
      </w:pPr>
    </w:p>
    <w:p w14:paraId="3C37FC38" w14:textId="77777777" w:rsidR="005C0909" w:rsidRDefault="005C0909" w:rsidP="003A4948">
      <w:pPr>
        <w:autoSpaceDE w:val="0"/>
        <w:autoSpaceDN w:val="0"/>
        <w:adjustRightInd w:val="0"/>
        <w:spacing w:before="144"/>
        <w:rPr>
          <w:sz w:val="22"/>
          <w:szCs w:val="22"/>
          <w:lang w:eastAsia="pl-PL"/>
        </w:rPr>
      </w:pPr>
    </w:p>
    <w:p w14:paraId="4AD3C935" w14:textId="77777777" w:rsidR="000F3FF0" w:rsidRDefault="000F3FF0" w:rsidP="003A4948">
      <w:pPr>
        <w:autoSpaceDE w:val="0"/>
        <w:autoSpaceDN w:val="0"/>
        <w:adjustRightInd w:val="0"/>
        <w:spacing w:before="144"/>
        <w:rPr>
          <w:sz w:val="22"/>
          <w:szCs w:val="22"/>
          <w:lang w:eastAsia="pl-PL"/>
        </w:rPr>
      </w:pPr>
    </w:p>
    <w:p w14:paraId="39DAE06E" w14:textId="77777777" w:rsidR="000F3FF0" w:rsidRDefault="000F3FF0" w:rsidP="003A4948">
      <w:pPr>
        <w:autoSpaceDE w:val="0"/>
        <w:autoSpaceDN w:val="0"/>
        <w:adjustRightInd w:val="0"/>
        <w:spacing w:before="144"/>
        <w:rPr>
          <w:sz w:val="22"/>
          <w:szCs w:val="22"/>
          <w:lang w:eastAsia="pl-PL"/>
        </w:rPr>
      </w:pPr>
    </w:p>
    <w:p w14:paraId="1CE09E33" w14:textId="77777777" w:rsidR="000F3FF0" w:rsidRDefault="000F3FF0" w:rsidP="003A4948">
      <w:pPr>
        <w:autoSpaceDE w:val="0"/>
        <w:autoSpaceDN w:val="0"/>
        <w:adjustRightInd w:val="0"/>
        <w:spacing w:before="144"/>
        <w:rPr>
          <w:sz w:val="22"/>
          <w:szCs w:val="22"/>
          <w:lang w:eastAsia="pl-PL"/>
        </w:rPr>
      </w:pPr>
    </w:p>
    <w:p w14:paraId="7021D3E1" w14:textId="77777777" w:rsidR="000F3FF0" w:rsidRDefault="000F3FF0" w:rsidP="003A4948">
      <w:pPr>
        <w:autoSpaceDE w:val="0"/>
        <w:autoSpaceDN w:val="0"/>
        <w:adjustRightInd w:val="0"/>
        <w:spacing w:before="144"/>
        <w:rPr>
          <w:sz w:val="22"/>
          <w:szCs w:val="22"/>
          <w:lang w:eastAsia="pl-PL"/>
        </w:rPr>
      </w:pPr>
    </w:p>
    <w:p w14:paraId="5CCA5845" w14:textId="77777777" w:rsidR="000F3FF0" w:rsidRDefault="000F3FF0" w:rsidP="003A4948">
      <w:pPr>
        <w:autoSpaceDE w:val="0"/>
        <w:autoSpaceDN w:val="0"/>
        <w:adjustRightInd w:val="0"/>
        <w:spacing w:before="144"/>
        <w:rPr>
          <w:sz w:val="22"/>
          <w:szCs w:val="22"/>
          <w:lang w:eastAsia="pl-PL"/>
        </w:rPr>
      </w:pPr>
    </w:p>
    <w:p w14:paraId="59A940E2" w14:textId="77777777" w:rsidR="003A4948" w:rsidRPr="00CD5F68" w:rsidRDefault="003A4948" w:rsidP="003A4948">
      <w:pPr>
        <w:autoSpaceDE w:val="0"/>
        <w:autoSpaceDN w:val="0"/>
        <w:adjustRightInd w:val="0"/>
        <w:spacing w:before="144"/>
        <w:rPr>
          <w:kern w:val="3"/>
          <w:sz w:val="22"/>
          <w:szCs w:val="22"/>
          <w:u w:color="000000"/>
        </w:rPr>
      </w:pPr>
    </w:p>
    <w:p w14:paraId="4D2AF491" w14:textId="77777777" w:rsidR="0013104B" w:rsidRPr="0080247D" w:rsidRDefault="0013104B" w:rsidP="0013104B">
      <w:pPr>
        <w:tabs>
          <w:tab w:val="left" w:pos="710"/>
        </w:tabs>
        <w:autoSpaceDE w:val="0"/>
        <w:autoSpaceDN w:val="0"/>
        <w:adjustRightInd w:val="0"/>
        <w:jc w:val="center"/>
        <w:rPr>
          <w:b/>
          <w:bCs/>
          <w:sz w:val="22"/>
          <w:szCs w:val="22"/>
          <w:u w:val="single"/>
        </w:rPr>
      </w:pPr>
      <w:r w:rsidRPr="0080247D">
        <w:rPr>
          <w:b/>
          <w:bCs/>
          <w:sz w:val="22"/>
          <w:szCs w:val="22"/>
          <w:u w:val="single"/>
        </w:rPr>
        <w:t xml:space="preserve">ROZDZIAŁ I </w:t>
      </w:r>
    </w:p>
    <w:p w14:paraId="03F5500C" w14:textId="77777777" w:rsidR="0013104B" w:rsidRPr="0080247D" w:rsidRDefault="0013104B" w:rsidP="0013104B">
      <w:pPr>
        <w:tabs>
          <w:tab w:val="left" w:pos="710"/>
        </w:tabs>
        <w:autoSpaceDE w:val="0"/>
        <w:autoSpaceDN w:val="0"/>
        <w:adjustRightInd w:val="0"/>
        <w:jc w:val="center"/>
        <w:rPr>
          <w:b/>
          <w:bCs/>
          <w:sz w:val="22"/>
          <w:szCs w:val="22"/>
        </w:rPr>
      </w:pPr>
      <w:r w:rsidRPr="0080247D">
        <w:rPr>
          <w:b/>
          <w:bCs/>
          <w:sz w:val="22"/>
          <w:szCs w:val="22"/>
        </w:rPr>
        <w:t>NAZWA I ADRES ZAMAWIAJĄCEGO</w:t>
      </w:r>
    </w:p>
    <w:p w14:paraId="750C8904" w14:textId="77777777" w:rsidR="0013104B" w:rsidRPr="0080247D" w:rsidRDefault="0013104B" w:rsidP="0013104B">
      <w:pPr>
        <w:autoSpaceDE w:val="0"/>
        <w:autoSpaceDN w:val="0"/>
        <w:adjustRightInd w:val="0"/>
        <w:spacing w:line="240" w:lineRule="exact"/>
        <w:ind w:right="7181"/>
        <w:rPr>
          <w:sz w:val="22"/>
          <w:szCs w:val="22"/>
        </w:rPr>
      </w:pPr>
    </w:p>
    <w:p w14:paraId="7CF1422E" w14:textId="77777777" w:rsidR="0041415E" w:rsidRPr="0080247D" w:rsidRDefault="0041415E" w:rsidP="00E55B31">
      <w:pPr>
        <w:spacing w:before="120" w:after="120" w:line="240" w:lineRule="atLeast"/>
        <w:jc w:val="both"/>
        <w:rPr>
          <w:b/>
          <w:sz w:val="22"/>
          <w:szCs w:val="22"/>
        </w:rPr>
      </w:pPr>
      <w:r w:rsidRPr="0080247D">
        <w:rPr>
          <w:b/>
          <w:sz w:val="22"/>
          <w:szCs w:val="22"/>
        </w:rPr>
        <w:t>Zakład Zagospodarowania Odpadów Spółka z o.o.</w:t>
      </w:r>
    </w:p>
    <w:p w14:paraId="46519197" w14:textId="0DC1E4E0" w:rsidR="0041415E" w:rsidRPr="0080247D" w:rsidRDefault="00665E1E" w:rsidP="00E55B31">
      <w:pPr>
        <w:spacing w:before="120" w:after="120" w:line="240" w:lineRule="atLeast"/>
        <w:jc w:val="both"/>
        <w:rPr>
          <w:sz w:val="22"/>
          <w:szCs w:val="22"/>
        </w:rPr>
      </w:pPr>
      <w:r w:rsidRPr="0080247D">
        <w:rPr>
          <w:sz w:val="22"/>
          <w:szCs w:val="22"/>
        </w:rPr>
        <w:t>Marszów 50A</w:t>
      </w:r>
      <w:r w:rsidR="001B06B1">
        <w:rPr>
          <w:sz w:val="22"/>
          <w:szCs w:val="22"/>
        </w:rPr>
        <w:t xml:space="preserve">, 68-200 Żary, </w:t>
      </w:r>
      <w:r w:rsidR="0041415E" w:rsidRPr="0080247D">
        <w:rPr>
          <w:sz w:val="22"/>
          <w:szCs w:val="22"/>
        </w:rPr>
        <w:t>Polska</w:t>
      </w:r>
    </w:p>
    <w:p w14:paraId="25CFA63C" w14:textId="0CA814D7" w:rsidR="0041415E" w:rsidRPr="0080247D" w:rsidRDefault="0041415E" w:rsidP="001B06B1">
      <w:pPr>
        <w:spacing w:before="120" w:after="120" w:line="240" w:lineRule="atLeast"/>
        <w:rPr>
          <w:sz w:val="22"/>
          <w:szCs w:val="22"/>
        </w:rPr>
      </w:pPr>
      <w:r w:rsidRPr="0080247D">
        <w:rPr>
          <w:sz w:val="22"/>
          <w:szCs w:val="22"/>
        </w:rPr>
        <w:t>NIP 9282010639</w:t>
      </w:r>
      <w:r w:rsidR="001B06B1">
        <w:rPr>
          <w:sz w:val="22"/>
          <w:szCs w:val="22"/>
        </w:rPr>
        <w:t xml:space="preserve">, </w:t>
      </w:r>
      <w:r w:rsidRPr="0080247D">
        <w:rPr>
          <w:sz w:val="22"/>
          <w:szCs w:val="22"/>
        </w:rPr>
        <w:t>Regon 080226740</w:t>
      </w:r>
      <w:r w:rsidR="001B06B1">
        <w:rPr>
          <w:sz w:val="22"/>
          <w:szCs w:val="22"/>
        </w:rPr>
        <w:t xml:space="preserve">, </w:t>
      </w:r>
      <w:r w:rsidRPr="0080247D">
        <w:rPr>
          <w:sz w:val="22"/>
          <w:szCs w:val="22"/>
        </w:rPr>
        <w:t>KRS 0000297754</w:t>
      </w:r>
    </w:p>
    <w:p w14:paraId="2A291D78" w14:textId="77777777" w:rsidR="0041415E" w:rsidRPr="0080247D" w:rsidRDefault="0041415E" w:rsidP="00E55B31">
      <w:pPr>
        <w:spacing w:before="120" w:after="120" w:line="240" w:lineRule="atLeast"/>
        <w:rPr>
          <w:sz w:val="22"/>
          <w:szCs w:val="22"/>
        </w:rPr>
      </w:pPr>
      <w:r w:rsidRPr="0080247D">
        <w:rPr>
          <w:sz w:val="22"/>
          <w:szCs w:val="22"/>
        </w:rPr>
        <w:t>kapitał zakładowy:</w:t>
      </w:r>
      <w:r w:rsidRPr="0080247D">
        <w:rPr>
          <w:bCs/>
          <w:sz w:val="22"/>
          <w:szCs w:val="22"/>
        </w:rPr>
        <w:t>14 706 300,00 PLN</w:t>
      </w:r>
    </w:p>
    <w:p w14:paraId="103D29AF" w14:textId="16ADC8D7" w:rsidR="0041415E" w:rsidRPr="0080247D" w:rsidRDefault="0041415E" w:rsidP="00E55B31">
      <w:pPr>
        <w:spacing w:before="120" w:after="120" w:line="240" w:lineRule="atLeast"/>
        <w:rPr>
          <w:sz w:val="22"/>
          <w:szCs w:val="22"/>
        </w:rPr>
      </w:pPr>
      <w:r w:rsidRPr="0080247D">
        <w:rPr>
          <w:sz w:val="22"/>
          <w:szCs w:val="22"/>
        </w:rPr>
        <w:t>tel.:+48 68 479 46 26</w:t>
      </w:r>
      <w:r w:rsidR="001B06B1">
        <w:rPr>
          <w:sz w:val="22"/>
          <w:szCs w:val="22"/>
        </w:rPr>
        <w:t xml:space="preserve">, </w:t>
      </w:r>
      <w:r w:rsidRPr="0080247D">
        <w:rPr>
          <w:sz w:val="22"/>
          <w:szCs w:val="22"/>
        </w:rPr>
        <w:t>e-mail:</w:t>
      </w:r>
      <w:r w:rsidR="00FB5E79" w:rsidRPr="0080247D">
        <w:rPr>
          <w:sz w:val="22"/>
          <w:szCs w:val="22"/>
        </w:rPr>
        <w:t xml:space="preserve">zzo@marszow.pl </w:t>
      </w:r>
    </w:p>
    <w:p w14:paraId="1574EA8E" w14:textId="77777777" w:rsidR="0041415E" w:rsidRPr="0080247D" w:rsidRDefault="00A505D4" w:rsidP="00E55B31">
      <w:pPr>
        <w:spacing w:before="120" w:after="120" w:line="240" w:lineRule="atLeast"/>
        <w:rPr>
          <w:sz w:val="22"/>
          <w:szCs w:val="22"/>
        </w:rPr>
      </w:pPr>
      <w:hyperlink r:id="rId8" w:history="1">
        <w:r w:rsidR="0019003A" w:rsidRPr="0080247D">
          <w:rPr>
            <w:rStyle w:val="Hipercze"/>
            <w:sz w:val="22"/>
            <w:szCs w:val="22"/>
          </w:rPr>
          <w:t>http://www.marszow.pl</w:t>
        </w:r>
      </w:hyperlink>
    </w:p>
    <w:p w14:paraId="4157041B" w14:textId="77777777" w:rsidR="0041415E" w:rsidRPr="0080247D" w:rsidRDefault="0041415E" w:rsidP="00E55B31">
      <w:pPr>
        <w:spacing w:before="120" w:after="120" w:line="240" w:lineRule="atLeast"/>
        <w:rPr>
          <w:color w:val="000000"/>
          <w:sz w:val="22"/>
          <w:szCs w:val="22"/>
        </w:rPr>
      </w:pPr>
      <w:r w:rsidRPr="0080247D">
        <w:rPr>
          <w:color w:val="000000"/>
          <w:sz w:val="22"/>
          <w:szCs w:val="22"/>
        </w:rPr>
        <w:t>godz. pracy 7:00-15:00</w:t>
      </w:r>
    </w:p>
    <w:p w14:paraId="42455454" w14:textId="77777777" w:rsidR="0013104B" w:rsidRPr="0080247D" w:rsidRDefault="0013104B" w:rsidP="0013104B">
      <w:pPr>
        <w:suppressAutoHyphens/>
        <w:spacing w:line="360" w:lineRule="auto"/>
        <w:jc w:val="both"/>
        <w:rPr>
          <w:b/>
          <w:bCs/>
          <w:kern w:val="3"/>
          <w:sz w:val="22"/>
          <w:szCs w:val="22"/>
          <w:u w:color="000000"/>
        </w:rPr>
      </w:pPr>
    </w:p>
    <w:p w14:paraId="78C0F028" w14:textId="77777777" w:rsidR="0013104B" w:rsidRPr="0080247D" w:rsidRDefault="0013104B" w:rsidP="00881A90">
      <w:pPr>
        <w:suppressAutoHyphens/>
        <w:spacing w:line="360" w:lineRule="auto"/>
        <w:jc w:val="both"/>
        <w:rPr>
          <w:b/>
          <w:bCs/>
          <w:kern w:val="3"/>
          <w:sz w:val="22"/>
          <w:szCs w:val="22"/>
          <w:u w:color="000000"/>
        </w:rPr>
      </w:pPr>
      <w:r w:rsidRPr="0080247D">
        <w:rPr>
          <w:b/>
          <w:bCs/>
          <w:kern w:val="3"/>
          <w:sz w:val="22"/>
          <w:szCs w:val="22"/>
          <w:u w:color="000000"/>
        </w:rPr>
        <w:t>1.1.Definicje:</w:t>
      </w:r>
    </w:p>
    <w:p w14:paraId="1CCA1FFA" w14:textId="77777777" w:rsidR="0013104B" w:rsidRPr="0080247D" w:rsidRDefault="0013104B" w:rsidP="00881A90">
      <w:pPr>
        <w:suppressAutoHyphens/>
        <w:spacing w:line="360" w:lineRule="auto"/>
        <w:jc w:val="both"/>
        <w:rPr>
          <w:kern w:val="3"/>
          <w:sz w:val="22"/>
          <w:szCs w:val="22"/>
          <w:u w:color="000000"/>
        </w:rPr>
      </w:pPr>
      <w:r w:rsidRPr="0080247D">
        <w:rPr>
          <w:kern w:val="3"/>
          <w:sz w:val="22"/>
          <w:szCs w:val="22"/>
          <w:u w:color="000000"/>
        </w:rPr>
        <w:t xml:space="preserve">1.1.1. Za </w:t>
      </w:r>
      <w:r w:rsidRPr="0080247D">
        <w:rPr>
          <w:b/>
          <w:bCs/>
          <w:kern w:val="3"/>
          <w:sz w:val="22"/>
          <w:szCs w:val="22"/>
          <w:u w:color="000000"/>
        </w:rPr>
        <w:t>Wykonawcę</w:t>
      </w:r>
      <w:r w:rsidRPr="0080247D">
        <w:rPr>
          <w:kern w:val="3"/>
          <w:sz w:val="22"/>
          <w:szCs w:val="22"/>
          <w:u w:color="000000"/>
        </w:rPr>
        <w:t xml:space="preserve"> uważa się osobę fizyczną, osobę prawną albo jednostkę organizacyjną nieposiadającą osobowości prawnej, która ubiega się o udzielenie zamówienia publicznego, złożyła ofertę lub zawarła umowę w sprawie zamówienia publicznego.</w:t>
      </w:r>
    </w:p>
    <w:p w14:paraId="11396D99" w14:textId="77777777" w:rsidR="0013104B" w:rsidRPr="0080247D" w:rsidRDefault="0013104B" w:rsidP="00881A90">
      <w:pPr>
        <w:spacing w:line="360" w:lineRule="auto"/>
        <w:jc w:val="both"/>
        <w:rPr>
          <w:sz w:val="22"/>
          <w:szCs w:val="22"/>
          <w:u w:color="000000"/>
        </w:rPr>
      </w:pPr>
      <w:r w:rsidRPr="0080247D">
        <w:rPr>
          <w:sz w:val="22"/>
          <w:szCs w:val="22"/>
          <w:u w:color="000000"/>
        </w:rPr>
        <w:t>1.1.2.</w:t>
      </w:r>
      <w:r w:rsidRPr="0080247D">
        <w:rPr>
          <w:b/>
          <w:bCs/>
          <w:sz w:val="22"/>
          <w:szCs w:val="22"/>
          <w:u w:color="000000"/>
        </w:rPr>
        <w:t xml:space="preserve"> Prawo zamówień publicznych</w:t>
      </w:r>
      <w:r w:rsidRPr="0080247D">
        <w:rPr>
          <w:sz w:val="22"/>
          <w:szCs w:val="22"/>
          <w:u w:color="000000"/>
        </w:rPr>
        <w:t xml:space="preserve"> - Ustawa z dnia 29 stycznia 2004 r . Prawo zamówień publicznych </w:t>
      </w:r>
      <w:r w:rsidR="00503212">
        <w:rPr>
          <w:sz w:val="22"/>
          <w:szCs w:val="22"/>
        </w:rPr>
        <w:t xml:space="preserve">(Dz. U.2019 r., 1843 </w:t>
      </w:r>
      <w:proofErr w:type="spellStart"/>
      <w:r w:rsidR="00503212">
        <w:rPr>
          <w:sz w:val="22"/>
          <w:szCs w:val="22"/>
        </w:rPr>
        <w:t>t.j</w:t>
      </w:r>
      <w:proofErr w:type="spellEnd"/>
      <w:r w:rsidR="00AD7020" w:rsidRPr="0080247D">
        <w:rPr>
          <w:bCs/>
          <w:sz w:val="22"/>
          <w:szCs w:val="22"/>
          <w:u w:color="000000"/>
        </w:rPr>
        <w:t>.)</w:t>
      </w:r>
      <w:r w:rsidRPr="0080247D">
        <w:rPr>
          <w:sz w:val="22"/>
          <w:szCs w:val="22"/>
          <w:u w:color="000000"/>
        </w:rPr>
        <w:t xml:space="preserve"> potrzeby niniejszej Specyfikacji Istotnych Warunków Zamówienia (SIWZ), zwana dalej „ustawą Prawo zamówień </w:t>
      </w:r>
      <w:r w:rsidR="004207BD" w:rsidRPr="0080247D">
        <w:rPr>
          <w:sz w:val="22"/>
          <w:szCs w:val="22"/>
          <w:u w:color="000000"/>
        </w:rPr>
        <w:t>publicznych” lub „</w:t>
      </w:r>
      <w:proofErr w:type="spellStart"/>
      <w:r w:rsidRPr="0080247D">
        <w:rPr>
          <w:sz w:val="22"/>
          <w:szCs w:val="22"/>
          <w:u w:color="000000"/>
        </w:rPr>
        <w:t>pzp</w:t>
      </w:r>
      <w:proofErr w:type="spellEnd"/>
      <w:r w:rsidR="004207BD" w:rsidRPr="0080247D">
        <w:rPr>
          <w:sz w:val="22"/>
          <w:szCs w:val="22"/>
          <w:u w:color="000000"/>
        </w:rPr>
        <w:t>”</w:t>
      </w:r>
    </w:p>
    <w:p w14:paraId="632E4DC3" w14:textId="77777777" w:rsidR="00B06856" w:rsidRPr="0080247D" w:rsidRDefault="0013104B" w:rsidP="00881A90">
      <w:pPr>
        <w:pStyle w:val="Style4"/>
        <w:widowControl/>
        <w:spacing w:before="5" w:line="360" w:lineRule="auto"/>
        <w:rPr>
          <w:sz w:val="22"/>
          <w:szCs w:val="22"/>
        </w:rPr>
      </w:pPr>
      <w:r w:rsidRPr="0080247D">
        <w:rPr>
          <w:kern w:val="3"/>
          <w:sz w:val="22"/>
          <w:szCs w:val="22"/>
          <w:u w:color="000000"/>
        </w:rPr>
        <w:t>1.1.3</w:t>
      </w:r>
      <w:r w:rsidRPr="0080247D">
        <w:rPr>
          <w:bCs/>
          <w:kern w:val="3"/>
          <w:sz w:val="22"/>
          <w:szCs w:val="22"/>
          <w:u w:color="000000"/>
        </w:rPr>
        <w:t>.</w:t>
      </w:r>
      <w:r w:rsidR="00CB4E1A" w:rsidRPr="0080247D">
        <w:rPr>
          <w:b/>
          <w:bCs/>
          <w:kern w:val="3"/>
          <w:sz w:val="22"/>
          <w:szCs w:val="22"/>
          <w:u w:color="000000"/>
        </w:rPr>
        <w:t xml:space="preserve"> </w:t>
      </w:r>
      <w:r w:rsidRPr="0080247D">
        <w:rPr>
          <w:b/>
          <w:bCs/>
          <w:kern w:val="3"/>
          <w:sz w:val="22"/>
          <w:szCs w:val="22"/>
          <w:u w:color="000000"/>
        </w:rPr>
        <w:t>Dokumenty, jakich może żądać zamawiający od wykonawcy</w:t>
      </w:r>
      <w:r w:rsidRPr="0080247D">
        <w:rPr>
          <w:kern w:val="3"/>
          <w:sz w:val="22"/>
          <w:szCs w:val="22"/>
          <w:u w:color="000000"/>
        </w:rPr>
        <w:t xml:space="preserve"> to dokumenty określone w</w:t>
      </w:r>
      <w:r w:rsidR="00024060" w:rsidRPr="0080247D">
        <w:rPr>
          <w:kern w:val="3"/>
          <w:sz w:val="22"/>
          <w:szCs w:val="22"/>
          <w:u w:color="000000"/>
        </w:rPr>
        <w:t> </w:t>
      </w:r>
      <w:r w:rsidR="00B06856" w:rsidRPr="0080247D">
        <w:rPr>
          <w:sz w:val="22"/>
          <w:szCs w:val="22"/>
        </w:rPr>
        <w:t>Rozporządzeniu Ministra Rozwoju z dnia 26 lipca 2016 r. w sprawie rodzajów dokumentów, jakich może żądać zamawiając</w:t>
      </w:r>
      <w:r w:rsidR="00024060" w:rsidRPr="0080247D">
        <w:rPr>
          <w:sz w:val="22"/>
          <w:szCs w:val="22"/>
        </w:rPr>
        <w:t>y od wykonawcy w postępowaniu o </w:t>
      </w:r>
      <w:r w:rsidR="00B06856" w:rsidRPr="0080247D">
        <w:rPr>
          <w:sz w:val="22"/>
          <w:szCs w:val="22"/>
        </w:rPr>
        <w:t>u</w:t>
      </w:r>
      <w:r w:rsidR="000F3FF0">
        <w:rPr>
          <w:sz w:val="22"/>
          <w:szCs w:val="22"/>
        </w:rPr>
        <w:t>dzielenie zamówienia  (Dz. U. z </w:t>
      </w:r>
      <w:r w:rsidR="00B06856" w:rsidRPr="0080247D">
        <w:rPr>
          <w:sz w:val="22"/>
          <w:szCs w:val="22"/>
        </w:rPr>
        <w:t>2016, poz. 1126</w:t>
      </w:r>
      <w:r w:rsidR="00BB52FF" w:rsidRPr="0080247D">
        <w:rPr>
          <w:sz w:val="22"/>
          <w:szCs w:val="22"/>
        </w:rPr>
        <w:t xml:space="preserve"> ze </w:t>
      </w:r>
      <w:proofErr w:type="spellStart"/>
      <w:r w:rsidR="00BB52FF" w:rsidRPr="0080247D">
        <w:rPr>
          <w:sz w:val="22"/>
          <w:szCs w:val="22"/>
        </w:rPr>
        <w:t>zm</w:t>
      </w:r>
      <w:proofErr w:type="spellEnd"/>
      <w:r w:rsidR="00B06856" w:rsidRPr="0080247D">
        <w:rPr>
          <w:sz w:val="22"/>
          <w:szCs w:val="22"/>
        </w:rPr>
        <w:t>).</w:t>
      </w:r>
    </w:p>
    <w:p w14:paraId="026A211D" w14:textId="77777777" w:rsidR="0013104B" w:rsidRPr="0080247D" w:rsidRDefault="00B06856" w:rsidP="00881A90">
      <w:pPr>
        <w:suppressAutoHyphens/>
        <w:spacing w:line="360" w:lineRule="auto"/>
        <w:jc w:val="both"/>
        <w:rPr>
          <w:kern w:val="3"/>
          <w:sz w:val="22"/>
          <w:szCs w:val="22"/>
          <w:u w:color="000000"/>
        </w:rPr>
      </w:pPr>
      <w:r w:rsidRPr="0080247D">
        <w:rPr>
          <w:kern w:val="3"/>
          <w:sz w:val="22"/>
          <w:szCs w:val="22"/>
          <w:u w:color="000000"/>
        </w:rPr>
        <w:t>1.1.4</w:t>
      </w:r>
      <w:r w:rsidR="0013104B" w:rsidRPr="0080247D">
        <w:rPr>
          <w:kern w:val="3"/>
          <w:sz w:val="22"/>
          <w:szCs w:val="22"/>
          <w:u w:color="000000"/>
        </w:rPr>
        <w:t>.</w:t>
      </w:r>
      <w:r w:rsidR="00CB4E1A" w:rsidRPr="0080247D">
        <w:rPr>
          <w:kern w:val="3"/>
          <w:sz w:val="22"/>
          <w:szCs w:val="22"/>
          <w:u w:color="000000"/>
        </w:rPr>
        <w:t xml:space="preserve"> </w:t>
      </w:r>
      <w:r w:rsidR="0013104B" w:rsidRPr="0080247D">
        <w:rPr>
          <w:b/>
          <w:bCs/>
          <w:kern w:val="3"/>
          <w:sz w:val="22"/>
          <w:szCs w:val="22"/>
          <w:u w:color="000000"/>
        </w:rPr>
        <w:t xml:space="preserve">Kierownik Zamawiającego </w:t>
      </w:r>
      <w:r w:rsidR="0013104B" w:rsidRPr="0080247D">
        <w:rPr>
          <w:kern w:val="3"/>
          <w:sz w:val="22"/>
          <w:szCs w:val="22"/>
          <w:u w:color="000000"/>
        </w:rPr>
        <w:t>– osoba lub organ, który – zgodnie z obowiązującymi przepisami, statutem lub umową – jest uprawniony do zarządzania zamawiającym, z wyłączeniem pełnomocników ustanowionych przez zamawiającego;</w:t>
      </w:r>
    </w:p>
    <w:p w14:paraId="3C84FEE5" w14:textId="77777777" w:rsidR="000A1288" w:rsidRPr="0080247D" w:rsidRDefault="00B06856" w:rsidP="00881A90">
      <w:pPr>
        <w:tabs>
          <w:tab w:val="left" w:pos="0"/>
        </w:tabs>
        <w:spacing w:line="360" w:lineRule="auto"/>
        <w:jc w:val="both"/>
        <w:rPr>
          <w:sz w:val="22"/>
          <w:szCs w:val="22"/>
        </w:rPr>
      </w:pPr>
      <w:r w:rsidRPr="0080247D">
        <w:rPr>
          <w:kern w:val="3"/>
          <w:sz w:val="22"/>
          <w:szCs w:val="22"/>
          <w:u w:color="000000"/>
        </w:rPr>
        <w:t>1.1.5</w:t>
      </w:r>
      <w:r w:rsidR="0013104B" w:rsidRPr="0080247D">
        <w:rPr>
          <w:kern w:val="3"/>
          <w:sz w:val="22"/>
          <w:szCs w:val="22"/>
          <w:u w:color="000000"/>
        </w:rPr>
        <w:t>.</w:t>
      </w:r>
      <w:r w:rsidR="0013104B" w:rsidRPr="0080247D">
        <w:rPr>
          <w:b/>
          <w:sz w:val="22"/>
          <w:szCs w:val="22"/>
        </w:rPr>
        <w:t xml:space="preserve"> Usługi</w:t>
      </w:r>
      <w:r w:rsidR="0013104B" w:rsidRPr="0080247D">
        <w:rPr>
          <w:sz w:val="22"/>
          <w:szCs w:val="22"/>
        </w:rPr>
        <w:t xml:space="preserve"> –</w:t>
      </w:r>
      <w:r w:rsidR="000A1288" w:rsidRPr="0080247D">
        <w:rPr>
          <w:sz w:val="22"/>
          <w:szCs w:val="22"/>
        </w:rPr>
        <w:t xml:space="preserve"> należy przez to rozumieć wszelkie świadczenia, których przedmiotem nie są roboty budowlane lub dostawy.</w:t>
      </w:r>
    </w:p>
    <w:p w14:paraId="55337B39" w14:textId="77777777" w:rsidR="000F3FF0" w:rsidRPr="0080247D" w:rsidRDefault="000F3FF0" w:rsidP="000F3FF0">
      <w:pPr>
        <w:tabs>
          <w:tab w:val="left" w:pos="0"/>
        </w:tabs>
        <w:spacing w:line="360" w:lineRule="auto"/>
        <w:jc w:val="both"/>
        <w:rPr>
          <w:b/>
          <w:sz w:val="22"/>
          <w:szCs w:val="22"/>
        </w:rPr>
      </w:pPr>
      <w:r w:rsidRPr="0080247D">
        <w:rPr>
          <w:sz w:val="22"/>
          <w:szCs w:val="22"/>
        </w:rPr>
        <w:t xml:space="preserve">1.1.6. </w:t>
      </w:r>
      <w:r w:rsidRPr="0080247D">
        <w:rPr>
          <w:b/>
          <w:sz w:val="22"/>
          <w:szCs w:val="22"/>
        </w:rPr>
        <w:t>Mienie Zamawiającego</w:t>
      </w:r>
      <w:r w:rsidRPr="0080247D">
        <w:rPr>
          <w:sz w:val="22"/>
          <w:szCs w:val="22"/>
        </w:rPr>
        <w:t xml:space="preserve"> to wszystkie budynki oraz obiekty ruchome i nieruchome znajdujące się w obrębie granic działek Zamawiającego, która przebiega po linii istniejących ogrodzeń. </w:t>
      </w:r>
    </w:p>
    <w:p w14:paraId="330B16FE" w14:textId="77777777" w:rsidR="000F3FF0" w:rsidRPr="0080247D" w:rsidRDefault="000F3FF0" w:rsidP="000F3FF0">
      <w:pPr>
        <w:suppressAutoHyphens/>
        <w:spacing w:line="360" w:lineRule="auto"/>
        <w:jc w:val="both"/>
        <w:rPr>
          <w:sz w:val="22"/>
          <w:szCs w:val="22"/>
        </w:rPr>
      </w:pPr>
      <w:r w:rsidRPr="0080247D">
        <w:rPr>
          <w:sz w:val="22"/>
          <w:szCs w:val="22"/>
        </w:rPr>
        <w:t xml:space="preserve">1.1.7. </w:t>
      </w:r>
      <w:r w:rsidRPr="0080247D">
        <w:rPr>
          <w:b/>
          <w:sz w:val="22"/>
          <w:szCs w:val="22"/>
        </w:rPr>
        <w:t>Usługa gospodarcza</w:t>
      </w:r>
      <w:r w:rsidRPr="0080247D">
        <w:rPr>
          <w:sz w:val="22"/>
          <w:szCs w:val="22"/>
        </w:rPr>
        <w:t xml:space="preserve"> – Zamawiający przez usługę gospodarczą  rozumie udostępnienie pracownika realizującego prace gospodarcze pracującego w pełnym wymiarze pracy przez 5 dni w </w:t>
      </w:r>
      <w:r>
        <w:rPr>
          <w:sz w:val="22"/>
          <w:szCs w:val="22"/>
        </w:rPr>
        <w:t>tygodniu od poniedziałku do piątku w godzinach 7-15.</w:t>
      </w:r>
      <w:r w:rsidRPr="0080247D">
        <w:rPr>
          <w:sz w:val="22"/>
          <w:szCs w:val="22"/>
        </w:rPr>
        <w:t xml:space="preserve">  </w:t>
      </w:r>
    </w:p>
    <w:p w14:paraId="4B7DED95" w14:textId="77777777" w:rsidR="005C0909" w:rsidRDefault="005C0909" w:rsidP="000F3FF0">
      <w:pPr>
        <w:suppressAutoHyphens/>
        <w:rPr>
          <w:b/>
          <w:bCs/>
          <w:kern w:val="3"/>
          <w:sz w:val="22"/>
          <w:szCs w:val="22"/>
          <w:u w:val="single" w:color="000000"/>
        </w:rPr>
      </w:pPr>
    </w:p>
    <w:p w14:paraId="391048C4" w14:textId="0B6E2767" w:rsidR="000735A8" w:rsidRDefault="000735A8" w:rsidP="0013104B">
      <w:pPr>
        <w:suppressAutoHyphens/>
        <w:ind w:left="720"/>
        <w:jc w:val="center"/>
        <w:rPr>
          <w:b/>
          <w:bCs/>
          <w:kern w:val="3"/>
          <w:sz w:val="22"/>
          <w:szCs w:val="22"/>
          <w:u w:val="single" w:color="000000"/>
        </w:rPr>
      </w:pPr>
    </w:p>
    <w:p w14:paraId="1BEA638D" w14:textId="09F9D67E" w:rsidR="00173FF6" w:rsidRDefault="00173FF6" w:rsidP="0013104B">
      <w:pPr>
        <w:suppressAutoHyphens/>
        <w:ind w:left="720"/>
        <w:jc w:val="center"/>
        <w:rPr>
          <w:b/>
          <w:bCs/>
          <w:kern w:val="3"/>
          <w:sz w:val="22"/>
          <w:szCs w:val="22"/>
          <w:u w:val="single" w:color="000000"/>
        </w:rPr>
      </w:pPr>
    </w:p>
    <w:p w14:paraId="50A65113" w14:textId="178133AD" w:rsidR="00173FF6" w:rsidRDefault="00173FF6" w:rsidP="0013104B">
      <w:pPr>
        <w:suppressAutoHyphens/>
        <w:ind w:left="720"/>
        <w:jc w:val="center"/>
        <w:rPr>
          <w:b/>
          <w:bCs/>
          <w:kern w:val="3"/>
          <w:sz w:val="22"/>
          <w:szCs w:val="22"/>
          <w:u w:val="single" w:color="000000"/>
        </w:rPr>
      </w:pPr>
    </w:p>
    <w:p w14:paraId="52A82B4B" w14:textId="1891C5F9" w:rsidR="00173FF6" w:rsidRDefault="00173FF6" w:rsidP="0013104B">
      <w:pPr>
        <w:suppressAutoHyphens/>
        <w:ind w:left="720"/>
        <w:jc w:val="center"/>
        <w:rPr>
          <w:b/>
          <w:bCs/>
          <w:kern w:val="3"/>
          <w:sz w:val="22"/>
          <w:szCs w:val="22"/>
          <w:u w:val="single" w:color="000000"/>
        </w:rPr>
      </w:pPr>
    </w:p>
    <w:p w14:paraId="2B64A040" w14:textId="4E6472F8" w:rsidR="00173FF6" w:rsidRDefault="00173FF6" w:rsidP="0013104B">
      <w:pPr>
        <w:suppressAutoHyphens/>
        <w:ind w:left="720"/>
        <w:jc w:val="center"/>
        <w:rPr>
          <w:b/>
          <w:bCs/>
          <w:kern w:val="3"/>
          <w:sz w:val="22"/>
          <w:szCs w:val="22"/>
          <w:u w:val="single" w:color="000000"/>
        </w:rPr>
      </w:pPr>
    </w:p>
    <w:p w14:paraId="7E9B6503" w14:textId="77777777" w:rsidR="00173FF6" w:rsidRPr="0080247D" w:rsidRDefault="00173FF6" w:rsidP="0013104B">
      <w:pPr>
        <w:suppressAutoHyphens/>
        <w:ind w:left="720"/>
        <w:jc w:val="center"/>
        <w:rPr>
          <w:b/>
          <w:bCs/>
          <w:kern w:val="3"/>
          <w:sz w:val="22"/>
          <w:szCs w:val="22"/>
          <w:u w:val="single" w:color="000000"/>
        </w:rPr>
      </w:pPr>
    </w:p>
    <w:p w14:paraId="40C466A9" w14:textId="77777777" w:rsidR="00BB52FF" w:rsidRPr="0080247D" w:rsidRDefault="00BB52FF" w:rsidP="00EF62FC">
      <w:pPr>
        <w:suppressAutoHyphens/>
        <w:rPr>
          <w:b/>
          <w:bCs/>
          <w:kern w:val="3"/>
          <w:sz w:val="22"/>
          <w:szCs w:val="22"/>
          <w:u w:val="single" w:color="000000"/>
        </w:rPr>
      </w:pPr>
    </w:p>
    <w:p w14:paraId="49A34AF8"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lastRenderedPageBreak/>
        <w:t>ROZDZIAŁ II</w:t>
      </w:r>
    </w:p>
    <w:p w14:paraId="187FE350" w14:textId="77777777" w:rsidR="0013104B" w:rsidRPr="0080247D" w:rsidRDefault="0013104B" w:rsidP="0013104B">
      <w:pPr>
        <w:suppressAutoHyphens/>
        <w:ind w:left="720"/>
        <w:jc w:val="center"/>
        <w:rPr>
          <w:b/>
          <w:bCs/>
          <w:kern w:val="3"/>
          <w:sz w:val="22"/>
          <w:szCs w:val="22"/>
          <w:u w:color="000000"/>
        </w:rPr>
      </w:pPr>
    </w:p>
    <w:p w14:paraId="7D403805"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TRYB UDZIELENIA ZAMÓWIENIA</w:t>
      </w:r>
    </w:p>
    <w:p w14:paraId="23B20E5B" w14:textId="77777777" w:rsidR="0013104B" w:rsidRPr="0080247D" w:rsidRDefault="0013104B" w:rsidP="0013104B">
      <w:pPr>
        <w:suppressAutoHyphens/>
        <w:ind w:left="720"/>
        <w:rPr>
          <w:b/>
          <w:bCs/>
          <w:kern w:val="3"/>
          <w:sz w:val="22"/>
          <w:szCs w:val="22"/>
          <w:u w:color="000000"/>
        </w:rPr>
      </w:pPr>
    </w:p>
    <w:p w14:paraId="00DD7A53" w14:textId="77777777" w:rsidR="0013104B" w:rsidRPr="0080247D" w:rsidRDefault="0013104B" w:rsidP="0013104B">
      <w:pPr>
        <w:suppressAutoHyphens/>
        <w:jc w:val="both"/>
        <w:rPr>
          <w:b/>
          <w:bCs/>
          <w:kern w:val="3"/>
          <w:sz w:val="22"/>
          <w:szCs w:val="22"/>
          <w:u w:color="000000"/>
        </w:rPr>
      </w:pPr>
      <w:r w:rsidRPr="0080247D">
        <w:rPr>
          <w:b/>
          <w:bCs/>
          <w:kern w:val="3"/>
          <w:sz w:val="22"/>
          <w:szCs w:val="22"/>
          <w:u w:color="000000"/>
        </w:rPr>
        <w:t>2.Tryb udzielania zamówienia.</w:t>
      </w:r>
    </w:p>
    <w:p w14:paraId="4BAA7DA5" w14:textId="77777777" w:rsidR="0013104B" w:rsidRPr="0080247D" w:rsidRDefault="0013104B" w:rsidP="0013104B">
      <w:pPr>
        <w:suppressAutoHyphens/>
        <w:jc w:val="both"/>
        <w:rPr>
          <w:kern w:val="3"/>
          <w:sz w:val="22"/>
          <w:szCs w:val="22"/>
          <w:u w:color="000000"/>
        </w:rPr>
      </w:pPr>
    </w:p>
    <w:p w14:paraId="66A30552"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2.1.Trybem udzielenia zamówienia jest przetarg nieograniczony, którego wartość wyrażona w złotych nie przekracza równowartości kwot określonych w przepisach wydanych na podstawie art. 11 ust. 8 ustawy z dnia 29 stycznia 2004 roku – Prawo zamówień publicznych</w:t>
      </w:r>
      <w:r w:rsidR="00AD7020" w:rsidRPr="0080247D">
        <w:rPr>
          <w:kern w:val="3"/>
          <w:sz w:val="22"/>
          <w:szCs w:val="22"/>
          <w:u w:color="000000"/>
        </w:rPr>
        <w:t xml:space="preserve"> </w:t>
      </w:r>
      <w:r w:rsidR="00503212" w:rsidRPr="0018412F">
        <w:rPr>
          <w:sz w:val="22"/>
          <w:szCs w:val="22"/>
        </w:rPr>
        <w:t xml:space="preserve">(Dz. U.2019 r., 1843 </w:t>
      </w:r>
      <w:proofErr w:type="spellStart"/>
      <w:r w:rsidR="00503212" w:rsidRPr="0018412F">
        <w:rPr>
          <w:sz w:val="22"/>
          <w:szCs w:val="22"/>
        </w:rPr>
        <w:t>t.j</w:t>
      </w:r>
      <w:proofErr w:type="spellEnd"/>
      <w:r w:rsidR="00503212" w:rsidRPr="0018412F">
        <w:rPr>
          <w:sz w:val="22"/>
          <w:szCs w:val="22"/>
        </w:rPr>
        <w:t>.)</w:t>
      </w:r>
      <w:r w:rsidR="00503212">
        <w:rPr>
          <w:sz w:val="22"/>
          <w:szCs w:val="22"/>
        </w:rPr>
        <w:t>.</w:t>
      </w:r>
    </w:p>
    <w:p w14:paraId="1710130D" w14:textId="77777777" w:rsidR="003261B8" w:rsidRPr="00EF222E" w:rsidRDefault="003261B8" w:rsidP="00665E1E">
      <w:pPr>
        <w:tabs>
          <w:tab w:val="left" w:pos="284"/>
        </w:tabs>
        <w:suppressAutoHyphens/>
        <w:spacing w:line="360" w:lineRule="auto"/>
        <w:jc w:val="both"/>
        <w:rPr>
          <w:bCs/>
          <w:kern w:val="3"/>
          <w:sz w:val="22"/>
          <w:szCs w:val="22"/>
          <w:u w:color="000000"/>
        </w:rPr>
      </w:pPr>
    </w:p>
    <w:p w14:paraId="5EB7A1A7" w14:textId="77777777" w:rsidR="003261B8" w:rsidRPr="00EF222E" w:rsidRDefault="003261B8" w:rsidP="003261B8">
      <w:pPr>
        <w:suppressAutoHyphens/>
        <w:jc w:val="center"/>
        <w:rPr>
          <w:b/>
          <w:bCs/>
          <w:kern w:val="3"/>
          <w:sz w:val="22"/>
          <w:szCs w:val="22"/>
          <w:u w:val="single" w:color="000000"/>
        </w:rPr>
      </w:pPr>
      <w:r w:rsidRPr="00EF222E">
        <w:rPr>
          <w:b/>
          <w:bCs/>
          <w:kern w:val="3"/>
          <w:sz w:val="22"/>
          <w:szCs w:val="22"/>
          <w:u w:val="single" w:color="000000"/>
        </w:rPr>
        <w:t>ROZDZIAŁ III</w:t>
      </w:r>
    </w:p>
    <w:p w14:paraId="45C16BE5" w14:textId="77777777" w:rsidR="003261B8" w:rsidRPr="00EF222E" w:rsidRDefault="003261B8" w:rsidP="003261B8">
      <w:pPr>
        <w:suppressAutoHyphens/>
        <w:ind w:left="720"/>
        <w:jc w:val="center"/>
        <w:rPr>
          <w:b/>
          <w:bCs/>
          <w:kern w:val="3"/>
          <w:sz w:val="22"/>
          <w:szCs w:val="22"/>
          <w:u w:color="000000"/>
        </w:rPr>
      </w:pPr>
    </w:p>
    <w:p w14:paraId="2854FD12" w14:textId="77777777" w:rsidR="003261B8" w:rsidRPr="00EF222E" w:rsidRDefault="003261B8" w:rsidP="003261B8">
      <w:pPr>
        <w:suppressAutoHyphens/>
        <w:jc w:val="center"/>
        <w:rPr>
          <w:b/>
          <w:kern w:val="3"/>
          <w:sz w:val="22"/>
          <w:szCs w:val="22"/>
          <w:u w:color="000000"/>
        </w:rPr>
      </w:pPr>
      <w:r w:rsidRPr="00EF222E">
        <w:rPr>
          <w:b/>
          <w:kern w:val="3"/>
          <w:sz w:val="22"/>
          <w:szCs w:val="22"/>
          <w:u w:color="000000"/>
        </w:rPr>
        <w:t>OPIS  PRZEDMIOTU  ZAMÓWIENIA</w:t>
      </w:r>
    </w:p>
    <w:p w14:paraId="5F7D5CF3" w14:textId="77777777" w:rsidR="003261B8" w:rsidRPr="00EF222E" w:rsidRDefault="003261B8" w:rsidP="003261B8">
      <w:pPr>
        <w:suppressAutoHyphens/>
        <w:ind w:left="720"/>
        <w:jc w:val="center"/>
        <w:rPr>
          <w:kern w:val="3"/>
          <w:sz w:val="22"/>
          <w:szCs w:val="22"/>
          <w:highlight w:val="yellow"/>
          <w:u w:color="000000"/>
        </w:rPr>
      </w:pPr>
    </w:p>
    <w:p w14:paraId="0DBDC902" w14:textId="09137A20" w:rsidR="009F041F" w:rsidRDefault="003261B8" w:rsidP="009F041F">
      <w:pPr>
        <w:tabs>
          <w:tab w:val="left" w:pos="284"/>
        </w:tabs>
        <w:suppressAutoHyphens/>
        <w:spacing w:line="360" w:lineRule="auto"/>
        <w:jc w:val="both"/>
        <w:rPr>
          <w:b/>
          <w:bCs/>
          <w:kern w:val="3"/>
          <w:sz w:val="22"/>
          <w:szCs w:val="22"/>
        </w:rPr>
      </w:pPr>
      <w:r w:rsidRPr="005612DE">
        <w:rPr>
          <w:b/>
          <w:bCs/>
          <w:kern w:val="3"/>
          <w:sz w:val="22"/>
          <w:szCs w:val="22"/>
          <w:u w:color="000000"/>
        </w:rPr>
        <w:t>3.1.Przedmiot</w:t>
      </w:r>
      <w:r w:rsidR="00173FF6">
        <w:rPr>
          <w:b/>
          <w:bCs/>
          <w:kern w:val="3"/>
          <w:sz w:val="22"/>
          <w:szCs w:val="22"/>
          <w:u w:color="000000"/>
        </w:rPr>
        <w:t>em</w:t>
      </w:r>
      <w:r w:rsidR="009F041F">
        <w:rPr>
          <w:b/>
          <w:bCs/>
          <w:kern w:val="3"/>
          <w:sz w:val="22"/>
          <w:szCs w:val="22"/>
          <w:u w:color="000000"/>
        </w:rPr>
        <w:t xml:space="preserve"> zamówienia </w:t>
      </w:r>
      <w:r w:rsidR="009F041F">
        <w:rPr>
          <w:b/>
          <w:bCs/>
          <w:kern w:val="3"/>
          <w:sz w:val="22"/>
          <w:szCs w:val="22"/>
        </w:rPr>
        <w:t>jest „</w:t>
      </w:r>
      <w:r w:rsidR="009F041F" w:rsidRPr="009F041F">
        <w:rPr>
          <w:b/>
          <w:bCs/>
          <w:kern w:val="3"/>
          <w:sz w:val="22"/>
          <w:szCs w:val="22"/>
        </w:rPr>
        <w:t>Ochrona obiektów i mienia oraz świadczenie usług gospodarczych</w:t>
      </w:r>
      <w:r w:rsidR="009F041F">
        <w:rPr>
          <w:b/>
          <w:bCs/>
          <w:kern w:val="3"/>
          <w:sz w:val="22"/>
          <w:szCs w:val="22"/>
        </w:rPr>
        <w:t>” z podział</w:t>
      </w:r>
      <w:r w:rsidR="00E94732">
        <w:rPr>
          <w:b/>
          <w:bCs/>
          <w:kern w:val="3"/>
          <w:sz w:val="22"/>
          <w:szCs w:val="22"/>
        </w:rPr>
        <w:t>e</w:t>
      </w:r>
      <w:r w:rsidR="009F041F">
        <w:rPr>
          <w:b/>
          <w:bCs/>
          <w:kern w:val="3"/>
          <w:sz w:val="22"/>
          <w:szCs w:val="22"/>
        </w:rPr>
        <w:t>m na zadania:</w:t>
      </w:r>
    </w:p>
    <w:p w14:paraId="6763C611" w14:textId="77777777" w:rsidR="003261B8" w:rsidRPr="005612DE" w:rsidRDefault="003261B8" w:rsidP="003261B8">
      <w:pPr>
        <w:suppressAutoHyphens/>
        <w:spacing w:line="360" w:lineRule="auto"/>
        <w:jc w:val="both"/>
        <w:rPr>
          <w:b/>
          <w:bCs/>
          <w:kern w:val="3"/>
          <w:sz w:val="22"/>
          <w:szCs w:val="22"/>
          <w:u w:color="000000"/>
        </w:rPr>
      </w:pPr>
    </w:p>
    <w:p w14:paraId="79B27AAD" w14:textId="77777777" w:rsidR="000F3FF0" w:rsidRPr="0080247D" w:rsidRDefault="000F3FF0" w:rsidP="000F3FF0">
      <w:pPr>
        <w:tabs>
          <w:tab w:val="left" w:pos="284"/>
        </w:tabs>
        <w:suppressAutoHyphens/>
        <w:spacing w:line="360" w:lineRule="auto"/>
        <w:jc w:val="both"/>
        <w:rPr>
          <w:b/>
          <w:bCs/>
          <w:kern w:val="3"/>
          <w:sz w:val="22"/>
          <w:szCs w:val="22"/>
          <w:u w:val="single"/>
        </w:rPr>
      </w:pPr>
      <w:r w:rsidRPr="0080247D">
        <w:rPr>
          <w:b/>
          <w:bCs/>
          <w:kern w:val="3"/>
          <w:sz w:val="22"/>
          <w:szCs w:val="22"/>
          <w:u w:val="single"/>
        </w:rPr>
        <w:t>Zadanie 1</w:t>
      </w:r>
    </w:p>
    <w:p w14:paraId="4F192C64" w14:textId="5F404CB8" w:rsidR="000F3FF0" w:rsidRPr="0080247D" w:rsidRDefault="000F3FF0" w:rsidP="000F3FF0">
      <w:pPr>
        <w:widowControl w:val="0"/>
        <w:suppressAutoHyphens/>
        <w:autoSpaceDE w:val="0"/>
        <w:autoSpaceDN w:val="0"/>
        <w:adjustRightInd w:val="0"/>
        <w:spacing w:line="360" w:lineRule="auto"/>
        <w:jc w:val="both"/>
        <w:rPr>
          <w:b/>
          <w:sz w:val="22"/>
          <w:szCs w:val="22"/>
          <w:u w:val="single"/>
        </w:rPr>
      </w:pPr>
      <w:r w:rsidRPr="0080247D">
        <w:rPr>
          <w:bCs/>
          <w:color w:val="000000"/>
          <w:kern w:val="3"/>
          <w:sz w:val="22"/>
          <w:szCs w:val="22"/>
          <w:u w:color="000000"/>
          <w:lang w:eastAsia="pl-PL"/>
        </w:rPr>
        <w:t xml:space="preserve">Przedmiotem zamówienia jest usługa ochrony obiektów i mienia </w:t>
      </w:r>
      <w:r w:rsidRPr="0080247D">
        <w:rPr>
          <w:b/>
          <w:sz w:val="22"/>
          <w:szCs w:val="22"/>
        </w:rPr>
        <w:t xml:space="preserve"> </w:t>
      </w:r>
      <w:r w:rsidRPr="0080247D">
        <w:rPr>
          <w:sz w:val="22"/>
          <w:szCs w:val="22"/>
        </w:rPr>
        <w:t>oraz świadczenie usług gospodarczych dla</w:t>
      </w:r>
      <w:r w:rsidRPr="0080247D">
        <w:rPr>
          <w:b/>
          <w:sz w:val="22"/>
          <w:szCs w:val="22"/>
        </w:rPr>
        <w:t xml:space="preserve"> </w:t>
      </w:r>
      <w:r w:rsidRPr="0080247D">
        <w:rPr>
          <w:bCs/>
          <w:color w:val="000000"/>
          <w:kern w:val="3"/>
          <w:sz w:val="22"/>
          <w:szCs w:val="22"/>
          <w:u w:color="000000"/>
          <w:lang w:eastAsia="pl-PL"/>
        </w:rPr>
        <w:t xml:space="preserve">Zakładu Zagospodarowania Odpadów w </w:t>
      </w:r>
      <w:proofErr w:type="spellStart"/>
      <w:r w:rsidRPr="0080247D">
        <w:rPr>
          <w:bCs/>
          <w:color w:val="000000"/>
          <w:kern w:val="3"/>
          <w:sz w:val="22"/>
          <w:szCs w:val="22"/>
          <w:u w:color="000000"/>
          <w:lang w:eastAsia="pl-PL"/>
        </w:rPr>
        <w:t>Marszowie</w:t>
      </w:r>
      <w:proofErr w:type="spellEnd"/>
      <w:r w:rsidRPr="0080247D">
        <w:rPr>
          <w:bCs/>
          <w:color w:val="000000"/>
          <w:kern w:val="3"/>
          <w:sz w:val="22"/>
          <w:szCs w:val="22"/>
          <w:u w:color="000000"/>
          <w:lang w:eastAsia="pl-PL"/>
        </w:rPr>
        <w:t xml:space="preserve"> </w:t>
      </w:r>
      <w:r w:rsidRPr="0080247D">
        <w:rPr>
          <w:color w:val="000000"/>
          <w:sz w:val="22"/>
          <w:szCs w:val="22"/>
          <w:lang w:eastAsia="pl-PL"/>
        </w:rPr>
        <w:t xml:space="preserve">w okresie </w:t>
      </w:r>
      <w:r w:rsidR="009F041F">
        <w:rPr>
          <w:b/>
          <w:bCs/>
          <w:color w:val="000000"/>
          <w:sz w:val="22"/>
          <w:szCs w:val="22"/>
          <w:lang w:eastAsia="pl-PL"/>
        </w:rPr>
        <w:t>od 01</w:t>
      </w:r>
      <w:r w:rsidR="00385692">
        <w:rPr>
          <w:b/>
          <w:bCs/>
          <w:color w:val="000000"/>
          <w:sz w:val="22"/>
          <w:szCs w:val="22"/>
          <w:lang w:eastAsia="pl-PL"/>
        </w:rPr>
        <w:t>.01.2021 r. do 31.12.2022</w:t>
      </w:r>
      <w:r w:rsidRPr="0080247D">
        <w:rPr>
          <w:b/>
          <w:bCs/>
          <w:color w:val="000000"/>
          <w:sz w:val="22"/>
          <w:szCs w:val="22"/>
          <w:lang w:eastAsia="pl-PL"/>
        </w:rPr>
        <w:t xml:space="preserve"> r. </w:t>
      </w:r>
      <w:r w:rsidRPr="0080247D">
        <w:rPr>
          <w:bCs/>
          <w:color w:val="000000"/>
          <w:kern w:val="3"/>
          <w:sz w:val="22"/>
          <w:szCs w:val="22"/>
          <w:u w:color="000000"/>
          <w:lang w:eastAsia="pl-PL"/>
        </w:rPr>
        <w:t xml:space="preserve">realizowana w formie bezpośredniej i stałej ochrony fizycznej: </w:t>
      </w:r>
    </w:p>
    <w:p w14:paraId="13C8E7C0" w14:textId="77777777" w:rsidR="000F3FF0" w:rsidRPr="006B02D9"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od poniedziałku do czwartku w godz</w:t>
      </w:r>
      <w:r w:rsidRPr="006B02D9">
        <w:rPr>
          <w:bCs/>
          <w:kern w:val="3"/>
          <w:sz w:val="22"/>
          <w:szCs w:val="22"/>
          <w:u w:color="000000"/>
        </w:rPr>
        <w:t>. 22:00-06:00</w:t>
      </w:r>
    </w:p>
    <w:p w14:paraId="1D6F680D"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6B02D9">
        <w:rPr>
          <w:bCs/>
          <w:kern w:val="3"/>
          <w:sz w:val="22"/>
          <w:szCs w:val="22"/>
          <w:u w:color="000000"/>
        </w:rPr>
        <w:t>- od piątku od godz. 21:00 do poniedziałku 06:00</w:t>
      </w:r>
    </w:p>
    <w:p w14:paraId="55F77025"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109628D7"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sz w:val="22"/>
          <w:szCs w:val="22"/>
        </w:rPr>
        <w:t>Wykonawca zobowiązany jest wykonywa</w:t>
      </w:r>
      <w:r w:rsidRPr="0080247D">
        <w:rPr>
          <w:rFonts w:eastAsia="TimesNewRoman"/>
          <w:sz w:val="22"/>
          <w:szCs w:val="22"/>
        </w:rPr>
        <w:t xml:space="preserve">ć </w:t>
      </w:r>
      <w:r w:rsidRPr="0080247D">
        <w:rPr>
          <w:sz w:val="22"/>
          <w:szCs w:val="22"/>
        </w:rPr>
        <w:t xml:space="preserve">przedmiot zamówienia osobami niekaranymi, odpowiednio </w:t>
      </w:r>
      <w:r w:rsidRPr="002F4386">
        <w:rPr>
          <w:sz w:val="22"/>
          <w:szCs w:val="22"/>
        </w:rPr>
        <w:t>przeszkolonymi oraz posiadającymi zaświadczenia o przeszkoleniu BHP i p.poż. obowiązujących w ZZO Marszów.</w:t>
      </w:r>
    </w:p>
    <w:p w14:paraId="6BA97B12"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Osoby pełniące funkcję ochrony dla przedmiotowego zadania </w:t>
      </w:r>
      <w:r w:rsidR="00385692">
        <w:rPr>
          <w:bCs/>
          <w:kern w:val="3"/>
          <w:sz w:val="22"/>
          <w:szCs w:val="22"/>
          <w:u w:color="000000"/>
        </w:rPr>
        <w:t>mają być zatrudnione na umowę o </w:t>
      </w:r>
      <w:r w:rsidRPr="0080247D">
        <w:rPr>
          <w:bCs/>
          <w:kern w:val="3"/>
          <w:sz w:val="22"/>
          <w:szCs w:val="22"/>
          <w:u w:color="000000"/>
        </w:rPr>
        <w:t>pracę przez cały czas trwania realizacji przedmiotu umow</w:t>
      </w:r>
      <w:r w:rsidR="00410AAD">
        <w:rPr>
          <w:bCs/>
          <w:kern w:val="3"/>
          <w:sz w:val="22"/>
          <w:szCs w:val="22"/>
          <w:u w:color="000000"/>
        </w:rPr>
        <w:t>y. Wykonawca jest zobowiązany w </w:t>
      </w:r>
      <w:r w:rsidRPr="0080247D">
        <w:rPr>
          <w:bCs/>
          <w:kern w:val="3"/>
          <w:sz w:val="22"/>
          <w:szCs w:val="22"/>
          <w:u w:color="000000"/>
        </w:rPr>
        <w:t>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w:t>
      </w:r>
    </w:p>
    <w:p w14:paraId="5FE35FDE" w14:textId="77777777" w:rsidR="000F3FF0" w:rsidRPr="0080247D" w:rsidRDefault="000F3FF0" w:rsidP="000F3FF0">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30E1AB14"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środki łączności radiowej wzajemnej wewnątrz obiektu (kompatybilne z posiadanym przez Zamawiającego) oraz w telefony komórkowe, </w:t>
      </w:r>
    </w:p>
    <w:p w14:paraId="5C6CF987"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sidR="00410AAD">
        <w:rPr>
          <w:bCs/>
          <w:kern w:val="3"/>
          <w:sz w:val="22"/>
          <w:szCs w:val="22"/>
          <w:u w:color="000000"/>
        </w:rPr>
        <w:t xml:space="preserve"> oraz imię i </w:t>
      </w:r>
      <w:r>
        <w:rPr>
          <w:bCs/>
          <w:kern w:val="3"/>
          <w:sz w:val="22"/>
          <w:szCs w:val="22"/>
          <w:u w:color="000000"/>
        </w:rPr>
        <w:t>nazwisko pracownika</w:t>
      </w:r>
      <w:r w:rsidRPr="0080247D">
        <w:rPr>
          <w:bCs/>
          <w:kern w:val="3"/>
          <w:sz w:val="22"/>
          <w:szCs w:val="22"/>
          <w:u w:color="000000"/>
        </w:rPr>
        <w:t>.</w:t>
      </w:r>
    </w:p>
    <w:p w14:paraId="5BAD9306"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pracowników ochrony:</w:t>
      </w:r>
    </w:p>
    <w:p w14:paraId="2CEE24FF"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stały dozór sygnałów przesyłanych przez systemy: dozoru wizyjnego i sygnalizacji alarmowania,</w:t>
      </w:r>
    </w:p>
    <w:p w14:paraId="470E1FFB"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lastRenderedPageBreak/>
        <w:t>obsługa stanowiska systemu dozoru wizyjnego w godzinach realizacji usługi przez wszystkie dni w czasie trwania umowy przez min. 1 pracownika ochrony,</w:t>
      </w:r>
    </w:p>
    <w:p w14:paraId="03EDB5C1" w14:textId="77777777" w:rsidR="000F3FF0" w:rsidRPr="0080247D" w:rsidRDefault="000F3FF0" w:rsidP="000B1CEC">
      <w:pPr>
        <w:numPr>
          <w:ilvl w:val="0"/>
          <w:numId w:val="41"/>
        </w:numPr>
        <w:suppressAutoHyphens/>
        <w:spacing w:line="360" w:lineRule="auto"/>
        <w:jc w:val="both"/>
        <w:rPr>
          <w:rFonts w:eastAsia="SimSun"/>
          <w:sz w:val="22"/>
          <w:szCs w:val="22"/>
        </w:rPr>
      </w:pPr>
      <w:r w:rsidRPr="0080247D">
        <w:rPr>
          <w:sz w:val="22"/>
          <w:szCs w:val="22"/>
        </w:rPr>
        <w:t xml:space="preserve">dozór budynków z uwzględnieniem osób przebywających w tym czasie na terenie ZZO, </w:t>
      </w:r>
      <w:r w:rsidRPr="0080247D">
        <w:rPr>
          <w:rFonts w:eastAsia="SimSun"/>
          <w:sz w:val="22"/>
          <w:szCs w:val="22"/>
          <w:shd w:val="clear" w:color="auto" w:fill="FFFFFF"/>
        </w:rPr>
        <w:t xml:space="preserve">przeprowadzanie kontroli wszystkich pomieszczeń nie rzadziej niż co 2 godziny, </w:t>
      </w:r>
    </w:p>
    <w:p w14:paraId="51627139" w14:textId="7F7C4F5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stałe patrolowanie terenu ZZO  przez min. 1 pracownika ochrony oraz odbijanie się na wyznaczonych punktach co 1 godz. (zapewnienie sprzętu leży po stronie Wykonawcy). </w:t>
      </w:r>
      <w:r w:rsidRPr="00550438">
        <w:rPr>
          <w:b/>
          <w:sz w:val="22"/>
          <w:szCs w:val="22"/>
        </w:rPr>
        <w:t>Wykonawca prze</w:t>
      </w:r>
      <w:r w:rsidR="00E94732">
        <w:rPr>
          <w:b/>
          <w:sz w:val="22"/>
          <w:szCs w:val="22"/>
        </w:rPr>
        <w:t>d</w:t>
      </w:r>
      <w:r w:rsidRPr="00550438">
        <w:rPr>
          <w:b/>
          <w:sz w:val="22"/>
          <w:szCs w:val="22"/>
        </w:rPr>
        <w:t>stawi w terminie 3 dni od podpisania umowy do akceptacji plan lokalizacji punktów kontrolnych,</w:t>
      </w:r>
    </w:p>
    <w:p w14:paraId="489E75D1" w14:textId="77777777" w:rsidR="000F3FF0" w:rsidRPr="0080247D" w:rsidRDefault="000F3FF0" w:rsidP="000B1CEC">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t>prowadzenie ewidencji osób przebywających na terenie ZZO Marszów w godzinach realizacji usługi,</w:t>
      </w:r>
    </w:p>
    <w:p w14:paraId="021AB22A"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o opuszczeniu obiektu przez pracowników ZZO i firmy sprzątającej,</w:t>
      </w:r>
    </w:p>
    <w:p w14:paraId="5531A390" w14:textId="77777777" w:rsidR="000F3FF0" w:rsidRPr="0080247D" w:rsidRDefault="000F3FF0" w:rsidP="000B1CEC">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6C5CAEE4" w14:textId="77777777" w:rsidR="000F3FF0" w:rsidRPr="0080247D" w:rsidRDefault="000F3FF0" w:rsidP="000B1CEC">
      <w:pPr>
        <w:numPr>
          <w:ilvl w:val="0"/>
          <w:numId w:val="41"/>
        </w:numPr>
        <w:autoSpaceDE w:val="0"/>
        <w:autoSpaceDN w:val="0"/>
        <w:adjustRightInd w:val="0"/>
        <w:spacing w:line="360" w:lineRule="auto"/>
        <w:contextualSpacing/>
        <w:jc w:val="both"/>
        <w:rPr>
          <w:sz w:val="22"/>
          <w:szCs w:val="22"/>
        </w:rPr>
      </w:pPr>
      <w:r w:rsidRPr="0080247D">
        <w:rPr>
          <w:sz w:val="22"/>
          <w:szCs w:val="22"/>
        </w:rPr>
        <w:t>zamiatanie w okresie letnim / odśnieżanie w okresie z</w:t>
      </w:r>
      <w:r w:rsidR="00410AAD">
        <w:rPr>
          <w:sz w:val="22"/>
          <w:szCs w:val="22"/>
        </w:rPr>
        <w:t>imowym (przy budynku wagowym) w </w:t>
      </w:r>
      <w:r w:rsidRPr="0080247D">
        <w:rPr>
          <w:sz w:val="22"/>
          <w:szCs w:val="22"/>
        </w:rPr>
        <w:t>godzinach realizacji usługi,</w:t>
      </w:r>
    </w:p>
    <w:p w14:paraId="4ECD41A7"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natychmiastowe wzywanie Policji, Straży Pożarnej do dokonania czynności przekraczających uprawnienia Wykonawcy,</w:t>
      </w:r>
    </w:p>
    <w:p w14:paraId="335C8407" w14:textId="77777777" w:rsidR="000F3FF0" w:rsidRDefault="000F3FF0" w:rsidP="000B1CEC">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F41CAA5" w14:textId="02095D55" w:rsidR="001517F2" w:rsidRPr="00CD0901" w:rsidRDefault="001517F2" w:rsidP="000B1CEC">
      <w:pPr>
        <w:numPr>
          <w:ilvl w:val="0"/>
          <w:numId w:val="41"/>
        </w:numPr>
        <w:suppressAutoHyphens/>
        <w:spacing w:line="360" w:lineRule="auto"/>
        <w:jc w:val="both"/>
        <w:rPr>
          <w:sz w:val="22"/>
          <w:szCs w:val="22"/>
        </w:rPr>
      </w:pPr>
      <w:r w:rsidRPr="00CD0901">
        <w:rPr>
          <w:sz w:val="22"/>
          <w:szCs w:val="22"/>
        </w:rPr>
        <w:t>uniemożliwianie wstępu na teren ZZO osobom</w:t>
      </w:r>
      <w:r w:rsidR="0084110E" w:rsidRPr="00CD0901">
        <w:rPr>
          <w:sz w:val="22"/>
          <w:szCs w:val="22"/>
        </w:rPr>
        <w:t xml:space="preserve"> trzecim</w:t>
      </w:r>
      <w:r w:rsidRPr="00CD0901">
        <w:rPr>
          <w:sz w:val="22"/>
          <w:szCs w:val="22"/>
        </w:rPr>
        <w:t>,</w:t>
      </w:r>
      <w:r w:rsidR="0084110E" w:rsidRPr="00CD0901">
        <w:rPr>
          <w:sz w:val="22"/>
          <w:szCs w:val="22"/>
        </w:rPr>
        <w:t xml:space="preserve"> w </w:t>
      </w:r>
      <w:r w:rsidRPr="00CD0901">
        <w:rPr>
          <w:sz w:val="22"/>
          <w:szCs w:val="22"/>
        </w:rPr>
        <w:t>tym również prowadzących handel obwoźny i sprzedaż akwizycyjną</w:t>
      </w:r>
      <w:r w:rsidR="0084110E" w:rsidRPr="00CD0901">
        <w:rPr>
          <w:sz w:val="22"/>
          <w:szCs w:val="22"/>
        </w:rPr>
        <w:t>, interesantom</w:t>
      </w:r>
      <w:r w:rsidRPr="00CD0901">
        <w:rPr>
          <w:sz w:val="22"/>
          <w:szCs w:val="22"/>
        </w:rPr>
        <w:t xml:space="preserve"> bez uprzedniego zgłoszenia przez osoby upoważnione,</w:t>
      </w:r>
    </w:p>
    <w:p w14:paraId="1A080E6F" w14:textId="77777777" w:rsidR="000F3FF0" w:rsidRPr="00CD0901" w:rsidRDefault="001517F2" w:rsidP="000B1CEC">
      <w:pPr>
        <w:numPr>
          <w:ilvl w:val="0"/>
          <w:numId w:val="41"/>
        </w:numPr>
        <w:suppressAutoHyphens/>
        <w:spacing w:line="360" w:lineRule="auto"/>
        <w:jc w:val="both"/>
        <w:rPr>
          <w:sz w:val="22"/>
          <w:szCs w:val="22"/>
        </w:rPr>
      </w:pPr>
      <w:r w:rsidRPr="00CD0901">
        <w:rPr>
          <w:sz w:val="22"/>
          <w:szCs w:val="22"/>
        </w:rPr>
        <w:t>uniemożliwianie wstępu na teren ZZO</w:t>
      </w:r>
      <w:r w:rsidR="000F3FF0" w:rsidRPr="00CD0901">
        <w:rPr>
          <w:sz w:val="22"/>
          <w:szCs w:val="22"/>
        </w:rPr>
        <w:t xml:space="preserve"> osobom będącym pod wpływem alkoholu, zachowującym się agresywnie, naruszających przepisy porządkowe, bhp, p.poż., popełniających lub usiłujących popełnić przestępstwo albo w inny sposób stanowiących  zagrożenie dla bezpieczeństwa ZZO,</w:t>
      </w:r>
    </w:p>
    <w:p w14:paraId="421E80C8"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ujawnianie faktów dewastacji mienia,</w:t>
      </w:r>
    </w:p>
    <w:p w14:paraId="273F44EF"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czuwanie nad sprawnością sygnalizacji alarmowej, p.poż i antywłamaniowej,</w:t>
      </w:r>
    </w:p>
    <w:p w14:paraId="41445B37" w14:textId="77777777" w:rsidR="000F3FF0" w:rsidRPr="0080247D" w:rsidRDefault="000F3FF0" w:rsidP="000B1CEC">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t>postępowanie zgodne z instrukcją alarmową p.poż. i bhp obowiązującą na terenie ZZO Marszów oraz zasadami postępowania w wypadku zagrożenia bezpieczeństwa życia ludzi,</w:t>
      </w:r>
    </w:p>
    <w:p w14:paraId="766C376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30955B62"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ujawnianie awarii i zdarzeń mających wpływ na funkcjon</w:t>
      </w:r>
      <w:r w:rsidR="0084110E">
        <w:rPr>
          <w:sz w:val="22"/>
          <w:szCs w:val="22"/>
        </w:rPr>
        <w:t>owanie obiektu i informowanie o </w:t>
      </w:r>
      <w:r w:rsidRPr="0080247D">
        <w:rPr>
          <w:sz w:val="22"/>
          <w:szCs w:val="22"/>
        </w:rPr>
        <w:t>nich wyznaczonych pracowników Zamawiającego</w:t>
      </w:r>
      <w:r w:rsidR="0084110E">
        <w:rPr>
          <w:sz w:val="22"/>
          <w:szCs w:val="22"/>
        </w:rPr>
        <w:t>,</w:t>
      </w:r>
    </w:p>
    <w:p w14:paraId="6CDF7BAA"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lastRenderedPageBreak/>
        <w:t>dbanie o schludny wygląd osobisty, kulturę, takt i szacunek dla pracowników i interesantów ZZO, oraz dbanie o pomieszczenia ochrony,</w:t>
      </w:r>
    </w:p>
    <w:p w14:paraId="54982A62" w14:textId="77777777" w:rsidR="000F3FF0" w:rsidRPr="0080247D" w:rsidRDefault="000F3FF0" w:rsidP="000B1CEC">
      <w:pPr>
        <w:numPr>
          <w:ilvl w:val="0"/>
          <w:numId w:val="41"/>
        </w:numPr>
        <w:suppressAutoHyphens/>
        <w:spacing w:line="360" w:lineRule="auto"/>
        <w:jc w:val="both"/>
        <w:rPr>
          <w:sz w:val="22"/>
          <w:szCs w:val="22"/>
        </w:rPr>
      </w:pPr>
      <w:r w:rsidRPr="0080247D">
        <w:rPr>
          <w:rFonts w:eastAsia="SimSun"/>
          <w:sz w:val="22"/>
          <w:szCs w:val="22"/>
          <w:shd w:val="clear" w:color="auto" w:fill="FFFFFF"/>
        </w:rPr>
        <w:t xml:space="preserve">monitorowanie obiektów ZZO Marszów z wykorzystaniem nagrywających urządzeń monitorujących, </w:t>
      </w:r>
      <w:r w:rsidRPr="0080247D">
        <w:rPr>
          <w:sz w:val="22"/>
          <w:szCs w:val="22"/>
        </w:rPr>
        <w:t>powiadamianie Zamawiającego każdorazowo i niezwłocznie o zdarzeniach powodujących naruszenie porządku,</w:t>
      </w:r>
    </w:p>
    <w:p w14:paraId="6C9ED4BB"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t>
      </w:r>
      <w:r>
        <w:rPr>
          <w:sz w:val="22"/>
          <w:szCs w:val="22"/>
        </w:rPr>
        <w:t xml:space="preserve">/ </w:t>
      </w:r>
      <w:r w:rsidRPr="0080247D">
        <w:rPr>
          <w:sz w:val="22"/>
          <w:szCs w:val="22"/>
        </w:rPr>
        <w:t>wyjścia pracowników oraz osób przebywających na terenie ZZO,</w:t>
      </w:r>
    </w:p>
    <w:p w14:paraId="2453EFB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możliwość zatrzymania pracowników wobec których istnieje prawdopodobieństwo kradzieży mienia,</w:t>
      </w:r>
    </w:p>
    <w:p w14:paraId="431F003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możliwość kontroli wychodzących pracowników (toreb, plecaków  i samochodów),</w:t>
      </w:r>
    </w:p>
    <w:p w14:paraId="175715B2"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podłączenie do nadzoru wizyjnego całodobowo w systemie CCTV,</w:t>
      </w:r>
    </w:p>
    <w:p w14:paraId="02E8027E"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sporządzanie meldunków pisemnych w ,,Książce zdarzeń stałego dyżuru” i przekazywanie zmiennikom. </w:t>
      </w:r>
    </w:p>
    <w:p w14:paraId="19B4516D"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pracownika gospodarczego:</w:t>
      </w:r>
    </w:p>
    <w:p w14:paraId="35A4782D" w14:textId="2A601931" w:rsidR="000F3FF0" w:rsidRDefault="000F3FF0" w:rsidP="008478A7">
      <w:pPr>
        <w:pStyle w:val="Akapitzlist"/>
        <w:numPr>
          <w:ilvl w:val="0"/>
          <w:numId w:val="49"/>
        </w:numPr>
        <w:spacing w:line="360" w:lineRule="auto"/>
        <w:ind w:left="709" w:hanging="283"/>
        <w:rPr>
          <w:sz w:val="22"/>
          <w:szCs w:val="22"/>
        </w:rPr>
      </w:pPr>
      <w:r w:rsidRPr="008478A7">
        <w:rPr>
          <w:sz w:val="22"/>
          <w:szCs w:val="22"/>
        </w:rPr>
        <w:t>godziny pracy: 7:00-15:00 w dniach od pon</w:t>
      </w:r>
      <w:r w:rsidR="0084110E" w:rsidRPr="008478A7">
        <w:rPr>
          <w:sz w:val="22"/>
          <w:szCs w:val="22"/>
        </w:rPr>
        <w:t>iedziałku do piątku;</w:t>
      </w:r>
    </w:p>
    <w:p w14:paraId="43B32DC4" w14:textId="2505F615" w:rsidR="008478A7" w:rsidRDefault="008478A7" w:rsidP="008478A7">
      <w:pPr>
        <w:pStyle w:val="Akapitzlist"/>
        <w:numPr>
          <w:ilvl w:val="0"/>
          <w:numId w:val="49"/>
        </w:numPr>
        <w:spacing w:line="360" w:lineRule="auto"/>
        <w:ind w:left="709" w:hanging="283"/>
        <w:rPr>
          <w:sz w:val="22"/>
          <w:szCs w:val="22"/>
        </w:rPr>
      </w:pPr>
      <w:r w:rsidRPr="00F42501">
        <w:rPr>
          <w:sz w:val="22"/>
          <w:szCs w:val="22"/>
        </w:rPr>
        <w:t>utrzymanie w czystości placów na terenie ZZO Marszów</w:t>
      </w:r>
      <w:r>
        <w:rPr>
          <w:sz w:val="22"/>
          <w:szCs w:val="22"/>
        </w:rPr>
        <w:t xml:space="preserve"> </w:t>
      </w:r>
      <w:r w:rsidRPr="00F42501">
        <w:rPr>
          <w:sz w:val="22"/>
          <w:szCs w:val="22"/>
        </w:rPr>
        <w:t>(zamiatanie/</w:t>
      </w:r>
      <w:r>
        <w:rPr>
          <w:sz w:val="22"/>
          <w:szCs w:val="22"/>
        </w:rPr>
        <w:t>odśnieżanie w okresie letnim/zi</w:t>
      </w:r>
      <w:r w:rsidRPr="00F42501">
        <w:rPr>
          <w:sz w:val="22"/>
          <w:szCs w:val="22"/>
        </w:rPr>
        <w:t>mowym);</w:t>
      </w:r>
    </w:p>
    <w:p w14:paraId="70BE49FC" w14:textId="50F2191F" w:rsidR="008478A7" w:rsidRDefault="008478A7" w:rsidP="008478A7">
      <w:pPr>
        <w:pStyle w:val="Akapitzlist"/>
        <w:numPr>
          <w:ilvl w:val="0"/>
          <w:numId w:val="49"/>
        </w:numPr>
        <w:spacing w:line="360" w:lineRule="auto"/>
        <w:ind w:left="709" w:hanging="283"/>
        <w:rPr>
          <w:sz w:val="22"/>
          <w:szCs w:val="22"/>
        </w:rPr>
      </w:pPr>
      <w:r w:rsidRPr="00F42501">
        <w:rPr>
          <w:sz w:val="22"/>
          <w:szCs w:val="22"/>
          <w:lang w:eastAsia="pl-PL"/>
        </w:rPr>
        <w:t xml:space="preserve">zabezpieczanie urządzeń kanalizacyjnych, wodociągowych – utrzymanie drożności instalacji </w:t>
      </w:r>
      <w:proofErr w:type="spellStart"/>
      <w:r w:rsidRPr="00F42501">
        <w:rPr>
          <w:sz w:val="22"/>
          <w:szCs w:val="22"/>
          <w:lang w:eastAsia="pl-PL"/>
        </w:rPr>
        <w:t>wodno</w:t>
      </w:r>
      <w:proofErr w:type="spellEnd"/>
      <w:r w:rsidRPr="00F42501">
        <w:rPr>
          <w:sz w:val="22"/>
          <w:szCs w:val="22"/>
          <w:lang w:eastAsia="pl-PL"/>
        </w:rPr>
        <w:t>– kanalizacyjnej;</w:t>
      </w:r>
    </w:p>
    <w:p w14:paraId="72BA97C5" w14:textId="2BF8C314" w:rsidR="008478A7" w:rsidRPr="00CD0901" w:rsidRDefault="008478A7" w:rsidP="008478A7">
      <w:pPr>
        <w:pStyle w:val="Akapitzlist"/>
        <w:numPr>
          <w:ilvl w:val="0"/>
          <w:numId w:val="49"/>
        </w:numPr>
        <w:spacing w:line="360" w:lineRule="auto"/>
        <w:ind w:left="709" w:hanging="283"/>
        <w:rPr>
          <w:sz w:val="22"/>
          <w:szCs w:val="22"/>
        </w:rPr>
      </w:pPr>
      <w:r w:rsidRPr="00CD0901">
        <w:rPr>
          <w:sz w:val="22"/>
          <w:szCs w:val="22"/>
        </w:rPr>
        <w:t>koszenie, grabienie i zbieranie skoszonej trawy;</w:t>
      </w:r>
    </w:p>
    <w:p w14:paraId="0160A77E" w14:textId="1E6228CA" w:rsidR="008478A7" w:rsidRPr="00CD0901" w:rsidRDefault="008478A7" w:rsidP="008478A7">
      <w:pPr>
        <w:pStyle w:val="Akapitzlist"/>
        <w:numPr>
          <w:ilvl w:val="0"/>
          <w:numId w:val="49"/>
        </w:numPr>
        <w:spacing w:line="360" w:lineRule="auto"/>
        <w:ind w:left="709" w:hanging="283"/>
        <w:rPr>
          <w:sz w:val="22"/>
          <w:szCs w:val="22"/>
        </w:rPr>
      </w:pPr>
      <w:r w:rsidRPr="00CD0901">
        <w:rPr>
          <w:sz w:val="22"/>
          <w:szCs w:val="22"/>
        </w:rPr>
        <w:t>pielęgnacja terenów zielonych (podlewanie, odchwaszczanie, nawożenie, przycinanie i tym podobne) znajdujących się na terenie ZZO Marszów;</w:t>
      </w:r>
    </w:p>
    <w:p w14:paraId="36C39B16" w14:textId="009BFEEA" w:rsidR="008478A7" w:rsidRPr="008478A7" w:rsidRDefault="008478A7" w:rsidP="008478A7">
      <w:pPr>
        <w:pStyle w:val="Akapitzlist"/>
        <w:numPr>
          <w:ilvl w:val="0"/>
          <w:numId w:val="49"/>
        </w:numPr>
        <w:spacing w:line="360" w:lineRule="auto"/>
        <w:ind w:left="709" w:hanging="283"/>
        <w:rPr>
          <w:sz w:val="22"/>
          <w:szCs w:val="22"/>
        </w:rPr>
      </w:pPr>
      <w:r w:rsidRPr="00F42501">
        <w:rPr>
          <w:sz w:val="22"/>
          <w:szCs w:val="22"/>
        </w:rPr>
        <w:t>zgłaszanie na bieżąco stwierdzonych awarii i usterek;</w:t>
      </w:r>
    </w:p>
    <w:p w14:paraId="7B8F096E" w14:textId="76518BC6" w:rsidR="008478A7" w:rsidRDefault="008478A7" w:rsidP="008478A7">
      <w:pPr>
        <w:pStyle w:val="Akapitzlist"/>
        <w:numPr>
          <w:ilvl w:val="0"/>
          <w:numId w:val="49"/>
        </w:numPr>
        <w:spacing w:line="360" w:lineRule="auto"/>
        <w:ind w:left="709" w:hanging="283"/>
        <w:rPr>
          <w:sz w:val="22"/>
          <w:szCs w:val="22"/>
        </w:rPr>
      </w:pPr>
      <w:r w:rsidRPr="00F42501">
        <w:rPr>
          <w:bCs/>
          <w:sz w:val="22"/>
          <w:szCs w:val="22"/>
          <w:lang w:eastAsia="pl-PL"/>
        </w:rPr>
        <w:t>d</w:t>
      </w:r>
      <w:r w:rsidRPr="00F42501">
        <w:rPr>
          <w:sz w:val="22"/>
          <w:szCs w:val="22"/>
          <w:lang w:eastAsia="pl-PL"/>
        </w:rPr>
        <w:t>bałość o powierzony sprzęt i narzędzia pracy;</w:t>
      </w:r>
    </w:p>
    <w:p w14:paraId="316C2A4F" w14:textId="19EB3109" w:rsidR="008478A7" w:rsidRPr="008478A7" w:rsidRDefault="008478A7" w:rsidP="008478A7">
      <w:pPr>
        <w:pStyle w:val="Akapitzlist"/>
        <w:numPr>
          <w:ilvl w:val="0"/>
          <w:numId w:val="49"/>
        </w:numPr>
        <w:spacing w:line="360" w:lineRule="auto"/>
        <w:ind w:left="709" w:hanging="283"/>
        <w:rPr>
          <w:sz w:val="22"/>
          <w:szCs w:val="22"/>
        </w:rPr>
      </w:pPr>
      <w:r w:rsidRPr="00F42501">
        <w:rPr>
          <w:sz w:val="22"/>
          <w:szCs w:val="22"/>
          <w:lang w:eastAsia="pl-PL"/>
        </w:rPr>
        <w:t>wykonanie innych czynności związanych z powyższym zakresem.</w:t>
      </w:r>
    </w:p>
    <w:p w14:paraId="755E9FEC" w14:textId="77777777" w:rsidR="008478A7" w:rsidRPr="0080247D" w:rsidRDefault="008478A7" w:rsidP="000F3FF0">
      <w:pPr>
        <w:spacing w:line="360" w:lineRule="auto"/>
        <w:jc w:val="both"/>
        <w:rPr>
          <w:b/>
          <w:color w:val="000000"/>
          <w:kern w:val="3"/>
          <w:sz w:val="22"/>
          <w:szCs w:val="22"/>
          <w:u w:val="single"/>
        </w:rPr>
      </w:pPr>
    </w:p>
    <w:p w14:paraId="030E8B8A" w14:textId="77777777" w:rsidR="000F3FF0" w:rsidRPr="0080247D" w:rsidRDefault="000F3FF0" w:rsidP="000F3FF0">
      <w:pPr>
        <w:spacing w:line="360" w:lineRule="auto"/>
        <w:jc w:val="both"/>
        <w:rPr>
          <w:b/>
          <w:bCs/>
          <w:color w:val="000000"/>
          <w:sz w:val="22"/>
          <w:szCs w:val="22"/>
          <w:u w:val="single"/>
        </w:rPr>
      </w:pPr>
      <w:r w:rsidRPr="0080247D">
        <w:rPr>
          <w:b/>
          <w:color w:val="000000"/>
          <w:kern w:val="3"/>
          <w:sz w:val="22"/>
          <w:szCs w:val="22"/>
          <w:u w:val="single"/>
        </w:rPr>
        <w:t>Zadanie 2</w:t>
      </w:r>
    </w:p>
    <w:p w14:paraId="600BD7D7" w14:textId="672C3962" w:rsidR="000F3FF0" w:rsidRPr="00F42501" w:rsidRDefault="000F3FF0" w:rsidP="000F3FF0">
      <w:pPr>
        <w:autoSpaceDE w:val="0"/>
        <w:autoSpaceDN w:val="0"/>
        <w:adjustRightInd w:val="0"/>
        <w:spacing w:after="120" w:line="360" w:lineRule="auto"/>
        <w:jc w:val="both"/>
        <w:rPr>
          <w:color w:val="000000"/>
          <w:sz w:val="22"/>
          <w:szCs w:val="22"/>
          <w:lang w:eastAsia="pl-PL"/>
        </w:rPr>
      </w:pPr>
      <w:r w:rsidRPr="0080247D">
        <w:rPr>
          <w:color w:val="000000"/>
          <w:sz w:val="22"/>
          <w:szCs w:val="22"/>
          <w:lang w:eastAsia="pl-PL"/>
        </w:rPr>
        <w:t xml:space="preserve">Przedmiotem zamówienia jest </w:t>
      </w:r>
      <w:r w:rsidRPr="0080247D">
        <w:rPr>
          <w:rFonts w:eastAsia="TimesNewRoman"/>
          <w:color w:val="000000"/>
          <w:sz w:val="22"/>
          <w:szCs w:val="22"/>
          <w:lang w:eastAsia="pl-PL"/>
        </w:rPr>
        <w:t>ś</w:t>
      </w:r>
      <w:r w:rsidRPr="0080247D">
        <w:rPr>
          <w:color w:val="000000"/>
          <w:sz w:val="22"/>
          <w:szCs w:val="22"/>
          <w:lang w:eastAsia="pl-PL"/>
        </w:rPr>
        <w:t xml:space="preserve">wiadczenie usług ochrony osób i mienia dla Zakładu Zagospodarowania Odpadów Sp. z o.o. na stacji przeładunkowej w Lubsku w okresie </w:t>
      </w:r>
      <w:r w:rsidR="0084110E">
        <w:rPr>
          <w:b/>
          <w:bCs/>
          <w:color w:val="000000"/>
          <w:sz w:val="22"/>
          <w:szCs w:val="22"/>
          <w:lang w:eastAsia="pl-PL"/>
        </w:rPr>
        <w:t>od</w:t>
      </w:r>
      <w:r w:rsidR="009F041F">
        <w:rPr>
          <w:b/>
          <w:bCs/>
          <w:color w:val="000000"/>
          <w:sz w:val="22"/>
          <w:szCs w:val="22"/>
          <w:lang w:eastAsia="pl-PL"/>
        </w:rPr>
        <w:t> 01</w:t>
      </w:r>
      <w:r w:rsidR="0084110E">
        <w:rPr>
          <w:b/>
          <w:bCs/>
          <w:color w:val="000000"/>
          <w:sz w:val="22"/>
          <w:szCs w:val="22"/>
          <w:lang w:eastAsia="pl-PL"/>
        </w:rPr>
        <w:t>.01.2021 r. do 31.12.2022</w:t>
      </w:r>
      <w:r w:rsidRPr="0080247D">
        <w:rPr>
          <w:b/>
          <w:bCs/>
          <w:color w:val="000000"/>
          <w:sz w:val="22"/>
          <w:szCs w:val="22"/>
          <w:lang w:eastAsia="pl-PL"/>
        </w:rPr>
        <w:t xml:space="preserve"> r. </w:t>
      </w:r>
      <w:r w:rsidRPr="0080247D">
        <w:rPr>
          <w:color w:val="000000"/>
          <w:sz w:val="22"/>
          <w:szCs w:val="22"/>
          <w:lang w:eastAsia="pl-PL"/>
        </w:rPr>
        <w:t xml:space="preserve">W przypadku tego zadania </w:t>
      </w:r>
      <w:r w:rsidR="008478A7">
        <w:rPr>
          <w:color w:val="000000"/>
          <w:sz w:val="22"/>
          <w:szCs w:val="22"/>
          <w:lang w:eastAsia="pl-PL"/>
        </w:rPr>
        <w:t>Z</w:t>
      </w:r>
      <w:r w:rsidRPr="0080247D">
        <w:rPr>
          <w:color w:val="000000"/>
          <w:sz w:val="22"/>
          <w:szCs w:val="22"/>
          <w:lang w:eastAsia="pl-PL"/>
        </w:rPr>
        <w:t>amawiający zastrzega sobie możliwość odstąpienia od umowy z 1 miesięcznym okresem wypowiedzenia.</w:t>
      </w:r>
    </w:p>
    <w:p w14:paraId="4D9B44D7" w14:textId="7950D759" w:rsidR="00AE5C42" w:rsidRPr="0080247D" w:rsidRDefault="000F3FF0" w:rsidP="00AE5C42">
      <w:pPr>
        <w:widowControl w:val="0"/>
        <w:suppressAutoHyphens/>
        <w:autoSpaceDE w:val="0"/>
        <w:autoSpaceDN w:val="0"/>
        <w:adjustRightInd w:val="0"/>
        <w:spacing w:line="360" w:lineRule="auto"/>
        <w:jc w:val="both"/>
        <w:rPr>
          <w:b/>
          <w:sz w:val="22"/>
          <w:szCs w:val="22"/>
          <w:u w:val="single"/>
        </w:rPr>
      </w:pPr>
      <w:r>
        <w:rPr>
          <w:sz w:val="22"/>
          <w:szCs w:val="22"/>
          <w:u w:val="single"/>
        </w:rPr>
        <w:t xml:space="preserve">Przedmiot zamówienia obejmuje: </w:t>
      </w:r>
      <w:r w:rsidRPr="0080247D">
        <w:rPr>
          <w:sz w:val="22"/>
          <w:szCs w:val="22"/>
        </w:rPr>
        <w:t>ochronę fizyczną osób i mie</w:t>
      </w:r>
      <w:r w:rsidR="002F4386">
        <w:rPr>
          <w:sz w:val="22"/>
          <w:szCs w:val="22"/>
        </w:rPr>
        <w:t>nia</w:t>
      </w:r>
      <w:r w:rsidR="00AE5C42">
        <w:rPr>
          <w:sz w:val="22"/>
          <w:szCs w:val="22"/>
        </w:rPr>
        <w:t xml:space="preserve"> </w:t>
      </w:r>
      <w:r w:rsidR="00AE5C42" w:rsidRPr="0080247D">
        <w:rPr>
          <w:bCs/>
          <w:color w:val="000000"/>
          <w:kern w:val="3"/>
          <w:sz w:val="22"/>
          <w:szCs w:val="22"/>
          <w:u w:color="000000"/>
          <w:lang w:eastAsia="pl-PL"/>
        </w:rPr>
        <w:t>realizowan</w:t>
      </w:r>
      <w:r w:rsidR="00AE5C42">
        <w:rPr>
          <w:bCs/>
          <w:color w:val="000000"/>
          <w:kern w:val="3"/>
          <w:sz w:val="22"/>
          <w:szCs w:val="22"/>
          <w:u w:color="000000"/>
          <w:lang w:eastAsia="pl-PL"/>
        </w:rPr>
        <w:t>ą</w:t>
      </w:r>
      <w:r w:rsidR="00AE5C42" w:rsidRPr="0080247D">
        <w:rPr>
          <w:bCs/>
          <w:color w:val="000000"/>
          <w:kern w:val="3"/>
          <w:sz w:val="22"/>
          <w:szCs w:val="22"/>
          <w:u w:color="000000"/>
          <w:lang w:eastAsia="pl-PL"/>
        </w:rPr>
        <w:t xml:space="preserve"> w formie bezpośredniej i stałej ochrony fizycznej: </w:t>
      </w:r>
    </w:p>
    <w:p w14:paraId="58ACD66D" w14:textId="55B838B0" w:rsidR="00AE5C42" w:rsidRPr="0080247D" w:rsidRDefault="00AE5C42" w:rsidP="00AE5C42">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od poniedziałku do </w:t>
      </w:r>
      <w:r>
        <w:rPr>
          <w:bCs/>
          <w:kern w:val="3"/>
          <w:sz w:val="22"/>
          <w:szCs w:val="22"/>
          <w:u w:color="000000"/>
        </w:rPr>
        <w:t>piątku</w:t>
      </w:r>
      <w:r w:rsidRPr="0080247D">
        <w:rPr>
          <w:bCs/>
          <w:kern w:val="3"/>
          <w:sz w:val="22"/>
          <w:szCs w:val="22"/>
          <w:u w:color="000000"/>
        </w:rPr>
        <w:t xml:space="preserve"> w </w:t>
      </w:r>
      <w:r w:rsidRPr="00FF1727">
        <w:rPr>
          <w:bCs/>
          <w:kern w:val="3"/>
          <w:sz w:val="22"/>
          <w:szCs w:val="22"/>
          <w:u w:color="000000"/>
        </w:rPr>
        <w:t>godz. 17:00-07:00</w:t>
      </w:r>
    </w:p>
    <w:p w14:paraId="31B0A1D4" w14:textId="77777777" w:rsidR="00AE5C42" w:rsidRPr="0080247D" w:rsidRDefault="00AE5C42" w:rsidP="00AE5C42">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4164417A" w14:textId="39E8FF39" w:rsidR="000F3FF0" w:rsidRPr="00550438" w:rsidRDefault="002F4386" w:rsidP="000F3FF0">
      <w:pPr>
        <w:autoSpaceDE w:val="0"/>
        <w:autoSpaceDN w:val="0"/>
        <w:adjustRightInd w:val="0"/>
        <w:spacing w:line="360" w:lineRule="auto"/>
        <w:jc w:val="both"/>
        <w:rPr>
          <w:sz w:val="22"/>
          <w:szCs w:val="22"/>
          <w:u w:val="single"/>
        </w:rPr>
      </w:pPr>
      <w:r>
        <w:rPr>
          <w:sz w:val="22"/>
          <w:szCs w:val="22"/>
        </w:rPr>
        <w:t xml:space="preserve"> </w:t>
      </w:r>
    </w:p>
    <w:p w14:paraId="3E30C527" w14:textId="77777777" w:rsidR="000F3FF0" w:rsidRPr="0080247D" w:rsidRDefault="000F3FF0" w:rsidP="000F3FF0">
      <w:pPr>
        <w:autoSpaceDE w:val="0"/>
        <w:autoSpaceDN w:val="0"/>
        <w:adjustRightInd w:val="0"/>
        <w:spacing w:line="360" w:lineRule="auto"/>
        <w:contextualSpacing/>
        <w:jc w:val="both"/>
        <w:rPr>
          <w:sz w:val="22"/>
          <w:szCs w:val="22"/>
        </w:rPr>
      </w:pPr>
      <w:r w:rsidRPr="0080247D">
        <w:rPr>
          <w:sz w:val="22"/>
          <w:szCs w:val="22"/>
        </w:rPr>
        <w:lastRenderedPageBreak/>
        <w:t>Wykonawca zobowiązany jest wykonywa</w:t>
      </w:r>
      <w:r w:rsidRPr="0080247D">
        <w:rPr>
          <w:rFonts w:eastAsia="TimesNewRoman"/>
          <w:sz w:val="22"/>
          <w:szCs w:val="22"/>
        </w:rPr>
        <w:t xml:space="preserve">ć </w:t>
      </w:r>
      <w:r w:rsidRPr="0080247D">
        <w:rPr>
          <w:sz w:val="22"/>
          <w:szCs w:val="22"/>
        </w:rPr>
        <w:t>przedmiot zamówienia osobami niekaranymi, odpowiednio przeszkolonymi oraz posiadającymi zaświadczenia o przeszkoleniu BH</w:t>
      </w:r>
      <w:r>
        <w:rPr>
          <w:sz w:val="22"/>
          <w:szCs w:val="22"/>
        </w:rPr>
        <w:t>P i p.poż. obowiązujących na stacji przeładunkowej w Lubsku.</w:t>
      </w:r>
    </w:p>
    <w:p w14:paraId="70084F38"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Osoby pełniące funkcję ochrony dla przedmiotowego zadania mają być zatrudnione na podstawie umowy o pracę przez cały czas trwania realizacji przedmiotu umowy. Wykonawca jest zobowiązany w 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 xml:space="preserve"> </w:t>
      </w:r>
    </w:p>
    <w:p w14:paraId="09D40052" w14:textId="77777777" w:rsidR="000F3FF0" w:rsidRPr="0080247D" w:rsidRDefault="000F3FF0" w:rsidP="000F3FF0">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251D0FB3"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telefony komórkowe, </w:t>
      </w:r>
    </w:p>
    <w:p w14:paraId="66F00B8F"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sidR="002F4386">
        <w:rPr>
          <w:bCs/>
          <w:kern w:val="3"/>
          <w:sz w:val="22"/>
          <w:szCs w:val="22"/>
          <w:u w:color="000000"/>
        </w:rPr>
        <w:t xml:space="preserve"> oraz imię i </w:t>
      </w:r>
      <w:r>
        <w:rPr>
          <w:bCs/>
          <w:kern w:val="3"/>
          <w:sz w:val="22"/>
          <w:szCs w:val="22"/>
          <w:u w:color="000000"/>
        </w:rPr>
        <w:t>nazwisko pracownika</w:t>
      </w:r>
      <w:r w:rsidRPr="0080247D">
        <w:rPr>
          <w:bCs/>
          <w:kern w:val="3"/>
          <w:sz w:val="22"/>
          <w:szCs w:val="22"/>
          <w:u w:color="000000"/>
        </w:rPr>
        <w:t>.</w:t>
      </w:r>
    </w:p>
    <w:p w14:paraId="21F85C5F"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pracowników ochrony:</w:t>
      </w:r>
    </w:p>
    <w:p w14:paraId="4FFC5FCF" w14:textId="77777777" w:rsidR="000F3FF0" w:rsidRPr="0080247D" w:rsidRDefault="000F3FF0" w:rsidP="000B1CEC">
      <w:pPr>
        <w:numPr>
          <w:ilvl w:val="0"/>
          <w:numId w:val="41"/>
        </w:numPr>
        <w:suppressAutoHyphens/>
        <w:spacing w:line="360" w:lineRule="auto"/>
        <w:jc w:val="both"/>
        <w:rPr>
          <w:rFonts w:eastAsia="SimSun"/>
          <w:sz w:val="22"/>
          <w:szCs w:val="22"/>
        </w:rPr>
      </w:pPr>
      <w:r w:rsidRPr="004C04C4">
        <w:rPr>
          <w:sz w:val="22"/>
          <w:szCs w:val="22"/>
        </w:rPr>
        <w:t xml:space="preserve">dozór budynków z uwzględnieniem osób przebywających w tym czasie na terenie stacji przeładunkowej, </w:t>
      </w:r>
      <w:r w:rsidRPr="004C04C4">
        <w:rPr>
          <w:rFonts w:eastAsia="SimSun"/>
          <w:sz w:val="22"/>
          <w:szCs w:val="22"/>
          <w:shd w:val="clear" w:color="auto" w:fill="FFFFFF"/>
        </w:rPr>
        <w:t>przeprowadzanie</w:t>
      </w:r>
      <w:r w:rsidRPr="0080247D">
        <w:rPr>
          <w:rFonts w:eastAsia="SimSun"/>
          <w:sz w:val="22"/>
          <w:szCs w:val="22"/>
          <w:shd w:val="clear" w:color="auto" w:fill="FFFFFF"/>
        </w:rPr>
        <w:t xml:space="preserve"> kontroli wszystkich pomieszczeń nie rzadziej niż co 2 godziny</w:t>
      </w:r>
      <w:r w:rsidR="00F85A73">
        <w:rPr>
          <w:rFonts w:eastAsia="SimSun"/>
          <w:sz w:val="22"/>
          <w:szCs w:val="22"/>
          <w:shd w:val="clear" w:color="auto" w:fill="FFFFFF"/>
        </w:rPr>
        <w:t>,</w:t>
      </w:r>
      <w:r w:rsidRPr="0080247D">
        <w:rPr>
          <w:rFonts w:eastAsia="SimSun"/>
          <w:sz w:val="22"/>
          <w:szCs w:val="22"/>
          <w:shd w:val="clear" w:color="auto" w:fill="FFFFFF"/>
        </w:rPr>
        <w:t xml:space="preserve"> </w:t>
      </w:r>
    </w:p>
    <w:p w14:paraId="1FF463FD" w14:textId="77777777" w:rsidR="000F3FF0" w:rsidRPr="00E77101" w:rsidRDefault="000F3FF0" w:rsidP="000B1CEC">
      <w:pPr>
        <w:numPr>
          <w:ilvl w:val="0"/>
          <w:numId w:val="41"/>
        </w:numPr>
        <w:suppressAutoHyphens/>
        <w:spacing w:line="360" w:lineRule="auto"/>
        <w:jc w:val="both"/>
        <w:rPr>
          <w:strike/>
          <w:sz w:val="22"/>
          <w:szCs w:val="22"/>
        </w:rPr>
      </w:pPr>
      <w:r w:rsidRPr="0080247D">
        <w:rPr>
          <w:sz w:val="22"/>
          <w:szCs w:val="22"/>
        </w:rPr>
        <w:t xml:space="preserve">stałe patrolowanie terenu </w:t>
      </w:r>
      <w:r>
        <w:rPr>
          <w:sz w:val="22"/>
          <w:szCs w:val="22"/>
        </w:rPr>
        <w:t>stacji przeładunkowej</w:t>
      </w:r>
      <w:r w:rsidRPr="0080247D">
        <w:rPr>
          <w:sz w:val="22"/>
          <w:szCs w:val="22"/>
        </w:rPr>
        <w:t xml:space="preserve"> przez min. 1 pracownika ochrony</w:t>
      </w:r>
      <w:r w:rsidR="00F85A73">
        <w:rPr>
          <w:sz w:val="22"/>
          <w:szCs w:val="22"/>
        </w:rPr>
        <w:t>,</w:t>
      </w:r>
      <w:r w:rsidRPr="0080247D">
        <w:rPr>
          <w:sz w:val="22"/>
          <w:szCs w:val="22"/>
        </w:rPr>
        <w:t xml:space="preserve"> </w:t>
      </w:r>
    </w:p>
    <w:p w14:paraId="7DACA7F0" w14:textId="77777777" w:rsidR="000F3FF0" w:rsidRPr="0080247D" w:rsidRDefault="000F3FF0" w:rsidP="000B1CEC">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t xml:space="preserve">prowadzenie ewidencji osób przebywających na terenie </w:t>
      </w:r>
      <w:r>
        <w:rPr>
          <w:rFonts w:eastAsia="SimSun"/>
          <w:sz w:val="22"/>
          <w:szCs w:val="22"/>
          <w:shd w:val="clear" w:color="auto" w:fill="FFFFFF"/>
        </w:rPr>
        <w:t>stacji przeładunkowej</w:t>
      </w:r>
      <w:r w:rsidRPr="0080247D">
        <w:rPr>
          <w:rFonts w:eastAsia="SimSun"/>
          <w:sz w:val="22"/>
          <w:szCs w:val="22"/>
          <w:shd w:val="clear" w:color="auto" w:fill="FFFFFF"/>
        </w:rPr>
        <w:t xml:space="preserve"> w godzinach realizacji usługi,</w:t>
      </w:r>
    </w:p>
    <w:p w14:paraId="63B3A9E1" w14:textId="3A93FE41"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w:t>
      </w:r>
      <w:r w:rsidRPr="0080247D">
        <w:rPr>
          <w:rStyle w:val="Odwoaniedokomentarza"/>
          <w:sz w:val="22"/>
          <w:szCs w:val="22"/>
        </w:rPr>
        <w:t>p</w:t>
      </w:r>
      <w:r w:rsidRPr="0080247D">
        <w:rPr>
          <w:sz w:val="22"/>
          <w:szCs w:val="22"/>
        </w:rPr>
        <w:t xml:space="preserve">o opuszczeniu obiektu przez pracowników </w:t>
      </w:r>
      <w:r>
        <w:rPr>
          <w:sz w:val="22"/>
          <w:szCs w:val="22"/>
        </w:rPr>
        <w:t>stacji przeładunkowej</w:t>
      </w:r>
      <w:r w:rsidR="00F85A73">
        <w:rPr>
          <w:sz w:val="22"/>
          <w:szCs w:val="22"/>
        </w:rPr>
        <w:t>,</w:t>
      </w:r>
    </w:p>
    <w:p w14:paraId="7E891B24" w14:textId="77777777" w:rsidR="000F3FF0" w:rsidRPr="0080247D" w:rsidRDefault="000F3FF0" w:rsidP="000B1CEC">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6CE31E53" w14:textId="77777777" w:rsidR="000F3FF0" w:rsidRPr="0080247D" w:rsidRDefault="000F3FF0" w:rsidP="000B1CEC">
      <w:pPr>
        <w:numPr>
          <w:ilvl w:val="0"/>
          <w:numId w:val="41"/>
        </w:numPr>
        <w:autoSpaceDE w:val="0"/>
        <w:autoSpaceDN w:val="0"/>
        <w:adjustRightInd w:val="0"/>
        <w:spacing w:line="360" w:lineRule="auto"/>
        <w:contextualSpacing/>
        <w:jc w:val="both"/>
        <w:rPr>
          <w:sz w:val="22"/>
          <w:szCs w:val="22"/>
        </w:rPr>
      </w:pPr>
      <w:r w:rsidRPr="0080247D">
        <w:rPr>
          <w:sz w:val="22"/>
          <w:szCs w:val="22"/>
        </w:rPr>
        <w:t xml:space="preserve">zamiatanie w okresie letnim / odśnieżanie w okresie zimowym (przy </w:t>
      </w:r>
      <w:r w:rsidR="00F85A73">
        <w:rPr>
          <w:sz w:val="22"/>
          <w:szCs w:val="22"/>
        </w:rPr>
        <w:t>budynku wagowym)  w </w:t>
      </w:r>
      <w:r w:rsidRPr="0080247D">
        <w:rPr>
          <w:sz w:val="22"/>
          <w:szCs w:val="22"/>
        </w:rPr>
        <w:t>godzinach realizacji usługi,</w:t>
      </w:r>
    </w:p>
    <w:p w14:paraId="44F84F42" w14:textId="77777777" w:rsidR="000F3FF0" w:rsidRPr="0028457E" w:rsidRDefault="000F3FF0" w:rsidP="000B1CEC">
      <w:pPr>
        <w:numPr>
          <w:ilvl w:val="0"/>
          <w:numId w:val="41"/>
        </w:numPr>
        <w:suppressAutoHyphens/>
        <w:spacing w:line="360" w:lineRule="auto"/>
        <w:jc w:val="both"/>
        <w:rPr>
          <w:sz w:val="22"/>
          <w:szCs w:val="22"/>
        </w:rPr>
      </w:pPr>
      <w:r w:rsidRPr="0028457E">
        <w:rPr>
          <w:sz w:val="22"/>
          <w:szCs w:val="22"/>
        </w:rPr>
        <w:t>natychmiastowe wzywanie Policji, Straży Pożarnej do dokonania czynności przekraczających uprawnienia Wykonawcy,</w:t>
      </w:r>
    </w:p>
    <w:p w14:paraId="0505694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0A8BA705" w14:textId="77777777" w:rsidR="0028457E" w:rsidRPr="00196380" w:rsidRDefault="0028457E" w:rsidP="0028457E">
      <w:pPr>
        <w:numPr>
          <w:ilvl w:val="0"/>
          <w:numId w:val="41"/>
        </w:numPr>
        <w:suppressAutoHyphens/>
        <w:spacing w:line="360" w:lineRule="auto"/>
        <w:jc w:val="both"/>
        <w:rPr>
          <w:sz w:val="22"/>
          <w:szCs w:val="22"/>
        </w:rPr>
      </w:pPr>
      <w:r w:rsidRPr="00196380">
        <w:rPr>
          <w:sz w:val="22"/>
          <w:szCs w:val="22"/>
        </w:rPr>
        <w:t>uniemożliwianie wstępu na teren stacji przeładunkowej / osobom trzecim, w tym również prowadzących handel obwoźny i sprzedaż akwizycyjną, interesantom bez uprzedniego zgłoszenia przez osoby upoważnione,</w:t>
      </w:r>
    </w:p>
    <w:p w14:paraId="2A931334" w14:textId="77777777" w:rsidR="0028457E" w:rsidRPr="00196380" w:rsidRDefault="0028457E" w:rsidP="0028457E">
      <w:pPr>
        <w:numPr>
          <w:ilvl w:val="0"/>
          <w:numId w:val="41"/>
        </w:numPr>
        <w:suppressAutoHyphens/>
        <w:spacing w:line="360" w:lineRule="auto"/>
        <w:jc w:val="both"/>
        <w:rPr>
          <w:sz w:val="22"/>
          <w:szCs w:val="22"/>
        </w:rPr>
      </w:pPr>
      <w:r w:rsidRPr="00196380">
        <w:rPr>
          <w:sz w:val="22"/>
          <w:szCs w:val="22"/>
        </w:rPr>
        <w:t>uniemożliwianie wstępu na teren stacji przeładunkowej osobom będącym pod wpływem alkoholu, zachowującym się agresywnie, naruszających przepisy porządkowe, bhp, p.poż., popełniających lub usiłujących popełnić przestępstwo albo w inny sposób stanowiących  zagrożenie dla bezpieczeństwa stacji przeładunkowej,</w:t>
      </w:r>
    </w:p>
    <w:p w14:paraId="6754880E"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ujawnianie faktów dewastacji mienia,</w:t>
      </w:r>
    </w:p>
    <w:p w14:paraId="30F47CF2" w14:textId="77777777" w:rsidR="000F3FF0" w:rsidRPr="0080247D" w:rsidRDefault="000F3FF0" w:rsidP="000B1CEC">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lastRenderedPageBreak/>
        <w:t xml:space="preserve">postępowanie zgodne z instrukcją alarmową p.poż. i bhp obowiązującą na terenie </w:t>
      </w:r>
      <w:r>
        <w:rPr>
          <w:sz w:val="22"/>
          <w:szCs w:val="22"/>
          <w:shd w:val="clear" w:color="auto" w:fill="FFFFFF"/>
        </w:rPr>
        <w:t xml:space="preserve">stacji przeładunkowej </w:t>
      </w:r>
      <w:r w:rsidRPr="0080247D">
        <w:rPr>
          <w:sz w:val="22"/>
          <w:szCs w:val="22"/>
          <w:shd w:val="clear" w:color="auto" w:fill="FFFFFF"/>
        </w:rPr>
        <w:t>oraz zasadami postępowania w wypadku zagrożenia bezpieczeństwa życia ludzi,</w:t>
      </w:r>
    </w:p>
    <w:p w14:paraId="2E6A0D0F"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3583B451"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ujawnianie awarii i zdarzeń mających wpływ na funkcjon</w:t>
      </w:r>
      <w:r w:rsidR="0028457E">
        <w:rPr>
          <w:sz w:val="22"/>
          <w:szCs w:val="22"/>
        </w:rPr>
        <w:t>owanie obiektu i informowanie o </w:t>
      </w:r>
      <w:r w:rsidRPr="0080247D">
        <w:rPr>
          <w:sz w:val="22"/>
          <w:szCs w:val="22"/>
        </w:rPr>
        <w:t>nich wyznaczonych pracowników Zamawiającego</w:t>
      </w:r>
      <w:r w:rsidR="0028457E">
        <w:rPr>
          <w:sz w:val="22"/>
          <w:szCs w:val="22"/>
        </w:rPr>
        <w:t>,</w:t>
      </w:r>
    </w:p>
    <w:p w14:paraId="18A9664A"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dbanie o schludny wygląd osobisty, kulturę, takt i szacunek dla pracowników i interesantów </w:t>
      </w:r>
      <w:r>
        <w:rPr>
          <w:rFonts w:eastAsia="SimSun"/>
          <w:sz w:val="22"/>
          <w:szCs w:val="22"/>
          <w:shd w:val="clear" w:color="auto" w:fill="FFFFFF"/>
        </w:rPr>
        <w:t>stacji przeładunkowej</w:t>
      </w:r>
      <w:r w:rsidRPr="0080247D">
        <w:rPr>
          <w:rFonts w:eastAsia="SimSun"/>
          <w:sz w:val="22"/>
          <w:szCs w:val="22"/>
          <w:shd w:val="clear" w:color="auto" w:fill="FFFFFF"/>
        </w:rPr>
        <w:t>, oraz dbanie o pomieszczenia ochrony</w:t>
      </w:r>
      <w:r w:rsidR="0028457E">
        <w:rPr>
          <w:rFonts w:eastAsia="SimSun"/>
          <w:sz w:val="22"/>
          <w:szCs w:val="22"/>
          <w:shd w:val="clear" w:color="auto" w:fill="FFFFFF"/>
        </w:rPr>
        <w:t>,</w:t>
      </w:r>
    </w:p>
    <w:p w14:paraId="35C5D6B6"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wyjścia pracowników oraz osób przebywających na terenie </w:t>
      </w:r>
      <w:r>
        <w:rPr>
          <w:sz w:val="22"/>
          <w:szCs w:val="22"/>
        </w:rPr>
        <w:t>stacji przeładunkowej</w:t>
      </w:r>
    </w:p>
    <w:p w14:paraId="01CAD5F1"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możliwość zatrzymania pracowników wobec których istnieje prawdopodobieństwo kradzieży mienia</w:t>
      </w:r>
      <w:r w:rsidR="0028457E">
        <w:rPr>
          <w:sz w:val="22"/>
          <w:szCs w:val="22"/>
        </w:rPr>
        <w:t>,</w:t>
      </w:r>
    </w:p>
    <w:p w14:paraId="5D7E3F83"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sporządzanie meldunków pisemnych w ,,Książce zdarzeń stałego dyżuru” i przekazywanie zmiennikom</w:t>
      </w:r>
      <w:r w:rsidR="0028457E">
        <w:rPr>
          <w:rFonts w:eastAsia="SimSun"/>
          <w:sz w:val="22"/>
          <w:szCs w:val="22"/>
          <w:shd w:val="clear" w:color="auto" w:fill="FFFFFF"/>
        </w:rPr>
        <w:t>,</w:t>
      </w:r>
    </w:p>
    <w:p w14:paraId="4F5770F0"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pełnienia funkcji portiersko – informacyjnej,</w:t>
      </w:r>
    </w:p>
    <w:p w14:paraId="68948AB1"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kontrolowania pojazdów wjeżdżających i wyjeżdżających na teren i z terenu obiektu chronionego,</w:t>
      </w:r>
    </w:p>
    <w:p w14:paraId="25998A89"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dokonywania obchodu obiektu co najmniej raz na trzy godziny, ze szczególnym zwróceniem uwagi na stan zabezpieczenia drzwi, okien, kłódek itp.,</w:t>
      </w:r>
      <w:r>
        <w:rPr>
          <w:rFonts w:eastAsia="SimSun"/>
          <w:sz w:val="22"/>
          <w:szCs w:val="22"/>
          <w:shd w:val="clear" w:color="auto" w:fill="FFFFFF"/>
        </w:rPr>
        <w:t xml:space="preserve"> oraz sprawdzenia pod kontem bezpieczeństwa pożarowego hali przeładunkowej i boksów</w:t>
      </w:r>
      <w:r w:rsidR="0028457E">
        <w:rPr>
          <w:rFonts w:eastAsia="SimSun"/>
          <w:sz w:val="22"/>
          <w:szCs w:val="22"/>
          <w:shd w:val="clear" w:color="auto" w:fill="FFFFFF"/>
        </w:rPr>
        <w:t>,</w:t>
      </w:r>
    </w:p>
    <w:p w14:paraId="0E646245"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otwierania i zamykania bram wjazdowych,</w:t>
      </w:r>
    </w:p>
    <w:p w14:paraId="3C1AA2E5"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zamiatanie w okresie letnim / odśnieżanie w okresie z</w:t>
      </w:r>
      <w:r w:rsidR="00B142D0">
        <w:rPr>
          <w:rFonts w:eastAsia="SimSun"/>
          <w:sz w:val="22"/>
          <w:szCs w:val="22"/>
          <w:shd w:val="clear" w:color="auto" w:fill="FFFFFF"/>
        </w:rPr>
        <w:t>imowym ciągów komunikacyjnych w </w:t>
      </w:r>
      <w:r w:rsidRPr="0080247D">
        <w:rPr>
          <w:rFonts w:eastAsia="SimSun"/>
          <w:sz w:val="22"/>
          <w:szCs w:val="22"/>
          <w:shd w:val="clear" w:color="auto" w:fill="FFFFFF"/>
        </w:rPr>
        <w:t>czasie realizacji usługi,</w:t>
      </w:r>
    </w:p>
    <w:p w14:paraId="2D4125DB" w14:textId="081871C5" w:rsidR="000F3FF0" w:rsidRPr="00196380" w:rsidRDefault="000F3FF0" w:rsidP="00196380">
      <w:pPr>
        <w:numPr>
          <w:ilvl w:val="0"/>
          <w:numId w:val="41"/>
        </w:numPr>
        <w:suppressAutoHyphens/>
        <w:spacing w:line="360" w:lineRule="auto"/>
        <w:jc w:val="both"/>
        <w:rPr>
          <w:rFonts w:eastAsia="SimSun"/>
          <w:sz w:val="22"/>
          <w:szCs w:val="22"/>
          <w:shd w:val="clear" w:color="auto" w:fill="FFFFFF"/>
        </w:rPr>
      </w:pPr>
      <w:r w:rsidRPr="0080247D">
        <w:rPr>
          <w:rFonts w:eastAsia="TimesNewRoman"/>
          <w:sz w:val="22"/>
          <w:szCs w:val="22"/>
        </w:rPr>
        <w:t>nadzorowanie usługi ważenia w godzinach realizacji usługi.</w:t>
      </w:r>
    </w:p>
    <w:p w14:paraId="37560F10" w14:textId="77777777" w:rsidR="000F3FF0" w:rsidRPr="0080247D" w:rsidRDefault="000F3FF0" w:rsidP="000F3FF0">
      <w:pPr>
        <w:autoSpaceDE w:val="0"/>
        <w:autoSpaceDN w:val="0"/>
        <w:adjustRightInd w:val="0"/>
        <w:spacing w:line="360" w:lineRule="auto"/>
        <w:contextualSpacing/>
        <w:jc w:val="both"/>
        <w:rPr>
          <w:sz w:val="22"/>
          <w:szCs w:val="22"/>
          <w:u w:val="single"/>
        </w:rPr>
      </w:pPr>
      <w:r w:rsidRPr="0080247D">
        <w:rPr>
          <w:sz w:val="22"/>
          <w:szCs w:val="22"/>
          <w:u w:val="single"/>
        </w:rPr>
        <w:t>Wykonawca zobowiązany jest również wyposażyć odpowiednie punkty dozoru w:</w:t>
      </w:r>
    </w:p>
    <w:p w14:paraId="7B8C9DBE" w14:textId="77777777" w:rsidR="000F3FF0" w:rsidRPr="0080247D" w:rsidRDefault="000F3FF0" w:rsidP="000B1CEC">
      <w:pPr>
        <w:numPr>
          <w:ilvl w:val="0"/>
          <w:numId w:val="42"/>
        </w:numPr>
        <w:spacing w:line="360" w:lineRule="auto"/>
        <w:contextualSpacing/>
        <w:jc w:val="both"/>
        <w:rPr>
          <w:bCs/>
          <w:sz w:val="22"/>
          <w:szCs w:val="22"/>
        </w:rPr>
      </w:pPr>
      <w:r w:rsidRPr="0080247D">
        <w:rPr>
          <w:bCs/>
          <w:sz w:val="22"/>
          <w:szCs w:val="22"/>
        </w:rPr>
        <w:t>książkę  dyżurów;</w:t>
      </w:r>
    </w:p>
    <w:p w14:paraId="5C8C866C" w14:textId="77777777" w:rsidR="000F3FF0" w:rsidRPr="0080247D" w:rsidRDefault="000F3FF0" w:rsidP="000B1CEC">
      <w:pPr>
        <w:numPr>
          <w:ilvl w:val="0"/>
          <w:numId w:val="42"/>
        </w:numPr>
        <w:spacing w:line="360" w:lineRule="auto"/>
        <w:contextualSpacing/>
        <w:jc w:val="both"/>
        <w:rPr>
          <w:bCs/>
          <w:sz w:val="22"/>
          <w:szCs w:val="22"/>
        </w:rPr>
      </w:pPr>
      <w:r w:rsidRPr="0080247D">
        <w:rPr>
          <w:bCs/>
          <w:sz w:val="22"/>
          <w:szCs w:val="22"/>
        </w:rPr>
        <w:t>instrukcję współpracy  z policją, strażą przeciwpożarową, strażą miejską, innymi służbami i Zamawiającym;</w:t>
      </w:r>
    </w:p>
    <w:p w14:paraId="160DB594" w14:textId="77777777" w:rsidR="000F3FF0" w:rsidRPr="0080247D" w:rsidRDefault="000F3FF0" w:rsidP="000B1CEC">
      <w:pPr>
        <w:numPr>
          <w:ilvl w:val="0"/>
          <w:numId w:val="42"/>
        </w:numPr>
        <w:spacing w:line="360" w:lineRule="auto"/>
        <w:contextualSpacing/>
        <w:jc w:val="both"/>
        <w:rPr>
          <w:bCs/>
          <w:sz w:val="22"/>
          <w:szCs w:val="22"/>
        </w:rPr>
      </w:pPr>
      <w:r w:rsidRPr="0080247D">
        <w:rPr>
          <w:bCs/>
          <w:sz w:val="22"/>
          <w:szCs w:val="22"/>
        </w:rPr>
        <w:t xml:space="preserve"> instrukcję postępowania pracowników ochrony w przypadku napadu,  włamania, pożaru, powodzi, awarii itp. książkę wydawania kluczy;</w:t>
      </w:r>
    </w:p>
    <w:p w14:paraId="1F6F0BFB" w14:textId="07479765" w:rsidR="000F3FF0" w:rsidRPr="008863EB" w:rsidRDefault="000F3FF0" w:rsidP="008863EB">
      <w:pPr>
        <w:numPr>
          <w:ilvl w:val="0"/>
          <w:numId w:val="42"/>
        </w:numPr>
        <w:spacing w:line="360" w:lineRule="auto"/>
        <w:contextualSpacing/>
        <w:jc w:val="both"/>
        <w:rPr>
          <w:bCs/>
          <w:sz w:val="22"/>
          <w:szCs w:val="22"/>
        </w:rPr>
      </w:pPr>
      <w:r w:rsidRPr="0080247D">
        <w:rPr>
          <w:bCs/>
          <w:sz w:val="22"/>
          <w:szCs w:val="22"/>
        </w:rPr>
        <w:t>niezbędny sprzęt zapewniający właściwą realizację niniejszego zamówienia - tj. środki telefony komórkowe umożliwiający podjęcie natychmiastowej interwencji przez pracownika ochrony w razie zagrożenia.</w:t>
      </w:r>
    </w:p>
    <w:p w14:paraId="022B62EC" w14:textId="77777777" w:rsidR="000F3FF0" w:rsidRPr="0080247D" w:rsidRDefault="000F3FF0" w:rsidP="000F3FF0">
      <w:pPr>
        <w:autoSpaceDE w:val="0"/>
        <w:autoSpaceDN w:val="0"/>
        <w:adjustRightInd w:val="0"/>
        <w:spacing w:line="360" w:lineRule="auto"/>
        <w:jc w:val="both"/>
        <w:rPr>
          <w:sz w:val="22"/>
          <w:szCs w:val="22"/>
        </w:rPr>
      </w:pPr>
      <w:r w:rsidRPr="0080247D">
        <w:rPr>
          <w:sz w:val="22"/>
          <w:szCs w:val="22"/>
        </w:rPr>
        <w:t>Wykonawca zapewni stał</w:t>
      </w:r>
      <w:r w:rsidRPr="0080247D">
        <w:rPr>
          <w:rFonts w:eastAsia="TimesNewRoman"/>
          <w:sz w:val="22"/>
          <w:szCs w:val="22"/>
        </w:rPr>
        <w:t xml:space="preserve">ą </w:t>
      </w:r>
      <w:r w:rsidRPr="0080247D">
        <w:rPr>
          <w:sz w:val="22"/>
          <w:szCs w:val="22"/>
        </w:rPr>
        <w:t>ł</w:t>
      </w:r>
      <w:r w:rsidRPr="0080247D">
        <w:rPr>
          <w:rFonts w:eastAsia="TimesNewRoman"/>
          <w:sz w:val="22"/>
          <w:szCs w:val="22"/>
        </w:rPr>
        <w:t>ą</w:t>
      </w:r>
      <w:r w:rsidRPr="0080247D">
        <w:rPr>
          <w:sz w:val="22"/>
          <w:szCs w:val="22"/>
        </w:rPr>
        <w:t>czno</w:t>
      </w:r>
      <w:r w:rsidRPr="0080247D">
        <w:rPr>
          <w:rFonts w:eastAsia="TimesNewRoman"/>
          <w:sz w:val="22"/>
          <w:szCs w:val="22"/>
        </w:rPr>
        <w:t xml:space="preserve">ść </w:t>
      </w:r>
      <w:r w:rsidRPr="0080247D">
        <w:rPr>
          <w:sz w:val="22"/>
          <w:szCs w:val="22"/>
        </w:rPr>
        <w:t>z osob</w:t>
      </w:r>
      <w:r w:rsidRPr="0080247D">
        <w:rPr>
          <w:rFonts w:eastAsia="TimesNewRoman"/>
          <w:sz w:val="22"/>
          <w:szCs w:val="22"/>
        </w:rPr>
        <w:t xml:space="preserve">ą </w:t>
      </w:r>
      <w:r w:rsidRPr="0080247D">
        <w:rPr>
          <w:sz w:val="22"/>
          <w:szCs w:val="22"/>
        </w:rPr>
        <w:t>upowa</w:t>
      </w:r>
      <w:r w:rsidRPr="0080247D">
        <w:rPr>
          <w:rFonts w:eastAsia="TimesNewRoman"/>
          <w:sz w:val="22"/>
          <w:szCs w:val="22"/>
        </w:rPr>
        <w:t>ż</w:t>
      </w:r>
      <w:r w:rsidRPr="0080247D">
        <w:rPr>
          <w:sz w:val="22"/>
          <w:szCs w:val="22"/>
        </w:rPr>
        <w:t>nion</w:t>
      </w:r>
      <w:r w:rsidRPr="0080247D">
        <w:rPr>
          <w:rFonts w:eastAsia="TimesNewRoman"/>
          <w:sz w:val="22"/>
          <w:szCs w:val="22"/>
        </w:rPr>
        <w:t xml:space="preserve">ą </w:t>
      </w:r>
      <w:r w:rsidRPr="0080247D">
        <w:rPr>
          <w:sz w:val="22"/>
          <w:szCs w:val="22"/>
        </w:rPr>
        <w:t>przez Zamawiaj</w:t>
      </w:r>
      <w:r w:rsidRPr="0080247D">
        <w:rPr>
          <w:rFonts w:eastAsia="TimesNewRoman"/>
          <w:sz w:val="22"/>
          <w:szCs w:val="22"/>
        </w:rPr>
        <w:t>ą</w:t>
      </w:r>
      <w:r w:rsidRPr="0080247D">
        <w:rPr>
          <w:sz w:val="22"/>
          <w:szCs w:val="22"/>
        </w:rPr>
        <w:t>cego do wykonywania wszelkich czynno</w:t>
      </w:r>
      <w:r w:rsidRPr="0080247D">
        <w:rPr>
          <w:rFonts w:eastAsia="TimesNewRoman"/>
          <w:sz w:val="22"/>
          <w:szCs w:val="22"/>
        </w:rPr>
        <w:t>ś</w:t>
      </w:r>
      <w:r w:rsidRPr="0080247D">
        <w:rPr>
          <w:sz w:val="22"/>
          <w:szCs w:val="22"/>
        </w:rPr>
        <w:t>ci zwi</w:t>
      </w:r>
      <w:r w:rsidRPr="0080247D">
        <w:rPr>
          <w:rFonts w:eastAsia="TimesNewRoman"/>
          <w:sz w:val="22"/>
          <w:szCs w:val="22"/>
        </w:rPr>
        <w:t>ą</w:t>
      </w:r>
      <w:r w:rsidRPr="0080247D">
        <w:rPr>
          <w:sz w:val="22"/>
          <w:szCs w:val="22"/>
        </w:rPr>
        <w:t>zanych z realizacj</w:t>
      </w:r>
      <w:r w:rsidRPr="0080247D">
        <w:rPr>
          <w:rFonts w:eastAsia="TimesNewRoman"/>
          <w:sz w:val="22"/>
          <w:szCs w:val="22"/>
        </w:rPr>
        <w:t xml:space="preserve">ą </w:t>
      </w:r>
      <w:r w:rsidRPr="0080247D">
        <w:rPr>
          <w:sz w:val="22"/>
          <w:szCs w:val="22"/>
        </w:rPr>
        <w:t>umowy.</w:t>
      </w:r>
    </w:p>
    <w:p w14:paraId="557E96D4" w14:textId="77777777" w:rsidR="000B3596" w:rsidRPr="004D07A3" w:rsidRDefault="000B3596" w:rsidP="00665E1E">
      <w:pPr>
        <w:tabs>
          <w:tab w:val="left" w:pos="284"/>
        </w:tabs>
        <w:suppressAutoHyphens/>
        <w:spacing w:line="360" w:lineRule="auto"/>
        <w:jc w:val="both"/>
        <w:rPr>
          <w:bCs/>
          <w:kern w:val="3"/>
          <w:sz w:val="22"/>
          <w:szCs w:val="22"/>
          <w:u w:color="000000"/>
        </w:rPr>
      </w:pPr>
    </w:p>
    <w:p w14:paraId="746D2B77" w14:textId="77777777" w:rsidR="00AE6173" w:rsidRPr="0080247D" w:rsidRDefault="00AE6173" w:rsidP="00665E1E">
      <w:pPr>
        <w:tabs>
          <w:tab w:val="left" w:pos="284"/>
        </w:tabs>
        <w:suppressAutoHyphens/>
        <w:spacing w:line="360" w:lineRule="auto"/>
        <w:jc w:val="both"/>
        <w:rPr>
          <w:b/>
          <w:bCs/>
          <w:kern w:val="3"/>
          <w:sz w:val="22"/>
          <w:szCs w:val="22"/>
          <w:u w:color="000000"/>
        </w:rPr>
      </w:pPr>
      <w:r w:rsidRPr="004D07A3">
        <w:rPr>
          <w:b/>
          <w:bCs/>
          <w:kern w:val="3"/>
          <w:sz w:val="22"/>
          <w:szCs w:val="22"/>
          <w:u w:color="000000"/>
        </w:rPr>
        <w:t>3.2. Zatrudnienie na umowę o pracę</w:t>
      </w:r>
    </w:p>
    <w:p w14:paraId="1B296D04" w14:textId="77777777" w:rsidR="00B00FBA" w:rsidRPr="0080247D" w:rsidRDefault="00B00FBA" w:rsidP="00B00FBA">
      <w:pPr>
        <w:tabs>
          <w:tab w:val="left" w:pos="540"/>
        </w:tabs>
        <w:spacing w:line="360" w:lineRule="auto"/>
        <w:jc w:val="both"/>
        <w:rPr>
          <w:sz w:val="22"/>
          <w:szCs w:val="22"/>
        </w:rPr>
      </w:pPr>
      <w:r w:rsidRPr="0080247D">
        <w:rPr>
          <w:sz w:val="22"/>
          <w:szCs w:val="22"/>
        </w:rPr>
        <w:t>1. Zamawiający stosownie do art. 29 ust. 3a ustawy, wymaga z</w:t>
      </w:r>
      <w:r w:rsidR="00B142D0">
        <w:rPr>
          <w:sz w:val="22"/>
          <w:szCs w:val="22"/>
        </w:rPr>
        <w:t>atrudnienia przez Wykonawcę lub </w:t>
      </w:r>
      <w:r w:rsidRPr="0080247D">
        <w:rPr>
          <w:sz w:val="22"/>
          <w:szCs w:val="22"/>
        </w:rPr>
        <w:t xml:space="preserve">Podwykonawcę na podstawie umowy o pracę osób wykonujących czynności w zakresie realizacji zamówienia, których wykonanie polega na wykonywaniu pracy w sposób określony w art. 22 § 1 ustawy z dnia 26 czerwca 1974 r. – Kodeks pracy. </w:t>
      </w:r>
    </w:p>
    <w:p w14:paraId="1F4804CD" w14:textId="77777777" w:rsidR="00B00FBA" w:rsidRPr="00AD0A1B" w:rsidRDefault="00B00FBA" w:rsidP="00B00FBA">
      <w:pPr>
        <w:tabs>
          <w:tab w:val="left" w:pos="540"/>
        </w:tabs>
        <w:spacing w:line="360" w:lineRule="auto"/>
        <w:jc w:val="both"/>
        <w:rPr>
          <w:sz w:val="22"/>
          <w:szCs w:val="22"/>
        </w:rPr>
      </w:pPr>
      <w:r w:rsidRPr="0080247D">
        <w:rPr>
          <w:sz w:val="22"/>
          <w:szCs w:val="22"/>
        </w:rPr>
        <w:t xml:space="preserve">2. Rodzaj czynności niezbędnych do realizacji zamówienia, których dotyczą wymagania zatrudnienia na podstawie umowy o pracę przez Wykonawcę </w:t>
      </w:r>
      <w:r w:rsidRPr="006335C4">
        <w:rPr>
          <w:sz w:val="22"/>
          <w:szCs w:val="22"/>
        </w:rPr>
        <w:t>lub Podwykonawcę</w:t>
      </w:r>
      <w:r w:rsidRPr="0080247D">
        <w:rPr>
          <w:sz w:val="22"/>
          <w:szCs w:val="22"/>
        </w:rPr>
        <w:t xml:space="preserve"> osób </w:t>
      </w:r>
      <w:r w:rsidRPr="00AD0A1B">
        <w:rPr>
          <w:sz w:val="22"/>
          <w:szCs w:val="22"/>
        </w:rPr>
        <w:t>wykonujących czynności w trakcie realizacji zamówienia:</w:t>
      </w:r>
    </w:p>
    <w:p w14:paraId="28ECF7DA" w14:textId="77777777" w:rsidR="00B142D0" w:rsidRPr="00B142D0" w:rsidRDefault="00B142D0" w:rsidP="00B142D0">
      <w:pPr>
        <w:tabs>
          <w:tab w:val="left" w:pos="540"/>
        </w:tabs>
        <w:spacing w:line="360" w:lineRule="auto"/>
        <w:ind w:left="284" w:hanging="284"/>
        <w:jc w:val="both"/>
        <w:rPr>
          <w:b/>
          <w:sz w:val="22"/>
          <w:szCs w:val="22"/>
        </w:rPr>
      </w:pPr>
      <w:r w:rsidRPr="00B142D0">
        <w:rPr>
          <w:b/>
          <w:sz w:val="22"/>
          <w:szCs w:val="22"/>
        </w:rPr>
        <w:t>– czynności związane w ochroną obiektów</w:t>
      </w:r>
    </w:p>
    <w:p w14:paraId="25ED35B2" w14:textId="77777777" w:rsidR="00B142D0" w:rsidRDefault="00B142D0" w:rsidP="00B142D0">
      <w:pPr>
        <w:tabs>
          <w:tab w:val="left" w:pos="540"/>
        </w:tabs>
        <w:spacing w:line="360" w:lineRule="auto"/>
        <w:ind w:left="284" w:hanging="284"/>
        <w:jc w:val="both"/>
        <w:rPr>
          <w:b/>
          <w:sz w:val="22"/>
          <w:szCs w:val="22"/>
        </w:rPr>
      </w:pPr>
      <w:r w:rsidRPr="00B142D0">
        <w:rPr>
          <w:b/>
          <w:sz w:val="22"/>
          <w:szCs w:val="22"/>
        </w:rPr>
        <w:t xml:space="preserve">– czynności związane z pracą pracownika gospodarczego  </w:t>
      </w:r>
    </w:p>
    <w:p w14:paraId="1831BCCB" w14:textId="2CD13D6D" w:rsidR="00B142D0" w:rsidRPr="00B142D0" w:rsidRDefault="00B142D0" w:rsidP="00B142D0">
      <w:pPr>
        <w:tabs>
          <w:tab w:val="left" w:pos="540"/>
        </w:tabs>
        <w:spacing w:line="360" w:lineRule="auto"/>
        <w:jc w:val="both"/>
        <w:rPr>
          <w:b/>
          <w:sz w:val="22"/>
          <w:szCs w:val="22"/>
          <w:u w:val="single"/>
        </w:rPr>
      </w:pPr>
      <w:r w:rsidRPr="0080247D">
        <w:rPr>
          <w:b/>
          <w:sz w:val="22"/>
          <w:szCs w:val="22"/>
          <w:u w:val="single"/>
        </w:rPr>
        <w:t>Wszystkie osoby wykonujące czynności związane z ochroną obiektów oraz pracami gospodarczymi muszą być zatrudnione na umowę o pracę. Liczba godzin w miesiącu wynikająca z umów o pracę wszystkich osób nie może być niższa niż liczba godzin ochrony obiektów w miesiącu opisanych w zamówieniu. Czyli Zamaw</w:t>
      </w:r>
      <w:r>
        <w:rPr>
          <w:b/>
          <w:sz w:val="22"/>
          <w:szCs w:val="22"/>
          <w:u w:val="single"/>
        </w:rPr>
        <w:t>iający nie dopuszcza sytuacji w </w:t>
      </w:r>
      <w:r w:rsidRPr="0080247D">
        <w:rPr>
          <w:b/>
          <w:sz w:val="22"/>
          <w:szCs w:val="22"/>
          <w:u w:val="single"/>
        </w:rPr>
        <w:t xml:space="preserve">której Wykonawca przedstawi umowy o pracę np. dla czterech osób gdzie łączna liczba godzin wynikających z tych umów będzie wyniosła np. 130 godzin w miesiącu, gdy tym czasem liczba godzin świadczenia usług ochrony w miesiącu w ramach zamówienia </w:t>
      </w:r>
      <w:r>
        <w:rPr>
          <w:b/>
          <w:sz w:val="22"/>
          <w:szCs w:val="22"/>
          <w:u w:val="single"/>
        </w:rPr>
        <w:t xml:space="preserve">będzie </w:t>
      </w:r>
      <w:r w:rsidR="00AE5C42">
        <w:rPr>
          <w:b/>
          <w:sz w:val="22"/>
          <w:szCs w:val="22"/>
          <w:u w:val="single"/>
        </w:rPr>
        <w:t xml:space="preserve">wyższa </w:t>
      </w:r>
    </w:p>
    <w:p w14:paraId="47246407" w14:textId="77777777" w:rsidR="00B00FBA" w:rsidRPr="0080247D" w:rsidRDefault="00B00FBA" w:rsidP="005E4E5E">
      <w:pPr>
        <w:tabs>
          <w:tab w:val="left" w:pos="540"/>
        </w:tabs>
        <w:spacing w:line="360" w:lineRule="auto"/>
        <w:ind w:left="284" w:hanging="284"/>
        <w:jc w:val="both"/>
        <w:rPr>
          <w:sz w:val="22"/>
          <w:szCs w:val="22"/>
        </w:rPr>
      </w:pPr>
      <w:r w:rsidRPr="0080247D">
        <w:rPr>
          <w:sz w:val="22"/>
          <w:szCs w:val="22"/>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czynności. Zamawiający uprawniony jest w szczególności do: </w:t>
      </w:r>
    </w:p>
    <w:p w14:paraId="5A1E47CB" w14:textId="77777777" w:rsidR="00B00FBA" w:rsidRPr="0080247D" w:rsidRDefault="00B00FBA" w:rsidP="00B00FBA">
      <w:pPr>
        <w:spacing w:before="120" w:line="360" w:lineRule="auto"/>
        <w:ind w:left="426" w:hanging="426"/>
        <w:jc w:val="both"/>
        <w:rPr>
          <w:sz w:val="22"/>
          <w:szCs w:val="22"/>
        </w:rPr>
      </w:pPr>
      <w:r w:rsidRPr="0080247D">
        <w:rPr>
          <w:sz w:val="22"/>
          <w:szCs w:val="22"/>
        </w:rPr>
        <w:t>a)</w:t>
      </w:r>
      <w:r w:rsidRPr="0080247D">
        <w:rPr>
          <w:sz w:val="22"/>
          <w:szCs w:val="22"/>
        </w:rPr>
        <w:tab/>
        <w:t>żądania oświadczeń i dokumentów w zakresie potwierdzenia spełniania ww. </w:t>
      </w:r>
      <w:r>
        <w:rPr>
          <w:sz w:val="22"/>
          <w:szCs w:val="22"/>
        </w:rPr>
        <w:t>wymogów i </w:t>
      </w:r>
      <w:r w:rsidRPr="0080247D">
        <w:rPr>
          <w:sz w:val="22"/>
          <w:szCs w:val="22"/>
        </w:rPr>
        <w:t>dokonywania ich oceny,</w:t>
      </w:r>
    </w:p>
    <w:p w14:paraId="56B51C1F" w14:textId="77777777" w:rsidR="00B00FBA" w:rsidRPr="0080247D" w:rsidRDefault="00B00FBA" w:rsidP="00B00FBA">
      <w:pPr>
        <w:spacing w:before="120" w:line="360" w:lineRule="auto"/>
        <w:ind w:left="426" w:hanging="426"/>
        <w:jc w:val="both"/>
        <w:rPr>
          <w:sz w:val="22"/>
          <w:szCs w:val="22"/>
        </w:rPr>
      </w:pPr>
      <w:r w:rsidRPr="0080247D">
        <w:rPr>
          <w:sz w:val="22"/>
          <w:szCs w:val="22"/>
        </w:rPr>
        <w:t>b)</w:t>
      </w:r>
      <w:r w:rsidRPr="0080247D">
        <w:rPr>
          <w:sz w:val="22"/>
          <w:szCs w:val="22"/>
        </w:rPr>
        <w:tab/>
        <w:t>żądania wyjaśnień w przypadku wątpliwości w zakresie potwierdzenia spełniania ww. wymogów,</w:t>
      </w:r>
    </w:p>
    <w:p w14:paraId="7D04C83F" w14:textId="77777777" w:rsidR="00B00FBA" w:rsidRPr="0080247D" w:rsidRDefault="00B00FBA" w:rsidP="00B00FBA">
      <w:pPr>
        <w:spacing w:before="120" w:line="360" w:lineRule="auto"/>
        <w:ind w:left="426" w:hanging="426"/>
        <w:jc w:val="both"/>
        <w:rPr>
          <w:sz w:val="22"/>
          <w:szCs w:val="22"/>
        </w:rPr>
      </w:pPr>
      <w:r w:rsidRPr="0080247D">
        <w:rPr>
          <w:sz w:val="22"/>
          <w:szCs w:val="22"/>
        </w:rPr>
        <w:t>c)</w:t>
      </w:r>
      <w:r w:rsidRPr="0080247D">
        <w:rPr>
          <w:sz w:val="22"/>
          <w:szCs w:val="22"/>
        </w:rPr>
        <w:tab/>
        <w:t>przeprowadzania kontroli na miejscu wykonywania świadczenia usługi.</w:t>
      </w:r>
    </w:p>
    <w:p w14:paraId="3B8303CF" w14:textId="77777777" w:rsidR="00B00FBA" w:rsidRPr="00080F94" w:rsidRDefault="00B00FBA" w:rsidP="00B00FBA">
      <w:pPr>
        <w:spacing w:before="120" w:line="360" w:lineRule="auto"/>
        <w:jc w:val="both"/>
        <w:rPr>
          <w:sz w:val="22"/>
          <w:szCs w:val="22"/>
        </w:rPr>
      </w:pPr>
      <w:r w:rsidRPr="00080F94">
        <w:rPr>
          <w:sz w:val="22"/>
          <w:szCs w:val="22"/>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2C35FDD5" w14:textId="77777777" w:rsidR="00B00FBA" w:rsidRPr="00080F94" w:rsidRDefault="00B00FBA" w:rsidP="00B00FBA">
      <w:pPr>
        <w:spacing w:before="120" w:line="360" w:lineRule="auto"/>
        <w:jc w:val="both"/>
        <w:rPr>
          <w:sz w:val="22"/>
          <w:szCs w:val="22"/>
        </w:rPr>
      </w:pPr>
      <w:r w:rsidRPr="008863EB">
        <w:rPr>
          <w:b/>
          <w:sz w:val="22"/>
          <w:szCs w:val="22"/>
        </w:rPr>
        <w:t>• oświadczenie Wykonawcy lub Podwykonawcy</w:t>
      </w:r>
      <w:r w:rsidRPr="008863EB">
        <w:rPr>
          <w:sz w:val="22"/>
          <w:szCs w:val="22"/>
        </w:rPr>
        <w:t xml:space="preserve"> o zatrudnieniu na podstawie umowy o pracę osób wykonujących</w:t>
      </w:r>
      <w:r w:rsidRPr="00080F94">
        <w:rPr>
          <w:sz w:val="22"/>
          <w:szCs w:val="22"/>
        </w:rPr>
        <w:t xml:space="preserve"> czynności, których dotyczy wezwanie Z</w:t>
      </w:r>
      <w:r>
        <w:rPr>
          <w:sz w:val="22"/>
          <w:szCs w:val="22"/>
        </w:rPr>
        <w:t>amawiającego. Oświadczenie to </w:t>
      </w:r>
      <w:r w:rsidRPr="00080F94">
        <w:rPr>
          <w:sz w:val="22"/>
          <w:szCs w:val="22"/>
        </w:rPr>
        <w:t>powinno zawierać w szczególności: dokładne określenie podmiotu składającego oświadczenie, datę złożenia oświadczenia, wskazanie, że objęte wezwaniem czynności wykonują osoby</w:t>
      </w:r>
      <w:r w:rsidR="00B142D0">
        <w:rPr>
          <w:sz w:val="22"/>
          <w:szCs w:val="22"/>
        </w:rPr>
        <w:t xml:space="preserve"> zatrudnione na </w:t>
      </w:r>
      <w:r w:rsidRPr="00080F94">
        <w:rPr>
          <w:sz w:val="22"/>
          <w:szCs w:val="22"/>
        </w:rPr>
        <w:t xml:space="preserve">podstawie </w:t>
      </w:r>
      <w:r w:rsidRPr="00080F94">
        <w:rPr>
          <w:sz w:val="22"/>
          <w:szCs w:val="22"/>
        </w:rPr>
        <w:lastRenderedPageBreak/>
        <w:t>umowy o pracę wraz ze wskazaniem liczby tych osób, imion i nazwisk tych osób, rodzaju umowy o pracę i wymiaru etatu oraz podpis osoby uprawni</w:t>
      </w:r>
      <w:r w:rsidR="00B142D0">
        <w:rPr>
          <w:sz w:val="22"/>
          <w:szCs w:val="22"/>
        </w:rPr>
        <w:t>onej do złożenia oświadczenia w </w:t>
      </w:r>
      <w:r w:rsidRPr="00080F94">
        <w:rPr>
          <w:sz w:val="22"/>
          <w:szCs w:val="22"/>
        </w:rPr>
        <w:t>imieniu Wykonawcy lub Podwykonawcy;</w:t>
      </w:r>
    </w:p>
    <w:p w14:paraId="2E57A1DB" w14:textId="77777777" w:rsidR="00B00FBA" w:rsidRPr="00080F94" w:rsidRDefault="00B00FBA" w:rsidP="00B00FBA">
      <w:pPr>
        <w:spacing w:before="120" w:line="360" w:lineRule="auto"/>
        <w:jc w:val="both"/>
        <w:rPr>
          <w:sz w:val="22"/>
          <w:szCs w:val="22"/>
        </w:rPr>
      </w:pPr>
      <w:r w:rsidRPr="00FB0DF2">
        <w:rPr>
          <w:sz w:val="22"/>
          <w:szCs w:val="22"/>
        </w:rPr>
        <w:t xml:space="preserve">• poświadczoną za zgodność z oryginałem odpowiednio przez Wykonawcę lub Podwykonawcę </w:t>
      </w:r>
      <w:r w:rsidRPr="00FB0DF2">
        <w:rPr>
          <w:b/>
          <w:sz w:val="22"/>
          <w:szCs w:val="22"/>
        </w:rPr>
        <w:t>kopię umowy/umów o pracę</w:t>
      </w:r>
      <w:r w:rsidRPr="00FB0DF2">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w:t>
      </w:r>
      <w:r>
        <w:rPr>
          <w:sz w:val="22"/>
          <w:szCs w:val="22"/>
        </w:rPr>
        <w:t>sobowych pracowników, zgodnie z </w:t>
      </w:r>
      <w:r w:rsidRPr="00FB0DF2">
        <w:rPr>
          <w:sz w:val="22"/>
          <w:szCs w:val="22"/>
        </w:rPr>
        <w:t xml:space="preserve">przepisami Rozporządzenia Parlamentu Europejskiego i Rady (UE) 2016/679 z dnia 27 kwietnia 2016 r. o ochronie danych osobowych. (tj. w szczególności bez adresów, nr PESEL pracowników). Imię i nazwisko pracownika nie podlega </w:t>
      </w:r>
      <w:proofErr w:type="spellStart"/>
      <w:r w:rsidRPr="00FB0DF2">
        <w:rPr>
          <w:sz w:val="22"/>
          <w:szCs w:val="22"/>
        </w:rPr>
        <w:t>anonimizacji</w:t>
      </w:r>
      <w:proofErr w:type="spellEnd"/>
      <w:r w:rsidRPr="00FB0DF2">
        <w:rPr>
          <w:sz w:val="22"/>
          <w:szCs w:val="22"/>
        </w:rPr>
        <w:t>. Informacje takie jak: data zawarcia umowy, rodzaj umowy o pracę i wymiar etatu powinny być możliwe do zidentyfikowania;</w:t>
      </w:r>
    </w:p>
    <w:p w14:paraId="72E9215A" w14:textId="77777777" w:rsidR="00B00FBA" w:rsidRPr="00080F94" w:rsidRDefault="00B00FBA" w:rsidP="00B00FBA">
      <w:pPr>
        <w:tabs>
          <w:tab w:val="left" w:pos="709"/>
        </w:tabs>
        <w:spacing w:before="120" w:line="360" w:lineRule="auto"/>
        <w:jc w:val="both"/>
        <w:rPr>
          <w:sz w:val="22"/>
          <w:szCs w:val="22"/>
        </w:rPr>
      </w:pPr>
      <w:r w:rsidRPr="00762DAB">
        <w:rPr>
          <w:b/>
          <w:sz w:val="22"/>
          <w:szCs w:val="22"/>
        </w:rPr>
        <w:t>• zaświadczenie właściwego oddziału ZUS,</w:t>
      </w:r>
      <w:r w:rsidRPr="00080F94">
        <w:rPr>
          <w:sz w:val="22"/>
          <w:szCs w:val="22"/>
        </w:rPr>
        <w:t xml:space="preserve"> potwierdzające opłacanie przez Wykonawcę lub Podwykonawcę składek na ubezpieczenia społeczne i zdrowotne z tytułu zatrudnienia na podstawie umów o pracę za ostatni okres rozliczeniowy;</w:t>
      </w:r>
    </w:p>
    <w:p w14:paraId="74B16EE1" w14:textId="77777777" w:rsidR="00B00FBA" w:rsidRPr="00080F94" w:rsidRDefault="00B00FBA" w:rsidP="00B00FBA">
      <w:pPr>
        <w:tabs>
          <w:tab w:val="left" w:pos="284"/>
        </w:tabs>
        <w:suppressAutoHyphens/>
        <w:spacing w:before="120" w:line="360" w:lineRule="auto"/>
        <w:contextualSpacing/>
        <w:jc w:val="both"/>
        <w:textAlignment w:val="baseline"/>
        <w:rPr>
          <w:sz w:val="22"/>
          <w:szCs w:val="22"/>
        </w:rPr>
      </w:pPr>
      <w:r w:rsidRPr="00080F94">
        <w:rPr>
          <w:sz w:val="22"/>
          <w:szCs w:val="22"/>
        </w:rPr>
        <w:t>• poświadczoną za zgodność z oryginałem odpowiednio przez Wykonawcę lub Podwykonawcę</w:t>
      </w:r>
      <w:r w:rsidRPr="00080F94">
        <w:rPr>
          <w:b/>
          <w:sz w:val="22"/>
          <w:szCs w:val="22"/>
        </w:rPr>
        <w:t xml:space="preserve"> kopię dowodu potwierdzającego zgłoszenie pracownika przez pracodawcę do ubezpieczeń</w:t>
      </w:r>
      <w:r w:rsidRPr="00080F94">
        <w:rPr>
          <w:sz w:val="22"/>
          <w:szCs w:val="22"/>
        </w:rPr>
        <w:t>, zanonimizowaną w sposób zapewniający ochronę danych o</w:t>
      </w:r>
      <w:r>
        <w:rPr>
          <w:sz w:val="22"/>
          <w:szCs w:val="22"/>
        </w:rPr>
        <w:t>sobowych pracowników, zgodnie z </w:t>
      </w:r>
      <w:r w:rsidRPr="00080F94">
        <w:rPr>
          <w:sz w:val="22"/>
          <w:szCs w:val="22"/>
        </w:rPr>
        <w:t xml:space="preserve">przepisami z przepisami Rozporządzenia Parlamentu Europejskiego i Rady (UE) 2016/679 z dnia 27 kwietnia 2016 r. o ochronie danych osobowych. Imię i nazwisko pracownika nie podlega </w:t>
      </w:r>
      <w:proofErr w:type="spellStart"/>
      <w:r w:rsidRPr="00080F94">
        <w:rPr>
          <w:sz w:val="22"/>
          <w:szCs w:val="22"/>
        </w:rPr>
        <w:t>anonimizacji</w:t>
      </w:r>
      <w:proofErr w:type="spellEnd"/>
      <w:r w:rsidRPr="00080F94">
        <w:rPr>
          <w:sz w:val="22"/>
          <w:szCs w:val="22"/>
        </w:rPr>
        <w:t>.</w:t>
      </w:r>
    </w:p>
    <w:p w14:paraId="55F7B13D" w14:textId="77777777" w:rsidR="00B00FBA" w:rsidRPr="00080F94" w:rsidRDefault="00B00FBA" w:rsidP="00B00FBA">
      <w:pPr>
        <w:spacing w:before="120" w:line="360" w:lineRule="auto"/>
        <w:contextualSpacing/>
        <w:jc w:val="both"/>
        <w:rPr>
          <w:sz w:val="22"/>
          <w:szCs w:val="22"/>
        </w:rPr>
      </w:pPr>
      <w:r w:rsidRPr="00080F94">
        <w:rPr>
          <w:sz w:val="22"/>
          <w:szCs w:val="22"/>
        </w:rPr>
        <w:t>5. Z tytułu niespełnienia przez Wykonawcę lub Podwykonawcę wymogu zatrudnienia na podstawie umowy o pracę osób wykonujących wskazane w punkcie 2 czynności Zamawiający przewiduje sankcję w postaci obowiązku zapłaty przez Wykonawcę kary umownej w wysok</w:t>
      </w:r>
      <w:r>
        <w:rPr>
          <w:sz w:val="22"/>
          <w:szCs w:val="22"/>
        </w:rPr>
        <w:t>ości określonej w </w:t>
      </w:r>
      <w:r w:rsidRPr="00080F94">
        <w:rPr>
          <w:sz w:val="22"/>
          <w:szCs w:val="22"/>
        </w:rPr>
        <w:t>projekcie umowy w sprawie zamówienia publicznego</w:t>
      </w:r>
      <w:r>
        <w:rPr>
          <w:sz w:val="22"/>
          <w:szCs w:val="22"/>
        </w:rPr>
        <w:t>. Niezłożenie przez Wykonawcę w </w:t>
      </w:r>
      <w:r w:rsidRPr="00080F94">
        <w:rPr>
          <w:sz w:val="22"/>
          <w:szCs w:val="22"/>
        </w:rPr>
        <w:t>wyznaczonym przez Zamawiającego terminie żądanych przez Zamawiającego dowodów w celu potwierdzenia spełnienia przez Wykonawcę lub Podwykonawcę wymogu zatrudni</w:t>
      </w:r>
      <w:r>
        <w:rPr>
          <w:sz w:val="22"/>
          <w:szCs w:val="22"/>
        </w:rPr>
        <w:t>enia na </w:t>
      </w:r>
      <w:r w:rsidRPr="00080F94">
        <w:rPr>
          <w:sz w:val="22"/>
          <w:szCs w:val="22"/>
        </w:rPr>
        <w:t>podstawie umowy o pracę traktowane będzie jako ni</w:t>
      </w:r>
      <w:r>
        <w:rPr>
          <w:sz w:val="22"/>
          <w:szCs w:val="22"/>
        </w:rPr>
        <w:t>espełnienie przez Wykonawcę lub </w:t>
      </w:r>
      <w:r w:rsidRPr="00080F94">
        <w:rPr>
          <w:sz w:val="22"/>
          <w:szCs w:val="22"/>
        </w:rPr>
        <w:t xml:space="preserve">Podwykonawcę wymogu zatrudnienia na podstawie umowy o pracę osób wykonujących wskazane w punkcie  2  czynności. </w:t>
      </w:r>
    </w:p>
    <w:p w14:paraId="1A57429C" w14:textId="77777777" w:rsidR="00B00FBA" w:rsidRPr="00080F94" w:rsidRDefault="00B00FBA" w:rsidP="00B00FBA">
      <w:pPr>
        <w:spacing w:before="120" w:line="360" w:lineRule="auto"/>
        <w:contextualSpacing/>
        <w:jc w:val="both"/>
        <w:rPr>
          <w:sz w:val="22"/>
          <w:szCs w:val="22"/>
        </w:rPr>
      </w:pPr>
      <w:r w:rsidRPr="00080F94">
        <w:rPr>
          <w:sz w:val="22"/>
          <w:szCs w:val="22"/>
        </w:rPr>
        <w:t>6. W przypadku uzasadnionych wątpliwości co do przestrzegania prawa pracy przez Wykonawcę lub Podwykonawcę, Zamawiający może zwrócić się o przeprowadzenie kontroli przez Państwową Inspekcję Pracy.</w:t>
      </w:r>
    </w:p>
    <w:p w14:paraId="2CEF1C1F" w14:textId="6315A44B" w:rsidR="00C73435" w:rsidRDefault="00B00FBA" w:rsidP="008863EB">
      <w:pPr>
        <w:pStyle w:val="Default"/>
        <w:spacing w:line="360" w:lineRule="auto"/>
        <w:jc w:val="both"/>
        <w:rPr>
          <w:rFonts w:ascii="Times New Roman" w:hAnsi="Times New Roman" w:cs="Times New Roman"/>
          <w:sz w:val="22"/>
          <w:szCs w:val="22"/>
        </w:rPr>
      </w:pPr>
      <w:r w:rsidRPr="00FB0DF2">
        <w:rPr>
          <w:rFonts w:ascii="Times New Roman" w:eastAsia="Arial Unicode MS" w:hAnsi="Times New Roman" w:cs="Times New Roman"/>
          <w:sz w:val="22"/>
          <w:szCs w:val="22"/>
        </w:rPr>
        <w:t xml:space="preserve">7. Dane osób (imię i nazwisko oraz stanowisko pracy) wykonujących czynności wskazane w  pkt. 2 zostaną ujęte w formie wykazu i przekazane Zamawiającemu </w:t>
      </w:r>
      <w:r w:rsidRPr="00FB0DF2">
        <w:rPr>
          <w:rFonts w:ascii="Times New Roman" w:eastAsia="Arial Unicode MS" w:hAnsi="Times New Roman" w:cs="Times New Roman"/>
          <w:b/>
          <w:bCs/>
          <w:sz w:val="22"/>
          <w:szCs w:val="22"/>
        </w:rPr>
        <w:t xml:space="preserve">w terminie </w:t>
      </w:r>
      <w:r>
        <w:rPr>
          <w:rFonts w:ascii="Times New Roman" w:eastAsia="Arial Unicode MS" w:hAnsi="Times New Roman" w:cs="Times New Roman"/>
          <w:b/>
          <w:bCs/>
          <w:sz w:val="22"/>
          <w:szCs w:val="22"/>
        </w:rPr>
        <w:t>wskazanym przez Zamawiającego</w:t>
      </w:r>
      <w:r w:rsidRPr="00FB0DF2">
        <w:rPr>
          <w:rFonts w:ascii="Times New Roman" w:eastAsia="Arial Unicode MS" w:hAnsi="Times New Roman" w:cs="Times New Roman"/>
          <w:sz w:val="22"/>
          <w:szCs w:val="22"/>
        </w:rPr>
        <w:t xml:space="preserve">. Powyższy obowiązek Wykonawcy dokumentowania zatrudnienia osób obejmuje także pracowników Podwykonawców i dalszych Podwykonawców. </w:t>
      </w:r>
      <w:r w:rsidRPr="00FB0DF2">
        <w:rPr>
          <w:rFonts w:ascii="Times New Roman" w:hAnsi="Times New Roman" w:cs="Times New Roman"/>
          <w:sz w:val="22"/>
          <w:szCs w:val="22"/>
        </w:rPr>
        <w:t>Zamawiający zastrzega sobie prawo przeprowadzenia kontroli na miejscu wykonywania zam</w:t>
      </w:r>
      <w:r>
        <w:rPr>
          <w:rFonts w:ascii="Times New Roman" w:hAnsi="Times New Roman" w:cs="Times New Roman"/>
          <w:sz w:val="22"/>
          <w:szCs w:val="22"/>
        </w:rPr>
        <w:t>ówienia w celu weryfikacji, czy </w:t>
      </w:r>
      <w:r w:rsidRPr="00FB0DF2">
        <w:rPr>
          <w:rFonts w:ascii="Times New Roman" w:hAnsi="Times New Roman" w:cs="Times New Roman"/>
          <w:sz w:val="22"/>
          <w:szCs w:val="22"/>
        </w:rPr>
        <w:t>osoby wykonujące czynności przy realizacji zamówienia są osobami wskazanymi przez Wykonawcę.</w:t>
      </w:r>
    </w:p>
    <w:p w14:paraId="1CA8B74E" w14:textId="77777777" w:rsidR="008863EB" w:rsidRPr="008863EB" w:rsidRDefault="008863EB" w:rsidP="008863EB">
      <w:pPr>
        <w:pStyle w:val="Default"/>
        <w:spacing w:line="360" w:lineRule="auto"/>
        <w:jc w:val="both"/>
        <w:rPr>
          <w:rFonts w:ascii="Times New Roman" w:hAnsi="Times New Roman" w:cs="Times New Roman"/>
          <w:sz w:val="22"/>
          <w:szCs w:val="22"/>
        </w:rPr>
      </w:pPr>
    </w:p>
    <w:p w14:paraId="6C169BE3" w14:textId="77777777" w:rsidR="0013104B" w:rsidRPr="00080F94" w:rsidRDefault="00AE6173" w:rsidP="0013104B">
      <w:pPr>
        <w:tabs>
          <w:tab w:val="left" w:pos="1426"/>
          <w:tab w:val="left" w:pos="6710"/>
        </w:tabs>
        <w:suppressAutoHyphens/>
        <w:spacing w:line="360" w:lineRule="auto"/>
        <w:jc w:val="both"/>
        <w:rPr>
          <w:b/>
          <w:kern w:val="3"/>
          <w:sz w:val="22"/>
          <w:szCs w:val="22"/>
          <w:u w:color="000000"/>
        </w:rPr>
      </w:pPr>
      <w:r w:rsidRPr="00080F94">
        <w:rPr>
          <w:b/>
          <w:bCs/>
          <w:kern w:val="3"/>
          <w:sz w:val="22"/>
          <w:szCs w:val="22"/>
          <w:u w:color="000000"/>
        </w:rPr>
        <w:t>3.3</w:t>
      </w:r>
      <w:r w:rsidR="0013104B" w:rsidRPr="00080F94">
        <w:rPr>
          <w:b/>
          <w:bCs/>
          <w:kern w:val="3"/>
          <w:sz w:val="22"/>
          <w:szCs w:val="22"/>
          <w:u w:color="000000"/>
        </w:rPr>
        <w:t>.</w:t>
      </w:r>
      <w:r w:rsidR="0013104B" w:rsidRPr="00080F94">
        <w:rPr>
          <w:b/>
          <w:kern w:val="3"/>
          <w:sz w:val="22"/>
          <w:szCs w:val="22"/>
          <w:u w:color="000000"/>
        </w:rPr>
        <w:t xml:space="preserve"> Wspólny Słownik Zamówień (CPV):</w:t>
      </w:r>
    </w:p>
    <w:p w14:paraId="28831E8F" w14:textId="0C0D4D95" w:rsidR="00A0202C" w:rsidRDefault="008863EB" w:rsidP="0013104B">
      <w:pPr>
        <w:suppressAutoHyphens/>
        <w:spacing w:line="360" w:lineRule="auto"/>
        <w:jc w:val="both"/>
        <w:rPr>
          <w:rFonts w:eastAsia="Calibri"/>
          <w:sz w:val="22"/>
          <w:szCs w:val="22"/>
        </w:rPr>
      </w:pPr>
      <w:r w:rsidRPr="0080247D">
        <w:rPr>
          <w:rFonts w:eastAsia="Calibri"/>
          <w:sz w:val="22"/>
          <w:szCs w:val="22"/>
        </w:rPr>
        <w:t>79710000-4 Usługi ochroniarskie;</w:t>
      </w:r>
    </w:p>
    <w:p w14:paraId="7565F284" w14:textId="77777777" w:rsidR="008863EB" w:rsidRPr="0080247D" w:rsidRDefault="008863EB" w:rsidP="0013104B">
      <w:pPr>
        <w:suppressAutoHyphens/>
        <w:spacing w:line="360" w:lineRule="auto"/>
        <w:jc w:val="both"/>
        <w:rPr>
          <w:b/>
          <w:bCs/>
          <w:kern w:val="3"/>
          <w:sz w:val="22"/>
          <w:szCs w:val="22"/>
          <w:u w:color="000000"/>
        </w:rPr>
      </w:pPr>
    </w:p>
    <w:p w14:paraId="493829D1" w14:textId="77777777" w:rsidR="0013104B" w:rsidRPr="0080247D" w:rsidRDefault="00AE6173" w:rsidP="0013104B">
      <w:pPr>
        <w:suppressAutoHyphens/>
        <w:spacing w:line="360" w:lineRule="auto"/>
        <w:jc w:val="both"/>
        <w:rPr>
          <w:b/>
          <w:bCs/>
          <w:kern w:val="3"/>
          <w:sz w:val="22"/>
          <w:szCs w:val="22"/>
          <w:u w:color="000000"/>
        </w:rPr>
      </w:pPr>
      <w:r w:rsidRPr="0080247D">
        <w:rPr>
          <w:b/>
          <w:bCs/>
          <w:kern w:val="3"/>
          <w:sz w:val="22"/>
          <w:szCs w:val="22"/>
          <w:u w:color="000000"/>
        </w:rPr>
        <w:t>3.4</w:t>
      </w:r>
      <w:r w:rsidR="0013104B" w:rsidRPr="0080247D">
        <w:rPr>
          <w:b/>
          <w:bCs/>
          <w:kern w:val="3"/>
          <w:sz w:val="22"/>
          <w:szCs w:val="22"/>
          <w:u w:color="000000"/>
        </w:rPr>
        <w:t>.Umowa ra</w:t>
      </w:r>
      <w:r w:rsidR="00371625" w:rsidRPr="0080247D">
        <w:rPr>
          <w:b/>
          <w:bCs/>
          <w:kern w:val="3"/>
          <w:sz w:val="22"/>
          <w:szCs w:val="22"/>
          <w:u w:color="000000"/>
        </w:rPr>
        <w:t xml:space="preserve">mowa, zamówienia </w:t>
      </w:r>
      <w:r w:rsidR="00157331" w:rsidRPr="0080247D">
        <w:rPr>
          <w:b/>
          <w:bCs/>
          <w:kern w:val="3"/>
          <w:sz w:val="22"/>
          <w:szCs w:val="22"/>
          <w:u w:color="000000"/>
        </w:rPr>
        <w:t>w oparciu o art. 67</w:t>
      </w:r>
    </w:p>
    <w:p w14:paraId="0AA916EA" w14:textId="77777777" w:rsidR="0013104B" w:rsidRPr="0080247D" w:rsidRDefault="0013104B" w:rsidP="00ED5C66">
      <w:pPr>
        <w:autoSpaceDE w:val="0"/>
        <w:autoSpaceDN w:val="0"/>
        <w:adjustRightInd w:val="0"/>
        <w:spacing w:before="14" w:line="360" w:lineRule="auto"/>
        <w:ind w:right="28"/>
        <w:jc w:val="both"/>
        <w:rPr>
          <w:sz w:val="22"/>
          <w:szCs w:val="22"/>
        </w:rPr>
      </w:pPr>
      <w:r w:rsidRPr="0080247D">
        <w:rPr>
          <w:kern w:val="3"/>
          <w:sz w:val="22"/>
          <w:szCs w:val="22"/>
          <w:u w:color="000000"/>
        </w:rPr>
        <w:t xml:space="preserve">Zamawiający nie przewiduje zawarcia umowy ramowej oraz </w:t>
      </w:r>
      <w:r w:rsidR="00F40EA1" w:rsidRPr="0080247D">
        <w:rPr>
          <w:kern w:val="3"/>
          <w:sz w:val="22"/>
          <w:szCs w:val="22"/>
          <w:u w:color="000000"/>
        </w:rPr>
        <w:t xml:space="preserve">nie </w:t>
      </w:r>
      <w:r w:rsidRPr="0080247D">
        <w:rPr>
          <w:sz w:val="22"/>
          <w:szCs w:val="22"/>
        </w:rPr>
        <w:t>przewiduje możliwość udzielenia zamówień na podstawie art</w:t>
      </w:r>
      <w:r w:rsidR="00665E1E" w:rsidRPr="0080247D">
        <w:rPr>
          <w:sz w:val="22"/>
          <w:szCs w:val="22"/>
        </w:rPr>
        <w:t xml:space="preserve">. 67 ust. 1 pkt. 6 ustawy </w:t>
      </w:r>
      <w:proofErr w:type="spellStart"/>
      <w:r w:rsidR="00665E1E" w:rsidRPr="0080247D">
        <w:rPr>
          <w:sz w:val="22"/>
          <w:szCs w:val="22"/>
        </w:rPr>
        <w:t>Pzp</w:t>
      </w:r>
      <w:proofErr w:type="spellEnd"/>
      <w:r w:rsidRPr="0080247D">
        <w:rPr>
          <w:sz w:val="22"/>
          <w:szCs w:val="22"/>
        </w:rPr>
        <w:t>.</w:t>
      </w:r>
    </w:p>
    <w:p w14:paraId="13E0B646" w14:textId="77777777" w:rsidR="0013104B" w:rsidRPr="0080247D" w:rsidRDefault="00AE6173" w:rsidP="0013104B">
      <w:pPr>
        <w:suppressAutoHyphens/>
        <w:spacing w:line="360" w:lineRule="auto"/>
        <w:jc w:val="both"/>
        <w:rPr>
          <w:b/>
          <w:bCs/>
          <w:kern w:val="3"/>
          <w:sz w:val="22"/>
          <w:szCs w:val="22"/>
          <w:u w:color="000000"/>
        </w:rPr>
      </w:pPr>
      <w:r w:rsidRPr="0080247D">
        <w:rPr>
          <w:b/>
          <w:bCs/>
          <w:kern w:val="3"/>
          <w:sz w:val="22"/>
          <w:szCs w:val="22"/>
          <w:u w:color="000000"/>
        </w:rPr>
        <w:br/>
        <w:t>3.5</w:t>
      </w:r>
      <w:r w:rsidR="0013104B" w:rsidRPr="0080247D">
        <w:rPr>
          <w:b/>
          <w:bCs/>
          <w:kern w:val="3"/>
          <w:sz w:val="22"/>
          <w:szCs w:val="22"/>
          <w:u w:color="000000"/>
        </w:rPr>
        <w:t>. Informacja o ofercie wariant</w:t>
      </w:r>
      <w:r w:rsidR="00FB5E79" w:rsidRPr="0080247D">
        <w:rPr>
          <w:b/>
          <w:bCs/>
          <w:kern w:val="3"/>
          <w:sz w:val="22"/>
          <w:szCs w:val="22"/>
          <w:u w:color="000000"/>
        </w:rPr>
        <w:t>owej i zamówieniach częściowych</w:t>
      </w:r>
    </w:p>
    <w:p w14:paraId="2EBD55CD" w14:textId="77777777" w:rsidR="0013104B" w:rsidRPr="0080247D" w:rsidRDefault="00AE6173" w:rsidP="0013104B">
      <w:pPr>
        <w:suppressAutoHyphens/>
        <w:spacing w:line="360" w:lineRule="auto"/>
        <w:jc w:val="both"/>
        <w:rPr>
          <w:kern w:val="3"/>
          <w:sz w:val="22"/>
          <w:szCs w:val="22"/>
          <w:u w:color="000000"/>
        </w:rPr>
      </w:pPr>
      <w:r w:rsidRPr="0080247D">
        <w:rPr>
          <w:kern w:val="3"/>
          <w:sz w:val="22"/>
          <w:szCs w:val="22"/>
          <w:u w:color="000000"/>
        </w:rPr>
        <w:t>3.5</w:t>
      </w:r>
      <w:r w:rsidR="0013104B" w:rsidRPr="0080247D">
        <w:rPr>
          <w:kern w:val="3"/>
          <w:sz w:val="22"/>
          <w:szCs w:val="22"/>
          <w:u w:color="000000"/>
        </w:rPr>
        <w:t>.1.Zamawiający nie dopuszcza składania ofert wariantowych.</w:t>
      </w:r>
    </w:p>
    <w:p w14:paraId="3091600E" w14:textId="77777777" w:rsidR="00A33BDF" w:rsidRPr="00BF549F" w:rsidRDefault="00AE6173" w:rsidP="00BF549F">
      <w:pPr>
        <w:suppressAutoHyphens/>
        <w:spacing w:line="360" w:lineRule="auto"/>
        <w:jc w:val="both"/>
        <w:rPr>
          <w:rFonts w:eastAsia="Arial Unicode MS"/>
          <w:kern w:val="3"/>
          <w:sz w:val="22"/>
          <w:szCs w:val="22"/>
          <w:u w:color="000000"/>
          <w:lang w:eastAsia="pl-PL"/>
        </w:rPr>
      </w:pPr>
      <w:r w:rsidRPr="0080247D">
        <w:rPr>
          <w:kern w:val="3"/>
          <w:sz w:val="22"/>
          <w:szCs w:val="22"/>
          <w:u w:color="000000"/>
        </w:rPr>
        <w:t>3.5</w:t>
      </w:r>
      <w:r w:rsidR="006335C4">
        <w:rPr>
          <w:kern w:val="3"/>
          <w:sz w:val="22"/>
          <w:szCs w:val="22"/>
          <w:u w:color="000000"/>
        </w:rPr>
        <w:t>.2.</w:t>
      </w:r>
      <w:r w:rsidR="006335C4" w:rsidRPr="00AD0A1B">
        <w:rPr>
          <w:kern w:val="3"/>
          <w:sz w:val="22"/>
          <w:szCs w:val="22"/>
          <w:u w:color="000000"/>
        </w:rPr>
        <w:t>Zamawiający</w:t>
      </w:r>
      <w:r w:rsidR="00EA4256" w:rsidRPr="00AD0A1B">
        <w:rPr>
          <w:kern w:val="3"/>
          <w:sz w:val="22"/>
          <w:szCs w:val="22"/>
          <w:u w:color="000000"/>
        </w:rPr>
        <w:t xml:space="preserve"> dopuszcza składania</w:t>
      </w:r>
      <w:r w:rsidR="0013104B" w:rsidRPr="00AD0A1B">
        <w:rPr>
          <w:kern w:val="3"/>
          <w:sz w:val="22"/>
          <w:szCs w:val="22"/>
          <w:u w:color="000000"/>
        </w:rPr>
        <w:t xml:space="preserve"> ofert częściowych.</w:t>
      </w:r>
      <w:r w:rsidR="006335C4" w:rsidRPr="006335C4">
        <w:rPr>
          <w:rFonts w:ascii="Arial" w:eastAsia="Arial Unicode MS" w:hAnsi="Arial" w:cs="Arial"/>
          <w:kern w:val="3"/>
          <w:sz w:val="22"/>
          <w:szCs w:val="22"/>
          <w:u w:color="000000"/>
          <w:lang w:eastAsia="pl-PL"/>
        </w:rPr>
        <w:t xml:space="preserve"> </w:t>
      </w:r>
    </w:p>
    <w:p w14:paraId="541ED6F8" w14:textId="77777777" w:rsidR="00A33BDF" w:rsidRDefault="00A33BDF" w:rsidP="0013104B">
      <w:pPr>
        <w:suppressAutoHyphens/>
        <w:jc w:val="center"/>
        <w:rPr>
          <w:b/>
          <w:bCs/>
          <w:kern w:val="3"/>
          <w:sz w:val="22"/>
          <w:szCs w:val="22"/>
          <w:u w:val="single" w:color="000000"/>
        </w:rPr>
      </w:pPr>
    </w:p>
    <w:p w14:paraId="3E29D8C9"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IV</w:t>
      </w:r>
    </w:p>
    <w:p w14:paraId="666E780D" w14:textId="77777777" w:rsidR="0013104B" w:rsidRPr="0080247D" w:rsidRDefault="0013104B" w:rsidP="0013104B">
      <w:pPr>
        <w:suppressAutoHyphens/>
        <w:jc w:val="center"/>
        <w:rPr>
          <w:b/>
          <w:bCs/>
          <w:kern w:val="3"/>
          <w:sz w:val="22"/>
          <w:szCs w:val="22"/>
          <w:u w:val="single" w:color="000000"/>
        </w:rPr>
      </w:pPr>
    </w:p>
    <w:p w14:paraId="37006D2E" w14:textId="77777777" w:rsidR="00A40E62" w:rsidRPr="0080247D" w:rsidRDefault="00A40E62" w:rsidP="00A40E62">
      <w:pPr>
        <w:pStyle w:val="LO-Normal"/>
        <w:tabs>
          <w:tab w:val="left" w:pos="1415"/>
          <w:tab w:val="left" w:pos="16183"/>
        </w:tabs>
        <w:rPr>
          <w:sz w:val="22"/>
          <w:szCs w:val="22"/>
        </w:rPr>
      </w:pPr>
      <w:r w:rsidRPr="0080247D">
        <w:rPr>
          <w:b/>
          <w:bCs/>
          <w:sz w:val="22"/>
          <w:szCs w:val="22"/>
          <w:u w:val="single"/>
        </w:rPr>
        <w:t>Opis warunków udziału w postępowaniu oraz opis sposobu dokonywania oceny spełniania tych warunków.</w:t>
      </w:r>
    </w:p>
    <w:p w14:paraId="26694B1D" w14:textId="77777777" w:rsidR="0013104B" w:rsidRPr="0080247D" w:rsidRDefault="0013104B" w:rsidP="002A7701">
      <w:pPr>
        <w:suppressAutoHyphens/>
        <w:jc w:val="both"/>
        <w:rPr>
          <w:b/>
          <w:sz w:val="22"/>
          <w:szCs w:val="22"/>
          <w:u w:val="single"/>
        </w:rPr>
      </w:pPr>
    </w:p>
    <w:p w14:paraId="3073635D" w14:textId="77777777" w:rsidR="007534CF" w:rsidRPr="0080247D" w:rsidRDefault="007534CF" w:rsidP="00A40E62">
      <w:pPr>
        <w:pStyle w:val="LO-Normal"/>
        <w:tabs>
          <w:tab w:val="left" w:pos="1415"/>
          <w:tab w:val="left" w:pos="16183"/>
        </w:tabs>
        <w:rPr>
          <w:sz w:val="22"/>
          <w:szCs w:val="22"/>
        </w:rPr>
      </w:pPr>
      <w:r w:rsidRPr="0080247D">
        <w:rPr>
          <w:bCs/>
          <w:sz w:val="22"/>
          <w:szCs w:val="22"/>
        </w:rPr>
        <w:t>O udzielenie zamówienia mogą ubiegać się wykonawcy którzy:</w:t>
      </w:r>
    </w:p>
    <w:p w14:paraId="55B7B9BB" w14:textId="77777777" w:rsidR="0013104B" w:rsidRPr="0080247D" w:rsidRDefault="0013104B" w:rsidP="0013104B">
      <w:pPr>
        <w:suppressAutoHyphens/>
        <w:jc w:val="both"/>
        <w:rPr>
          <w:b/>
          <w:kern w:val="3"/>
          <w:sz w:val="22"/>
          <w:szCs w:val="22"/>
          <w:u w:color="000000"/>
        </w:rPr>
      </w:pPr>
    </w:p>
    <w:p w14:paraId="045D17B3" w14:textId="77777777" w:rsidR="00A40E62" w:rsidRPr="0080247D" w:rsidRDefault="00A40E62" w:rsidP="00196380">
      <w:pPr>
        <w:pStyle w:val="Style11"/>
        <w:widowControl/>
        <w:numPr>
          <w:ilvl w:val="0"/>
          <w:numId w:val="19"/>
        </w:numPr>
        <w:spacing w:line="360" w:lineRule="auto"/>
        <w:ind w:left="567" w:hanging="567"/>
        <w:rPr>
          <w:rStyle w:val="FontStyle27"/>
          <w:rFonts w:ascii="Times New Roman" w:hAnsi="Times New Roman" w:cs="Times New Roman"/>
          <w:sz w:val="22"/>
          <w:szCs w:val="22"/>
          <w:lang w:eastAsia="en-US"/>
        </w:rPr>
      </w:pPr>
      <w:r w:rsidRPr="0080247D">
        <w:rPr>
          <w:rStyle w:val="FontStyle27"/>
          <w:rFonts w:ascii="Times New Roman" w:hAnsi="Times New Roman" w:cs="Times New Roman"/>
          <w:sz w:val="22"/>
          <w:szCs w:val="22"/>
        </w:rPr>
        <w:t xml:space="preserve">nie podlegają wykluczeniu na podstawie art. 24 </w:t>
      </w:r>
      <w:r w:rsidRPr="0080247D">
        <w:rPr>
          <w:rFonts w:ascii="Times New Roman" w:hAnsi="Times New Roman" w:cs="Times New Roman"/>
          <w:sz w:val="22"/>
          <w:szCs w:val="22"/>
        </w:rPr>
        <w:t xml:space="preserve">ust 1 pkt 12-23 oraz art. 24 ust.5. </w:t>
      </w:r>
      <w:r w:rsidRPr="0080247D">
        <w:rPr>
          <w:rStyle w:val="FontStyle27"/>
          <w:rFonts w:ascii="Times New Roman" w:hAnsi="Times New Roman" w:cs="Times New Roman"/>
          <w:sz w:val="22"/>
          <w:szCs w:val="22"/>
        </w:rPr>
        <w:t>ustawy Prawo zamówień publicznych</w:t>
      </w:r>
      <w:r w:rsidRPr="0080247D">
        <w:rPr>
          <w:rFonts w:ascii="Times New Roman" w:hAnsi="Times New Roman" w:cs="Times New Roman"/>
          <w:sz w:val="22"/>
          <w:szCs w:val="22"/>
        </w:rPr>
        <w:t>.</w:t>
      </w:r>
    </w:p>
    <w:p w14:paraId="0262DC90" w14:textId="77777777" w:rsidR="00A40E62" w:rsidRPr="0080247D" w:rsidRDefault="00A40E62" w:rsidP="00196380">
      <w:pPr>
        <w:pStyle w:val="Style11"/>
        <w:widowControl/>
        <w:numPr>
          <w:ilvl w:val="0"/>
          <w:numId w:val="19"/>
        </w:numPr>
        <w:spacing w:line="360" w:lineRule="auto"/>
        <w:ind w:left="567" w:hanging="567"/>
        <w:rPr>
          <w:rFonts w:ascii="Times New Roman" w:hAnsi="Times New Roman" w:cs="Times New Roman"/>
          <w:sz w:val="22"/>
          <w:szCs w:val="22"/>
        </w:rPr>
      </w:pPr>
      <w:r w:rsidRPr="0080247D">
        <w:rPr>
          <w:rStyle w:val="FontStyle27"/>
          <w:rFonts w:ascii="Times New Roman" w:hAnsi="Times New Roman" w:cs="Times New Roman"/>
          <w:sz w:val="22"/>
          <w:szCs w:val="22"/>
        </w:rPr>
        <w:t>spełniają następujące warunki określone w art. 22 ust.1 ustawy Prawo zamówień publicznych dotyczące:</w:t>
      </w:r>
    </w:p>
    <w:p w14:paraId="5B389D87" w14:textId="77777777" w:rsidR="008863EB" w:rsidRPr="0080247D" w:rsidRDefault="0085447B" w:rsidP="008863EB">
      <w:pPr>
        <w:autoSpaceDE w:val="0"/>
        <w:autoSpaceDN w:val="0"/>
        <w:adjustRightInd w:val="0"/>
        <w:spacing w:line="360" w:lineRule="auto"/>
        <w:jc w:val="both"/>
        <w:rPr>
          <w:sz w:val="22"/>
          <w:szCs w:val="22"/>
          <w:lang w:eastAsia="pl-PL"/>
        </w:rPr>
      </w:pPr>
      <w:r w:rsidRPr="00EB51A9">
        <w:rPr>
          <w:rStyle w:val="FontStyle27"/>
          <w:b/>
          <w:sz w:val="22"/>
          <w:szCs w:val="22"/>
        </w:rPr>
        <w:t>4.2.1.</w:t>
      </w:r>
      <w:r w:rsidR="00461BF6" w:rsidRPr="005A63CA">
        <w:rPr>
          <w:rStyle w:val="FontStyle27"/>
          <w:sz w:val="22"/>
          <w:szCs w:val="22"/>
        </w:rPr>
        <w:t xml:space="preserve"> </w:t>
      </w:r>
      <w:r w:rsidR="00A40E62" w:rsidRPr="005A63CA">
        <w:rPr>
          <w:rStyle w:val="FontStyle27"/>
          <w:b/>
          <w:sz w:val="22"/>
          <w:szCs w:val="22"/>
        </w:rPr>
        <w:t>kompetencji lub uprawnień do prowadzenia określonej działalności zawodowej:</w:t>
      </w:r>
      <w:r w:rsidR="00946BEF" w:rsidRPr="005A63CA">
        <w:rPr>
          <w:rStyle w:val="FontStyle27"/>
          <w:sz w:val="22"/>
          <w:szCs w:val="22"/>
        </w:rPr>
        <w:t xml:space="preserve"> </w:t>
      </w:r>
      <w:r w:rsidR="008863EB" w:rsidRPr="0080247D">
        <w:rPr>
          <w:sz w:val="22"/>
          <w:szCs w:val="22"/>
          <w:lang w:eastAsia="pl-PL"/>
        </w:rPr>
        <w:t xml:space="preserve">Zamawiający uzna warunek za spełniony jeżeli Wykonawca posiada </w:t>
      </w:r>
      <w:r w:rsidR="008863EB" w:rsidRPr="0080247D">
        <w:rPr>
          <w:sz w:val="22"/>
          <w:szCs w:val="22"/>
        </w:rPr>
        <w:t>aktualną koncesję na prowadzenie działalności gospodarczej w zakresie usługi ochrony osób i mienia (w przypadku wspólnego ubiegania się o udzielenie niniejszego zamówienia przez dwóch lub więcej Wykonawców w ofercie musi być złożony przedmiotowy dokument dla tego z Wykonawców, który będzie wykonywał koncesjonowaną część zamówienia);</w:t>
      </w:r>
    </w:p>
    <w:p w14:paraId="0C0B8B62" w14:textId="421FDB9B" w:rsidR="00A347F5" w:rsidRPr="00E14878" w:rsidRDefault="00A347F5" w:rsidP="008863EB">
      <w:pPr>
        <w:pStyle w:val="Style16"/>
        <w:widowControl/>
        <w:tabs>
          <w:tab w:val="left" w:pos="1512"/>
        </w:tabs>
        <w:spacing w:line="360" w:lineRule="auto"/>
        <w:ind w:firstLine="0"/>
        <w:rPr>
          <w:rStyle w:val="FontStyle27"/>
          <w:rFonts w:ascii="Times New Roman" w:hAnsi="Times New Roman" w:cs="Times New Roman"/>
          <w:sz w:val="22"/>
          <w:szCs w:val="22"/>
        </w:rPr>
      </w:pPr>
    </w:p>
    <w:p w14:paraId="31EED4BE" w14:textId="3B189676" w:rsidR="00A33BDF" w:rsidRPr="00EB51A9" w:rsidRDefault="00461BF6" w:rsidP="00AE5C42">
      <w:pPr>
        <w:pStyle w:val="Style16"/>
        <w:widowControl/>
        <w:spacing w:line="360" w:lineRule="auto"/>
        <w:ind w:right="-1" w:firstLine="0"/>
        <w:rPr>
          <w:rFonts w:ascii="Times New Roman" w:hAnsi="Times New Roman" w:cs="Times New Roman"/>
          <w:b/>
          <w:sz w:val="22"/>
          <w:szCs w:val="22"/>
        </w:rPr>
      </w:pPr>
      <w:r w:rsidRPr="00EB51A9">
        <w:rPr>
          <w:rStyle w:val="FontStyle27"/>
          <w:rFonts w:ascii="Times New Roman" w:hAnsi="Times New Roman" w:cs="Times New Roman"/>
          <w:b/>
          <w:sz w:val="22"/>
          <w:szCs w:val="22"/>
        </w:rPr>
        <w:t>4.2.2.</w:t>
      </w:r>
      <w:r w:rsidR="00AE5C42">
        <w:rPr>
          <w:rStyle w:val="FontStyle27"/>
          <w:rFonts w:ascii="Times New Roman" w:hAnsi="Times New Roman" w:cs="Times New Roman"/>
          <w:b/>
          <w:sz w:val="22"/>
          <w:szCs w:val="22"/>
        </w:rPr>
        <w:tab/>
      </w:r>
      <w:r w:rsidR="00A40E62" w:rsidRPr="00EB51A9">
        <w:rPr>
          <w:rStyle w:val="FontStyle27"/>
          <w:rFonts w:ascii="Times New Roman" w:hAnsi="Times New Roman" w:cs="Times New Roman"/>
          <w:b/>
          <w:sz w:val="22"/>
          <w:szCs w:val="22"/>
        </w:rPr>
        <w:t xml:space="preserve">sytuacji ekonomicznej lub finansowej: </w:t>
      </w:r>
      <w:r w:rsidRPr="00EB51A9">
        <w:rPr>
          <w:rFonts w:ascii="Times New Roman" w:hAnsi="Times New Roman" w:cs="Times New Roman"/>
          <w:b/>
          <w:sz w:val="22"/>
          <w:szCs w:val="22"/>
        </w:rPr>
        <w:t>Zamawiający uzna warunek za spełniony gdy</w:t>
      </w:r>
      <w:r w:rsidR="00A33BDF" w:rsidRPr="00EB51A9">
        <w:rPr>
          <w:rFonts w:ascii="Times New Roman" w:hAnsi="Times New Roman" w:cs="Times New Roman"/>
          <w:b/>
          <w:sz w:val="22"/>
          <w:szCs w:val="22"/>
        </w:rPr>
        <w:t>:</w:t>
      </w:r>
    </w:p>
    <w:p w14:paraId="326441F5" w14:textId="14C76C6B" w:rsidR="00A40E62" w:rsidRPr="0085447B" w:rsidRDefault="00461BF6" w:rsidP="00461BF6">
      <w:pPr>
        <w:pStyle w:val="Style16"/>
        <w:widowControl/>
        <w:tabs>
          <w:tab w:val="left" w:pos="1512"/>
        </w:tabs>
        <w:spacing w:line="360" w:lineRule="auto"/>
        <w:ind w:right="-1" w:firstLine="0"/>
        <w:rPr>
          <w:rFonts w:ascii="Times New Roman" w:hAnsi="Times New Roman" w:cs="Times New Roman"/>
          <w:sz w:val="22"/>
          <w:szCs w:val="22"/>
        </w:rPr>
      </w:pPr>
      <w:r w:rsidRPr="00EB51A9">
        <w:rPr>
          <w:rFonts w:ascii="Times New Roman" w:hAnsi="Times New Roman" w:cs="Times New Roman"/>
          <w:sz w:val="22"/>
          <w:szCs w:val="22"/>
        </w:rPr>
        <w:t xml:space="preserve">Wykonawca wykaże, że jest ubezpieczony od odpowiedzialności cywilnej w zakresie prowadzonej działalności gospodarczej na kwotę nie niższą niż </w:t>
      </w:r>
      <w:r w:rsidR="008863EB" w:rsidRPr="008863EB">
        <w:rPr>
          <w:rFonts w:ascii="Times New Roman" w:hAnsi="Times New Roman" w:cs="Times New Roman"/>
          <w:b/>
          <w:sz w:val="22"/>
          <w:szCs w:val="22"/>
        </w:rPr>
        <w:t>2.</w:t>
      </w:r>
      <w:r w:rsidR="008863EB">
        <w:rPr>
          <w:rFonts w:ascii="Times New Roman" w:hAnsi="Times New Roman" w:cs="Times New Roman"/>
          <w:b/>
          <w:sz w:val="22"/>
          <w:szCs w:val="22"/>
        </w:rPr>
        <w:t>000.</w:t>
      </w:r>
      <w:r w:rsidRPr="00B63790">
        <w:rPr>
          <w:rFonts w:ascii="Times New Roman" w:hAnsi="Times New Roman" w:cs="Times New Roman"/>
          <w:b/>
          <w:sz w:val="22"/>
          <w:szCs w:val="22"/>
        </w:rPr>
        <w:t>000 złotych</w:t>
      </w:r>
      <w:r w:rsidR="008863EB">
        <w:rPr>
          <w:rFonts w:ascii="Times New Roman" w:hAnsi="Times New Roman" w:cs="Times New Roman"/>
          <w:b/>
          <w:sz w:val="22"/>
          <w:szCs w:val="22"/>
        </w:rPr>
        <w:t>.</w:t>
      </w:r>
    </w:p>
    <w:p w14:paraId="4B43320A" w14:textId="77777777" w:rsidR="00E14878" w:rsidRDefault="00E14878" w:rsidP="00461BF6">
      <w:pPr>
        <w:pStyle w:val="Style16"/>
        <w:widowControl/>
        <w:tabs>
          <w:tab w:val="left" w:pos="1512"/>
        </w:tabs>
        <w:spacing w:line="360" w:lineRule="auto"/>
        <w:ind w:firstLine="0"/>
        <w:rPr>
          <w:rStyle w:val="FontStyle27"/>
          <w:rFonts w:ascii="Times New Roman" w:hAnsi="Times New Roman" w:cs="Times New Roman"/>
          <w:sz w:val="22"/>
          <w:szCs w:val="22"/>
        </w:rPr>
      </w:pPr>
    </w:p>
    <w:p w14:paraId="6BE381E5" w14:textId="39510FD9" w:rsidR="00A40E62" w:rsidRPr="00AD0DB2" w:rsidRDefault="00461BF6" w:rsidP="00196380">
      <w:pPr>
        <w:pStyle w:val="Style16"/>
        <w:widowControl/>
        <w:spacing w:line="360" w:lineRule="auto"/>
        <w:ind w:firstLine="0"/>
        <w:rPr>
          <w:rStyle w:val="FontStyle27"/>
          <w:rFonts w:ascii="Times New Roman" w:hAnsi="Times New Roman" w:cs="Times New Roman"/>
          <w:b/>
          <w:sz w:val="22"/>
          <w:szCs w:val="22"/>
        </w:rPr>
      </w:pPr>
      <w:r w:rsidRPr="00AD0DB2">
        <w:rPr>
          <w:rStyle w:val="FontStyle27"/>
          <w:rFonts w:ascii="Times New Roman" w:hAnsi="Times New Roman" w:cs="Times New Roman"/>
          <w:b/>
          <w:sz w:val="22"/>
          <w:szCs w:val="22"/>
        </w:rPr>
        <w:t>4.2.3.</w:t>
      </w:r>
      <w:r w:rsidR="00AE5C42">
        <w:rPr>
          <w:rStyle w:val="FontStyle27"/>
          <w:rFonts w:ascii="Times New Roman" w:hAnsi="Times New Roman" w:cs="Times New Roman"/>
          <w:b/>
          <w:sz w:val="22"/>
          <w:szCs w:val="22"/>
        </w:rPr>
        <w:tab/>
      </w:r>
      <w:r w:rsidR="00A40E62" w:rsidRPr="00AD0DB2">
        <w:rPr>
          <w:rStyle w:val="FontStyle27"/>
          <w:rFonts w:ascii="Times New Roman" w:hAnsi="Times New Roman" w:cs="Times New Roman"/>
          <w:b/>
          <w:sz w:val="22"/>
          <w:szCs w:val="22"/>
        </w:rPr>
        <w:t>zdolności technicznej lub zawodowej.</w:t>
      </w:r>
    </w:p>
    <w:p w14:paraId="39D540B4" w14:textId="19FB715F" w:rsidR="007716F1" w:rsidRPr="0080247D" w:rsidRDefault="007716F1" w:rsidP="007716F1">
      <w:pPr>
        <w:pStyle w:val="Styl1"/>
        <w:widowControl/>
        <w:tabs>
          <w:tab w:val="right" w:pos="-1276"/>
          <w:tab w:val="left" w:pos="567"/>
          <w:tab w:val="left" w:pos="720"/>
        </w:tabs>
        <w:spacing w:before="0" w:line="360" w:lineRule="auto"/>
        <w:rPr>
          <w:rFonts w:ascii="Times New Roman" w:hAnsi="Times New Roman" w:cs="Times New Roman"/>
          <w:iCs/>
          <w:sz w:val="22"/>
          <w:szCs w:val="22"/>
        </w:rPr>
      </w:pPr>
      <w:r w:rsidRPr="0080247D">
        <w:rPr>
          <w:rStyle w:val="FontStyle27"/>
          <w:rFonts w:ascii="Times New Roman" w:hAnsi="Times New Roman" w:cs="Times New Roman"/>
          <w:sz w:val="22"/>
          <w:szCs w:val="22"/>
        </w:rPr>
        <w:t xml:space="preserve">Zamawiający uzna ww. warunek za spełniony jeżeli Wykonawca wykaże, że </w:t>
      </w:r>
      <w:r w:rsidRPr="0080247D">
        <w:rPr>
          <w:rFonts w:ascii="Times New Roman" w:hAnsi="Times New Roman" w:cs="Times New Roman"/>
          <w:sz w:val="22"/>
          <w:szCs w:val="22"/>
        </w:rPr>
        <w:t xml:space="preserve">w okresie ostatnich 3 lat przed upływem terminu składania ofert, a jeżeli okres prowadzenia działalności jest krótszy – w tym okresie, wykonał lub w przypadku świadczeń okresowych lub ciągłych również wykonywanych usług, </w:t>
      </w:r>
      <w:r w:rsidR="00AE5C42">
        <w:rPr>
          <w:rFonts w:ascii="Times New Roman" w:hAnsi="Times New Roman" w:cs="Times New Roman"/>
          <w:sz w:val="22"/>
          <w:szCs w:val="22"/>
        </w:rPr>
        <w:t xml:space="preserve">co najmniej </w:t>
      </w:r>
      <w:r w:rsidRPr="0080247D">
        <w:rPr>
          <w:rFonts w:ascii="Times New Roman" w:hAnsi="Times New Roman" w:cs="Times New Roman"/>
          <w:sz w:val="22"/>
          <w:szCs w:val="22"/>
        </w:rPr>
        <w:t>jedną usługę polegającą  na pełnieniu  ochrony obiektu lub obiektów o wartości min. 750 000 zł brutto</w:t>
      </w:r>
      <w:r w:rsidRPr="0080247D">
        <w:rPr>
          <w:rFonts w:ascii="Times New Roman" w:hAnsi="Times New Roman" w:cs="Times New Roman"/>
          <w:b/>
          <w:sz w:val="22"/>
          <w:szCs w:val="22"/>
        </w:rPr>
        <w:t xml:space="preserve"> </w:t>
      </w:r>
      <w:r w:rsidRPr="0080247D">
        <w:rPr>
          <w:rFonts w:ascii="Times New Roman" w:hAnsi="Times New Roman" w:cs="Times New Roman"/>
          <w:sz w:val="22"/>
          <w:szCs w:val="22"/>
        </w:rPr>
        <w:t>wraz</w:t>
      </w:r>
      <w:r w:rsidRPr="0080247D">
        <w:rPr>
          <w:rFonts w:ascii="Times New Roman" w:hAnsi="Times New Roman" w:cs="Times New Roman"/>
          <w:color w:val="000000"/>
          <w:sz w:val="22"/>
          <w:szCs w:val="22"/>
        </w:rPr>
        <w:t xml:space="preserve"> z podaniem ich wartości, przedmiotu, dat wykonania i podmiotów, na rzecz których </w:t>
      </w:r>
      <w:r w:rsidRPr="0080247D">
        <w:rPr>
          <w:rFonts w:ascii="Times New Roman" w:hAnsi="Times New Roman" w:cs="Times New Roman"/>
          <w:color w:val="000000"/>
          <w:sz w:val="22"/>
          <w:szCs w:val="22"/>
        </w:rPr>
        <w:lastRenderedPageBreak/>
        <w:t xml:space="preserve">usługi zostały wykonane, na podstawie wzoru stanowiącego </w:t>
      </w:r>
      <w:r w:rsidRPr="0080247D">
        <w:rPr>
          <w:rFonts w:ascii="Times New Roman" w:hAnsi="Times New Roman" w:cs="Times New Roman"/>
          <w:b/>
          <w:color w:val="000000"/>
          <w:sz w:val="22"/>
          <w:szCs w:val="22"/>
        </w:rPr>
        <w:t xml:space="preserve">załącznik nr 4 </w:t>
      </w:r>
      <w:r w:rsidRPr="0089173E">
        <w:rPr>
          <w:rFonts w:ascii="Times New Roman" w:hAnsi="Times New Roman" w:cs="Times New Roman"/>
          <w:b/>
          <w:color w:val="000000"/>
          <w:sz w:val="22"/>
          <w:szCs w:val="22"/>
        </w:rPr>
        <w:t>do SIWZ</w:t>
      </w:r>
      <w:r w:rsidRPr="0080247D">
        <w:rPr>
          <w:rFonts w:ascii="Times New Roman" w:hAnsi="Times New Roman" w:cs="Times New Roman"/>
          <w:color w:val="000000"/>
          <w:sz w:val="22"/>
          <w:szCs w:val="22"/>
        </w:rPr>
        <w:t xml:space="preserve"> oraz załączeniem dowodów, czy zostały</w:t>
      </w:r>
      <w:r w:rsidR="007A5D6E">
        <w:rPr>
          <w:rFonts w:ascii="Times New Roman" w:hAnsi="Times New Roman" w:cs="Times New Roman"/>
          <w:color w:val="000000"/>
          <w:sz w:val="22"/>
          <w:szCs w:val="22"/>
        </w:rPr>
        <w:t xml:space="preserve"> one</w:t>
      </w:r>
      <w:r w:rsidRPr="0080247D">
        <w:rPr>
          <w:rFonts w:ascii="Times New Roman" w:hAnsi="Times New Roman" w:cs="Times New Roman"/>
          <w:color w:val="000000"/>
          <w:sz w:val="22"/>
          <w:szCs w:val="22"/>
        </w:rPr>
        <w:t xml:space="preserve"> wykonane należycie.</w:t>
      </w:r>
    </w:p>
    <w:p w14:paraId="7BB05B43" w14:textId="77777777" w:rsidR="00AD0DB2" w:rsidRPr="00B45185" w:rsidRDefault="00AD0DB2" w:rsidP="00B45185">
      <w:pPr>
        <w:spacing w:line="360" w:lineRule="auto"/>
        <w:jc w:val="both"/>
        <w:rPr>
          <w:rFonts w:ascii="Arial" w:eastAsia="Arial Unicode MS" w:hAnsi="Arial" w:cs="Arial"/>
          <w:sz w:val="22"/>
          <w:szCs w:val="22"/>
          <w:lang w:eastAsia="pl-PL"/>
        </w:rPr>
      </w:pPr>
    </w:p>
    <w:p w14:paraId="37AA230F" w14:textId="77777777" w:rsidR="00A40E62" w:rsidRPr="0080247D" w:rsidRDefault="00A40E62" w:rsidP="000B1CEC">
      <w:pPr>
        <w:pStyle w:val="Style11"/>
        <w:widowControl/>
        <w:numPr>
          <w:ilvl w:val="0"/>
          <w:numId w:val="20"/>
        </w:numPr>
        <w:tabs>
          <w:tab w:val="left" w:pos="446"/>
        </w:tabs>
        <w:spacing w:line="360" w:lineRule="auto"/>
        <w:ind w:left="446" w:right="10"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Zamawiający może, na każdym etapie postępowania, uznać, że </w:t>
      </w:r>
      <w:r w:rsidR="00AF2F4B" w:rsidRPr="0080247D">
        <w:rPr>
          <w:rStyle w:val="FontStyle27"/>
          <w:rFonts w:ascii="Times New Roman" w:hAnsi="Times New Roman" w:cs="Times New Roman"/>
          <w:sz w:val="22"/>
          <w:szCs w:val="22"/>
        </w:rPr>
        <w:t>Wykonawca nie </w:t>
      </w:r>
      <w:r w:rsidRPr="0080247D">
        <w:rPr>
          <w:rStyle w:val="FontStyle27"/>
          <w:rFonts w:ascii="Times New Roman" w:hAnsi="Times New Roman" w:cs="Times New Roman"/>
          <w:sz w:val="22"/>
          <w:szCs w:val="22"/>
        </w:rPr>
        <w:t>posiada wymaganych zdolności, jeżeli zaangaż</w:t>
      </w:r>
      <w:r w:rsidR="00AF2F4B" w:rsidRPr="0080247D">
        <w:rPr>
          <w:rStyle w:val="FontStyle27"/>
          <w:rFonts w:ascii="Times New Roman" w:hAnsi="Times New Roman" w:cs="Times New Roman"/>
          <w:sz w:val="22"/>
          <w:szCs w:val="22"/>
        </w:rPr>
        <w:t>owanie zasobów technicznych lub </w:t>
      </w:r>
      <w:r w:rsidRPr="0080247D">
        <w:rPr>
          <w:rStyle w:val="FontStyle27"/>
          <w:rFonts w:ascii="Times New Roman" w:hAnsi="Times New Roman" w:cs="Times New Roman"/>
          <w:sz w:val="22"/>
          <w:szCs w:val="22"/>
        </w:rPr>
        <w:t xml:space="preserve">zawodowych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 w inne przedsięwzięcia gospodarcze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może mieć negatywny wpływ na realizację zamówienia.</w:t>
      </w:r>
    </w:p>
    <w:p w14:paraId="150FCAE5" w14:textId="79805C42" w:rsidR="00A40E62" w:rsidRPr="0080247D" w:rsidRDefault="00A40E62" w:rsidP="000B1CEC">
      <w:pPr>
        <w:pStyle w:val="Style11"/>
        <w:widowControl/>
        <w:numPr>
          <w:ilvl w:val="0"/>
          <w:numId w:val="20"/>
        </w:numPr>
        <w:tabs>
          <w:tab w:val="left" w:pos="446"/>
        </w:tabs>
        <w:spacing w:before="115" w:line="360" w:lineRule="auto"/>
        <w:ind w:left="446"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Wykonawca może w celu potwierdzenia spełniania wa</w:t>
      </w:r>
      <w:r w:rsidR="00AF2F4B" w:rsidRPr="0080247D">
        <w:rPr>
          <w:rStyle w:val="FontStyle27"/>
          <w:rFonts w:ascii="Times New Roman" w:hAnsi="Times New Roman" w:cs="Times New Roman"/>
          <w:sz w:val="22"/>
          <w:szCs w:val="22"/>
        </w:rPr>
        <w:t>runków udziału w </w:t>
      </w:r>
      <w:r w:rsidR="00881A90" w:rsidRPr="0080247D">
        <w:rPr>
          <w:rStyle w:val="FontStyle27"/>
          <w:rFonts w:ascii="Times New Roman" w:hAnsi="Times New Roman" w:cs="Times New Roman"/>
          <w:sz w:val="22"/>
          <w:szCs w:val="22"/>
        </w:rPr>
        <w:t xml:space="preserve">postępowaniu, </w:t>
      </w:r>
      <w:r w:rsidR="00CD112B">
        <w:rPr>
          <w:rStyle w:val="FontStyle27"/>
          <w:rFonts w:ascii="Times New Roman" w:hAnsi="Times New Roman" w:cs="Times New Roman"/>
          <w:sz w:val="22"/>
          <w:szCs w:val="22"/>
        </w:rPr>
        <w:t>o </w:t>
      </w:r>
      <w:r w:rsidRPr="0080247D">
        <w:rPr>
          <w:rStyle w:val="FontStyle27"/>
          <w:rFonts w:ascii="Times New Roman" w:hAnsi="Times New Roman" w:cs="Times New Roman"/>
          <w:sz w:val="22"/>
          <w:szCs w:val="22"/>
        </w:rPr>
        <w:t>których mowa w pkt 4.2 SIWZ,</w:t>
      </w:r>
      <w:r w:rsidR="00AF2F4B" w:rsidRPr="0080247D">
        <w:rPr>
          <w:rStyle w:val="FontStyle27"/>
          <w:rFonts w:ascii="Times New Roman" w:hAnsi="Times New Roman" w:cs="Times New Roman"/>
          <w:sz w:val="22"/>
          <w:szCs w:val="22"/>
        </w:rPr>
        <w:t xml:space="preserve"> w stosownych sytuacjach oraz w </w:t>
      </w:r>
      <w:r w:rsidR="00CD112B">
        <w:rPr>
          <w:rStyle w:val="FontStyle27"/>
          <w:rFonts w:ascii="Times New Roman" w:hAnsi="Times New Roman" w:cs="Times New Roman"/>
          <w:sz w:val="22"/>
          <w:szCs w:val="22"/>
        </w:rPr>
        <w:t>odniesieniu do </w:t>
      </w:r>
      <w:r w:rsidRPr="0080247D">
        <w:rPr>
          <w:rStyle w:val="FontStyle27"/>
          <w:rFonts w:ascii="Times New Roman" w:hAnsi="Times New Roman" w:cs="Times New Roman"/>
          <w:sz w:val="22"/>
          <w:szCs w:val="22"/>
        </w:rPr>
        <w:t>konkretnego zamówienia, lub jego części, polegać na zdolnościach technicznych lub zawodowych lub</w:t>
      </w:r>
      <w:r w:rsidR="007716F1">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sytuacji finansowej lub ekonomicznej i</w:t>
      </w:r>
      <w:r w:rsidR="00CD112B">
        <w:rPr>
          <w:rStyle w:val="FontStyle27"/>
          <w:rFonts w:ascii="Times New Roman" w:hAnsi="Times New Roman" w:cs="Times New Roman"/>
          <w:sz w:val="22"/>
          <w:szCs w:val="22"/>
        </w:rPr>
        <w:t>nnych podmiotów, niezależnie od </w:t>
      </w:r>
      <w:r w:rsidRPr="0080247D">
        <w:rPr>
          <w:rStyle w:val="FontStyle27"/>
          <w:rFonts w:ascii="Times New Roman" w:hAnsi="Times New Roman" w:cs="Times New Roman"/>
          <w:sz w:val="22"/>
          <w:szCs w:val="22"/>
        </w:rPr>
        <w:t>charakteru prawnego łączących go z nim stosunków prawnych.</w:t>
      </w:r>
    </w:p>
    <w:p w14:paraId="19E781DE" w14:textId="77777777" w:rsidR="00A40E62" w:rsidRPr="0080247D" w:rsidRDefault="00A40E62" w:rsidP="000B1CEC">
      <w:pPr>
        <w:pStyle w:val="Style11"/>
        <w:widowControl/>
        <w:numPr>
          <w:ilvl w:val="0"/>
          <w:numId w:val="20"/>
        </w:numPr>
        <w:tabs>
          <w:tab w:val="left" w:pos="446"/>
        </w:tabs>
        <w:spacing w:before="115" w:line="360" w:lineRule="auto"/>
        <w:ind w:left="446" w:right="14"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Zamawiający jednocześnie informuje, iż „stosowna sytuacja" o której mowa w pkt 4.4 SIWZ wystąpi wyłącznie w przypadku kiedy:</w:t>
      </w:r>
    </w:p>
    <w:p w14:paraId="616DF0D9" w14:textId="77777777" w:rsidR="00A40E62" w:rsidRPr="0080247D" w:rsidRDefault="00AF2F4B" w:rsidP="000B1CEC">
      <w:pPr>
        <w:pStyle w:val="Style21"/>
        <w:widowControl/>
        <w:numPr>
          <w:ilvl w:val="0"/>
          <w:numId w:val="21"/>
        </w:numPr>
        <w:tabs>
          <w:tab w:val="left" w:pos="1440"/>
        </w:tabs>
        <w:spacing w:before="120"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 xml:space="preserve">ykonawca, który polega na zdolnościach lub sytuacji innych podmiotów udowodni </w:t>
      </w: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amawiającemu, że realizując zamówienie, będzie dysponował niezbędnymi zasobami tych podmiotów, w szczególności przedstawiając</w:t>
      </w:r>
      <w:r w:rsidR="00CD112B">
        <w:rPr>
          <w:rStyle w:val="FontStyle27"/>
          <w:rFonts w:ascii="Times New Roman" w:hAnsi="Times New Roman" w:cs="Times New Roman"/>
          <w:sz w:val="22"/>
          <w:szCs w:val="22"/>
        </w:rPr>
        <w:t xml:space="preserve"> zobowiązanie tych podmiotów do </w:t>
      </w:r>
      <w:r w:rsidR="00A40E62" w:rsidRPr="0080247D">
        <w:rPr>
          <w:rStyle w:val="FontStyle27"/>
          <w:rFonts w:ascii="Times New Roman" w:hAnsi="Times New Roman" w:cs="Times New Roman"/>
          <w:sz w:val="22"/>
          <w:szCs w:val="22"/>
        </w:rPr>
        <w:t>oddania mu do dyspozycji niezbędnych zasobów na potrzeby realizacji zamówienia.</w:t>
      </w:r>
    </w:p>
    <w:p w14:paraId="51BD8E72" w14:textId="722E548A" w:rsidR="00A40E62" w:rsidRPr="0080247D" w:rsidRDefault="00AF2F4B" w:rsidP="000B1CEC">
      <w:pPr>
        <w:pStyle w:val="Style21"/>
        <w:widowControl/>
        <w:numPr>
          <w:ilvl w:val="0"/>
          <w:numId w:val="21"/>
        </w:numPr>
        <w:tabs>
          <w:tab w:val="left" w:pos="1440"/>
        </w:tabs>
        <w:spacing w:before="115"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amawiający oceni, czy udostępni</w:t>
      </w:r>
      <w:r w:rsidR="007A5D6E">
        <w:rPr>
          <w:rStyle w:val="FontStyle27"/>
          <w:rFonts w:ascii="Times New Roman" w:hAnsi="Times New Roman" w:cs="Times New Roman"/>
          <w:sz w:val="22"/>
          <w:szCs w:val="22"/>
        </w:rPr>
        <w:t>o</w:t>
      </w:r>
      <w:r w:rsidR="00A40E62" w:rsidRPr="0080247D">
        <w:rPr>
          <w:rStyle w:val="FontStyle27"/>
          <w:rFonts w:ascii="Times New Roman" w:hAnsi="Times New Roman" w:cs="Times New Roman"/>
          <w:sz w:val="22"/>
          <w:szCs w:val="22"/>
        </w:rPr>
        <w:t xml:space="preserve">ne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 xml:space="preserve">ykonawcy przez inne podmioty zdolności techniczne lub zawodowe lub ich sytuacja finansowa lub ekonomiczna, pozwalają na wykazanie przez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ykonawc</w:t>
      </w:r>
      <w:r w:rsidRPr="0080247D">
        <w:rPr>
          <w:rStyle w:val="FontStyle27"/>
          <w:rFonts w:ascii="Times New Roman" w:hAnsi="Times New Roman" w:cs="Times New Roman"/>
          <w:sz w:val="22"/>
          <w:szCs w:val="22"/>
        </w:rPr>
        <w:t>ę spełniania warunków udziału w </w:t>
      </w:r>
      <w:r w:rsidR="00A40E62" w:rsidRPr="0080247D">
        <w:rPr>
          <w:rStyle w:val="FontStyle27"/>
          <w:rFonts w:ascii="Times New Roman" w:hAnsi="Times New Roman" w:cs="Times New Roman"/>
          <w:sz w:val="22"/>
          <w:szCs w:val="22"/>
        </w:rPr>
        <w:t>postępowaniu oraz zbada, czy nie zachodzą wobec tego podmiotu podstawy wykluczenia, o których mowa w art. 24 ust. 1 pkt 13-22 i ust. 5 ustawy</w:t>
      </w:r>
    </w:p>
    <w:p w14:paraId="700E8E8B" w14:textId="77777777" w:rsidR="00A40E62" w:rsidRPr="0080247D" w:rsidRDefault="00A40E62" w:rsidP="000B1CEC">
      <w:pPr>
        <w:pStyle w:val="Style21"/>
        <w:widowControl/>
        <w:numPr>
          <w:ilvl w:val="0"/>
          <w:numId w:val="21"/>
        </w:numPr>
        <w:tabs>
          <w:tab w:val="left" w:pos="1440"/>
        </w:tabs>
        <w:spacing w:before="115"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odniesieniu do warunków dotyczących wykształcenia, kwalifikacji zawodowych lub doświadczenia,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mogą polegać na zdolnościach innych podmiotów, jeśli podmioty te zrealizują usługi, do realizacji których te</w:t>
      </w:r>
      <w:r w:rsidR="00AF2F4B" w:rsidRPr="0080247D">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zdolności są wymagane.</w:t>
      </w:r>
    </w:p>
    <w:p w14:paraId="797F503F" w14:textId="77777777" w:rsidR="00A40E62" w:rsidRPr="0080247D" w:rsidRDefault="00A40E62" w:rsidP="000B1CEC">
      <w:pPr>
        <w:pStyle w:val="Style21"/>
        <w:widowControl/>
        <w:numPr>
          <w:ilvl w:val="0"/>
          <w:numId w:val="21"/>
        </w:numPr>
        <w:tabs>
          <w:tab w:val="left" w:pos="1440"/>
        </w:tabs>
        <w:spacing w:before="120"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 zobowiązania lub innych dokumentów potwierdzających udostępnienie zasobów przez inne podmioty musi bezsp</w:t>
      </w:r>
      <w:r w:rsidR="00AF2F4B" w:rsidRPr="0080247D">
        <w:rPr>
          <w:rStyle w:val="FontStyle27"/>
          <w:rFonts w:ascii="Times New Roman" w:hAnsi="Times New Roman" w:cs="Times New Roman"/>
          <w:sz w:val="22"/>
          <w:szCs w:val="22"/>
        </w:rPr>
        <w:t>ornie i jednoznacznie wynikać w </w:t>
      </w:r>
      <w:r w:rsidRPr="0080247D">
        <w:rPr>
          <w:rStyle w:val="FontStyle27"/>
          <w:rFonts w:ascii="Times New Roman" w:hAnsi="Times New Roman" w:cs="Times New Roman"/>
          <w:sz w:val="22"/>
          <w:szCs w:val="22"/>
        </w:rPr>
        <w:t>szczególności:</w:t>
      </w:r>
    </w:p>
    <w:p w14:paraId="24367481"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rFonts w:ascii="Arial Unicode MS" w:eastAsia="Arial Unicode MS" w:hAnsi="Calibri" w:cs="Arial Unicode MS"/>
          <w:sz w:val="22"/>
          <w:szCs w:val="22"/>
          <w:lang w:eastAsia="pl-PL"/>
        </w:rPr>
      </w:pPr>
      <w:r w:rsidRPr="0080247D">
        <w:rPr>
          <w:rStyle w:val="FontStyle27"/>
          <w:sz w:val="22"/>
          <w:szCs w:val="22"/>
        </w:rPr>
        <w:t xml:space="preserve">zakres dostępnych </w:t>
      </w:r>
      <w:r w:rsidR="00AF2F4B" w:rsidRPr="0080247D">
        <w:rPr>
          <w:rStyle w:val="FontStyle27"/>
          <w:sz w:val="22"/>
          <w:szCs w:val="22"/>
        </w:rPr>
        <w:t>W</w:t>
      </w:r>
      <w:r w:rsidRPr="0080247D">
        <w:rPr>
          <w:rStyle w:val="FontStyle27"/>
          <w:sz w:val="22"/>
          <w:szCs w:val="22"/>
        </w:rPr>
        <w:t>ykonawcy zasobów innego podmiotu;</w:t>
      </w:r>
    </w:p>
    <w:p w14:paraId="582036D4"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sz w:val="22"/>
          <w:szCs w:val="22"/>
        </w:rPr>
      </w:pPr>
      <w:r w:rsidRPr="0080247D">
        <w:rPr>
          <w:rStyle w:val="FontStyle27"/>
          <w:sz w:val="22"/>
          <w:szCs w:val="22"/>
        </w:rPr>
        <w:t xml:space="preserve">sposób wykorzystania zasobów innego podmiotu, przez </w:t>
      </w:r>
      <w:r w:rsidR="00AF2F4B" w:rsidRPr="0080247D">
        <w:rPr>
          <w:rStyle w:val="FontStyle27"/>
          <w:sz w:val="22"/>
          <w:szCs w:val="22"/>
        </w:rPr>
        <w:t>W</w:t>
      </w:r>
      <w:r w:rsidRPr="0080247D">
        <w:rPr>
          <w:rStyle w:val="FontStyle27"/>
          <w:sz w:val="22"/>
          <w:szCs w:val="22"/>
        </w:rPr>
        <w:t>ykonawcę, przy wykonywaniu zamówienia;</w:t>
      </w:r>
    </w:p>
    <w:p w14:paraId="66E4452B"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sz w:val="22"/>
          <w:szCs w:val="22"/>
        </w:rPr>
      </w:pPr>
      <w:r w:rsidRPr="0080247D">
        <w:rPr>
          <w:rStyle w:val="FontStyle27"/>
          <w:sz w:val="22"/>
          <w:szCs w:val="22"/>
        </w:rPr>
        <w:t>zakres i okres udziału innego podmiotu przy wykonywaniu zamówienia publicznego;</w:t>
      </w:r>
    </w:p>
    <w:p w14:paraId="5E3E80E0"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sz w:val="22"/>
          <w:szCs w:val="22"/>
        </w:rPr>
      </w:pPr>
      <w:r w:rsidRPr="0080247D">
        <w:rPr>
          <w:rStyle w:val="FontStyle27"/>
          <w:sz w:val="22"/>
          <w:szCs w:val="22"/>
        </w:rPr>
        <w:t xml:space="preserve">czy podmiot, na zdolnościach którego </w:t>
      </w:r>
      <w:r w:rsidR="00AF2F4B" w:rsidRPr="0080247D">
        <w:rPr>
          <w:rStyle w:val="FontStyle27"/>
          <w:sz w:val="22"/>
          <w:szCs w:val="22"/>
        </w:rPr>
        <w:t>Wykonawca polega w </w:t>
      </w:r>
      <w:r w:rsidRPr="0080247D">
        <w:rPr>
          <w:rStyle w:val="FontStyle27"/>
          <w:sz w:val="22"/>
          <w:szCs w:val="22"/>
        </w:rPr>
        <w:t>odniesieniu do warunków udziału w postępowaniu dotyczących wykształcenia, kwalifikacji zawodowych lub doświadczenia, zrealizuje usługi, któ</w:t>
      </w:r>
      <w:r w:rsidR="002A7701" w:rsidRPr="0080247D">
        <w:rPr>
          <w:rStyle w:val="FontStyle27"/>
          <w:sz w:val="22"/>
          <w:szCs w:val="22"/>
        </w:rPr>
        <w:t>rych wskazane zdolności dotyczą;</w:t>
      </w:r>
    </w:p>
    <w:p w14:paraId="1EE2EDB0" w14:textId="15148A0E" w:rsidR="00A40E62" w:rsidRPr="0080247D" w:rsidRDefault="00A40E62" w:rsidP="000B1CEC">
      <w:pPr>
        <w:pStyle w:val="Style11"/>
        <w:widowControl/>
        <w:numPr>
          <w:ilvl w:val="0"/>
          <w:numId w:val="23"/>
        </w:numPr>
        <w:tabs>
          <w:tab w:val="left" w:pos="446"/>
        </w:tabs>
        <w:spacing w:before="115" w:line="360" w:lineRule="auto"/>
        <w:ind w:left="446" w:right="5"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lastRenderedPageBreak/>
        <w:t xml:space="preserve">Wykonawcy mogą wspólnie ubiegać się o udzielenie zamówienia. W takim przypadku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ustanawiają pełnom</w:t>
      </w:r>
      <w:r w:rsidR="00AF2F4B" w:rsidRPr="0080247D">
        <w:rPr>
          <w:rStyle w:val="FontStyle27"/>
          <w:rFonts w:ascii="Times New Roman" w:hAnsi="Times New Roman" w:cs="Times New Roman"/>
          <w:sz w:val="22"/>
          <w:szCs w:val="22"/>
        </w:rPr>
        <w:t xml:space="preserve">ocnika do reprezentowania </w:t>
      </w:r>
      <w:r w:rsidR="00E54B27" w:rsidRPr="0080247D">
        <w:rPr>
          <w:rStyle w:val="FontStyle27"/>
          <w:rFonts w:ascii="Times New Roman" w:hAnsi="Times New Roman" w:cs="Times New Roman"/>
          <w:sz w:val="22"/>
          <w:szCs w:val="22"/>
        </w:rPr>
        <w:t>ich </w:t>
      </w:r>
      <w:r w:rsidR="00AF2F4B"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postępowaniu o udzielenie zamówienia albo r</w:t>
      </w:r>
      <w:r w:rsidR="00AF2F4B" w:rsidRPr="0080247D">
        <w:rPr>
          <w:rStyle w:val="FontStyle27"/>
          <w:rFonts w:ascii="Times New Roman" w:hAnsi="Times New Roman" w:cs="Times New Roman"/>
          <w:sz w:val="22"/>
          <w:szCs w:val="22"/>
        </w:rPr>
        <w:t>eprezentowania w postępowaniu i </w:t>
      </w:r>
      <w:r w:rsidRPr="0080247D">
        <w:rPr>
          <w:rStyle w:val="FontStyle27"/>
          <w:rFonts w:ascii="Times New Roman" w:hAnsi="Times New Roman" w:cs="Times New Roman"/>
          <w:sz w:val="22"/>
          <w:szCs w:val="22"/>
        </w:rPr>
        <w:t>zawarcia umowy w sprawie zamówienia publicznego. Pełnomocnictwo w formie pisemnej (ory</w:t>
      </w:r>
      <w:r w:rsidR="007716F1">
        <w:rPr>
          <w:rStyle w:val="FontStyle27"/>
          <w:rFonts w:ascii="Times New Roman" w:hAnsi="Times New Roman" w:cs="Times New Roman"/>
          <w:sz w:val="22"/>
          <w:szCs w:val="22"/>
        </w:rPr>
        <w:t>ginał lub kopia potwierdzona za </w:t>
      </w:r>
      <w:r w:rsidRPr="0080247D">
        <w:rPr>
          <w:rStyle w:val="FontStyle27"/>
          <w:rFonts w:ascii="Times New Roman" w:hAnsi="Times New Roman" w:cs="Times New Roman"/>
          <w:sz w:val="22"/>
          <w:szCs w:val="22"/>
        </w:rPr>
        <w:t>zgodność z oryginałem przez notariusza) należy dołączyć do oferty.</w:t>
      </w:r>
    </w:p>
    <w:p w14:paraId="02C54A63" w14:textId="72E04ED7" w:rsidR="00A40E62" w:rsidRPr="0080247D" w:rsidRDefault="00A40E62" w:rsidP="000B1CEC">
      <w:pPr>
        <w:pStyle w:val="Style11"/>
        <w:widowControl/>
        <w:numPr>
          <w:ilvl w:val="0"/>
          <w:numId w:val="23"/>
        </w:numPr>
        <w:tabs>
          <w:tab w:val="left" w:pos="446"/>
        </w:tabs>
        <w:spacing w:before="110" w:line="360" w:lineRule="auto"/>
        <w:ind w:left="446" w:right="10"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ykonawców wspólnie ubiegających się o udzielenie zamówienia, warunki określone w pkt. 4.2.2 i 4.2.3 musi spełniać co najmniej jeden </w:t>
      </w:r>
      <w:r w:rsidR="00C7479B" w:rsidRPr="0080247D">
        <w:rPr>
          <w:rStyle w:val="FontStyle27"/>
          <w:rFonts w:ascii="Times New Roman" w:hAnsi="Times New Roman" w:cs="Times New Roman"/>
          <w:sz w:val="22"/>
          <w:szCs w:val="22"/>
        </w:rPr>
        <w:t>W</w:t>
      </w:r>
      <w:r w:rsidR="007716F1">
        <w:rPr>
          <w:rStyle w:val="FontStyle27"/>
          <w:rFonts w:ascii="Times New Roman" w:hAnsi="Times New Roman" w:cs="Times New Roman"/>
          <w:sz w:val="22"/>
          <w:szCs w:val="22"/>
        </w:rPr>
        <w:t>ykonawca samodzielnie lub </w:t>
      </w:r>
      <w:r w:rsidRPr="0080247D">
        <w:rPr>
          <w:rStyle w:val="FontStyle27"/>
          <w:rFonts w:ascii="Times New Roman" w:hAnsi="Times New Roman" w:cs="Times New Roman"/>
          <w:sz w:val="22"/>
          <w:szCs w:val="22"/>
        </w:rPr>
        <w:t xml:space="preserve">wszyscy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łącznie.</w:t>
      </w:r>
    </w:p>
    <w:p w14:paraId="65C37C73" w14:textId="77777777" w:rsidR="00A40E62" w:rsidRPr="0080247D" w:rsidRDefault="00A40E62" w:rsidP="000B1CEC">
      <w:pPr>
        <w:pStyle w:val="Style11"/>
        <w:widowControl/>
        <w:numPr>
          <w:ilvl w:val="0"/>
          <w:numId w:val="23"/>
        </w:numPr>
        <w:tabs>
          <w:tab w:val="left" w:pos="446"/>
        </w:tabs>
        <w:spacing w:before="134" w:line="360" w:lineRule="auto"/>
        <w:ind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Zamawiający wykluczy z postępowania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w:t>
      </w:r>
    </w:p>
    <w:p w14:paraId="178A225F" w14:textId="766E1915" w:rsidR="00A40E62" w:rsidRPr="0080247D" w:rsidRDefault="00A40E62" w:rsidP="00196380">
      <w:pPr>
        <w:pStyle w:val="Style12"/>
        <w:widowControl/>
        <w:numPr>
          <w:ilvl w:val="2"/>
          <w:numId w:val="24"/>
        </w:numPr>
        <w:spacing w:before="139" w:line="360" w:lineRule="auto"/>
        <w:ind w:left="567" w:hanging="567"/>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którzy nie wykazali, spełniania warunków udziału w postępowaniu, o których mowa w</w:t>
      </w:r>
      <w:r w:rsidR="00946BEF"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pkt 4.2</w:t>
      </w:r>
    </w:p>
    <w:p w14:paraId="295551C8" w14:textId="77777777" w:rsidR="00A40E62" w:rsidRPr="0080247D" w:rsidRDefault="00A40E62" w:rsidP="00196380">
      <w:pPr>
        <w:pStyle w:val="Style12"/>
        <w:widowControl/>
        <w:spacing w:before="120" w:line="360" w:lineRule="auto"/>
        <w:ind w:left="567" w:hanging="567"/>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4.8.2.</w:t>
      </w:r>
      <w:r w:rsidR="00C7479B"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którzy nie wykażą, że nie zachodzą wobec nich przesłanki określone w art. 24 ust. 1 pkt 12-23 ustawy</w:t>
      </w:r>
    </w:p>
    <w:p w14:paraId="492F3322" w14:textId="77777777" w:rsidR="00A40E62" w:rsidRPr="0080247D" w:rsidRDefault="00A40E62" w:rsidP="00A40E62">
      <w:pPr>
        <w:pStyle w:val="Style12"/>
        <w:widowControl/>
        <w:tabs>
          <w:tab w:val="left" w:pos="1411"/>
        </w:tabs>
        <w:spacing w:before="134" w:line="360" w:lineRule="auto"/>
        <w:ind w:firstLine="0"/>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4.8.3.</w:t>
      </w:r>
      <w:r w:rsidR="00C7479B"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wobec których zachodzą przesłanki określone w art. 24 ust. 5 ustawy tj.</w:t>
      </w:r>
    </w:p>
    <w:p w14:paraId="32C97226" w14:textId="77777777" w:rsidR="00A40E62" w:rsidRPr="0080247D" w:rsidRDefault="00A40E62" w:rsidP="00A40E62">
      <w:pPr>
        <w:spacing w:before="107" w:line="360" w:lineRule="auto"/>
        <w:jc w:val="both"/>
        <w:rPr>
          <w:sz w:val="22"/>
          <w:szCs w:val="22"/>
        </w:rPr>
      </w:pPr>
      <w:r w:rsidRPr="0080247D">
        <w:rPr>
          <w:sz w:val="22"/>
          <w:szCs w:val="22"/>
        </w:rPr>
        <w:t>1) w stosunku do którego otwarto likwidację, w zat</w:t>
      </w:r>
      <w:r w:rsidR="00C7479B" w:rsidRPr="0080247D">
        <w:rPr>
          <w:sz w:val="22"/>
          <w:szCs w:val="22"/>
        </w:rPr>
        <w:t>wierdzonym przez sąd układzie w </w:t>
      </w:r>
      <w:r w:rsidRPr="0080247D">
        <w:rPr>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w:t>
      </w:r>
      <w:r w:rsidR="0085447B" w:rsidRPr="00292E24">
        <w:rPr>
          <w:sz w:val="22"/>
          <w:szCs w:val="22"/>
        </w:rPr>
        <w:t xml:space="preserve">(Dz. U. 2019 poz. 243 </w:t>
      </w:r>
      <w:proofErr w:type="spellStart"/>
      <w:r w:rsidR="0085447B" w:rsidRPr="00292E24">
        <w:rPr>
          <w:sz w:val="22"/>
          <w:szCs w:val="22"/>
        </w:rPr>
        <w:t>t.j</w:t>
      </w:r>
      <w:proofErr w:type="spellEnd"/>
      <w:r w:rsidR="0085447B" w:rsidRPr="00292E24">
        <w:rPr>
          <w:sz w:val="22"/>
          <w:szCs w:val="22"/>
        </w:rPr>
        <w:t xml:space="preserve">.) </w:t>
      </w:r>
      <w:r w:rsidRPr="0080247D">
        <w:rPr>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w:t>
      </w:r>
      <w:r w:rsidR="008B07E7" w:rsidRPr="00292E24">
        <w:rPr>
          <w:sz w:val="22"/>
          <w:szCs w:val="22"/>
        </w:rPr>
        <w:t xml:space="preserve">(Dz. U. 2019 poz. 243 </w:t>
      </w:r>
      <w:proofErr w:type="spellStart"/>
      <w:r w:rsidR="008B07E7" w:rsidRPr="00292E24">
        <w:rPr>
          <w:sz w:val="22"/>
          <w:szCs w:val="22"/>
        </w:rPr>
        <w:t>t.j</w:t>
      </w:r>
      <w:proofErr w:type="spellEnd"/>
      <w:r w:rsidR="008B07E7" w:rsidRPr="00292E24">
        <w:rPr>
          <w:sz w:val="22"/>
          <w:szCs w:val="22"/>
        </w:rPr>
        <w:t xml:space="preserve">.) </w:t>
      </w:r>
      <w:r w:rsidRPr="0080247D">
        <w:rPr>
          <w:sz w:val="22"/>
          <w:szCs w:val="22"/>
        </w:rPr>
        <w:t xml:space="preserve">lub którego upadłość ogłoszono, z wyjątkiem </w:t>
      </w:r>
      <w:r w:rsidR="00C7479B" w:rsidRPr="0080247D">
        <w:rPr>
          <w:sz w:val="22"/>
          <w:szCs w:val="22"/>
        </w:rPr>
        <w:t>W</w:t>
      </w:r>
      <w:r w:rsidRPr="0080247D">
        <w:rPr>
          <w:sz w:val="22"/>
          <w:szCs w:val="22"/>
        </w:rPr>
        <w:t>ykonawcy, który po ogłoszeniu upadłości zawarł układ zatwierdzony prawomocnym postan</w:t>
      </w:r>
      <w:r w:rsidR="00C7479B" w:rsidRPr="0080247D">
        <w:rPr>
          <w:sz w:val="22"/>
          <w:szCs w:val="22"/>
        </w:rPr>
        <w:t>owieniem sądu, jeżeli układ nie </w:t>
      </w:r>
      <w:r w:rsidRPr="0080247D">
        <w:rPr>
          <w:sz w:val="22"/>
          <w:szCs w:val="22"/>
        </w:rPr>
        <w:t xml:space="preserve">przewiduje zaspokojenia wierzycieli przez likwidację majątku upadłego, chyba że sąd zarządził likwidację jego majątku w trybie art. 366 ust. 1 ustawy z dnia 28 lutego 2003 r. - Prawo upadłościowe </w:t>
      </w:r>
      <w:r w:rsidR="008B07E7" w:rsidRPr="00292E24">
        <w:rPr>
          <w:sz w:val="22"/>
          <w:szCs w:val="22"/>
        </w:rPr>
        <w:t>(</w:t>
      </w:r>
      <w:r w:rsidR="008B07E7" w:rsidRPr="00292E24">
        <w:rPr>
          <w:bCs/>
          <w:sz w:val="22"/>
          <w:szCs w:val="22"/>
        </w:rPr>
        <w:t xml:space="preserve">Dz.U.2019.498 </w:t>
      </w:r>
      <w:proofErr w:type="spellStart"/>
      <w:r w:rsidR="008B07E7" w:rsidRPr="00292E24">
        <w:rPr>
          <w:bCs/>
          <w:sz w:val="22"/>
          <w:szCs w:val="22"/>
        </w:rPr>
        <w:t>t.j</w:t>
      </w:r>
      <w:proofErr w:type="spellEnd"/>
      <w:r w:rsidR="008B07E7" w:rsidRPr="00292E24">
        <w:rPr>
          <w:bCs/>
          <w:sz w:val="22"/>
          <w:szCs w:val="22"/>
        </w:rPr>
        <w:t>.);</w:t>
      </w:r>
    </w:p>
    <w:p w14:paraId="752CEAA0" w14:textId="77777777" w:rsidR="00A40E62" w:rsidRPr="0080247D" w:rsidRDefault="00A40E62" w:rsidP="00A40E62">
      <w:pPr>
        <w:spacing w:before="107" w:line="360" w:lineRule="auto"/>
        <w:jc w:val="both"/>
        <w:rPr>
          <w:sz w:val="22"/>
          <w:szCs w:val="22"/>
        </w:rPr>
      </w:pPr>
      <w:r w:rsidRPr="0080247D">
        <w:rPr>
          <w:sz w:val="22"/>
          <w:szCs w:val="22"/>
        </w:rPr>
        <w:t xml:space="preserve">2) który w sposób zawiniony poważnie naruszył obowiązki zawodowe, co podważa jego uczciwość, w szczególności gdy </w:t>
      </w:r>
      <w:r w:rsidR="00C7479B" w:rsidRPr="0080247D">
        <w:rPr>
          <w:sz w:val="22"/>
          <w:szCs w:val="22"/>
        </w:rPr>
        <w:t>W</w:t>
      </w:r>
      <w:r w:rsidRPr="0080247D">
        <w:rPr>
          <w:sz w:val="22"/>
          <w:szCs w:val="22"/>
        </w:rPr>
        <w:t>ykonawca w wy</w:t>
      </w:r>
      <w:r w:rsidR="00C7479B" w:rsidRPr="0080247D">
        <w:rPr>
          <w:sz w:val="22"/>
          <w:szCs w:val="22"/>
        </w:rPr>
        <w:t>niku zamierzonego działania lub </w:t>
      </w:r>
      <w:r w:rsidRPr="0080247D">
        <w:rPr>
          <w:sz w:val="22"/>
          <w:szCs w:val="22"/>
        </w:rPr>
        <w:t>rażącego niedbalstwa nie wykonał lub nien</w:t>
      </w:r>
      <w:r w:rsidR="00C7479B" w:rsidRPr="0080247D">
        <w:rPr>
          <w:sz w:val="22"/>
          <w:szCs w:val="22"/>
        </w:rPr>
        <w:t>ależycie wykonał zamówienie, co </w:t>
      </w:r>
      <w:r w:rsidRPr="0080247D">
        <w:rPr>
          <w:sz w:val="22"/>
          <w:szCs w:val="22"/>
        </w:rPr>
        <w:t>zamawiający jest w stanie wykazać za pomocą stosownych środków dowodowych;</w:t>
      </w:r>
    </w:p>
    <w:p w14:paraId="5731FFA0" w14:textId="77777777" w:rsidR="00A40E62" w:rsidRPr="0080247D" w:rsidRDefault="00A40E62" w:rsidP="00A40E62">
      <w:pPr>
        <w:spacing w:before="107" w:line="360" w:lineRule="auto"/>
        <w:jc w:val="both"/>
        <w:rPr>
          <w:sz w:val="22"/>
          <w:szCs w:val="22"/>
        </w:rPr>
      </w:pPr>
      <w:r w:rsidRPr="0080247D">
        <w:rPr>
          <w:sz w:val="22"/>
          <w:szCs w:val="22"/>
        </w:rPr>
        <w:t xml:space="preserve">3) jeżeli </w:t>
      </w:r>
      <w:r w:rsidR="00C7479B" w:rsidRPr="0080247D">
        <w:rPr>
          <w:sz w:val="22"/>
          <w:szCs w:val="22"/>
        </w:rPr>
        <w:t>W</w:t>
      </w:r>
      <w:r w:rsidRPr="0080247D">
        <w:rPr>
          <w:sz w:val="22"/>
          <w:szCs w:val="22"/>
        </w:rPr>
        <w:t>ykonawca lub osoby, o których mowa w art. 2</w:t>
      </w:r>
      <w:r w:rsidR="00C7479B" w:rsidRPr="0080247D">
        <w:rPr>
          <w:sz w:val="22"/>
          <w:szCs w:val="22"/>
        </w:rPr>
        <w:t>4. ust. 1 pkt 14, uprawnione do </w:t>
      </w:r>
      <w:r w:rsidRPr="0080247D">
        <w:rPr>
          <w:sz w:val="22"/>
          <w:szCs w:val="22"/>
        </w:rPr>
        <w:t xml:space="preserve">reprezentowania </w:t>
      </w:r>
      <w:r w:rsidR="00C7479B" w:rsidRPr="0080247D">
        <w:rPr>
          <w:sz w:val="22"/>
          <w:szCs w:val="22"/>
        </w:rPr>
        <w:t>W</w:t>
      </w:r>
      <w:r w:rsidRPr="0080247D">
        <w:rPr>
          <w:sz w:val="22"/>
          <w:szCs w:val="22"/>
        </w:rPr>
        <w:t>ykonawcy pozostają w relacjach określonych w art. 17 ust. 1 pkt 2-4 z:</w:t>
      </w:r>
    </w:p>
    <w:p w14:paraId="34286E93" w14:textId="77777777" w:rsidR="00A40E62" w:rsidRPr="0080247D" w:rsidRDefault="00A40E62" w:rsidP="00A40E62">
      <w:pPr>
        <w:spacing w:line="360" w:lineRule="auto"/>
        <w:jc w:val="both"/>
        <w:rPr>
          <w:sz w:val="22"/>
          <w:szCs w:val="22"/>
        </w:rPr>
      </w:pPr>
      <w:r w:rsidRPr="0080247D">
        <w:rPr>
          <w:sz w:val="22"/>
          <w:szCs w:val="22"/>
        </w:rPr>
        <w:t xml:space="preserve">a) </w:t>
      </w:r>
      <w:r w:rsidR="00C7479B" w:rsidRPr="0080247D">
        <w:rPr>
          <w:sz w:val="22"/>
          <w:szCs w:val="22"/>
        </w:rPr>
        <w:t>Z</w:t>
      </w:r>
      <w:r w:rsidRPr="0080247D">
        <w:rPr>
          <w:sz w:val="22"/>
          <w:szCs w:val="22"/>
        </w:rPr>
        <w:t>amawiającym,</w:t>
      </w:r>
    </w:p>
    <w:p w14:paraId="0E26C1E4" w14:textId="77777777" w:rsidR="00A40E62" w:rsidRPr="0080247D" w:rsidRDefault="00A40E62" w:rsidP="00A40E62">
      <w:pPr>
        <w:spacing w:line="360" w:lineRule="auto"/>
        <w:jc w:val="both"/>
        <w:rPr>
          <w:sz w:val="22"/>
          <w:szCs w:val="22"/>
        </w:rPr>
      </w:pPr>
      <w:r w:rsidRPr="0080247D">
        <w:rPr>
          <w:sz w:val="22"/>
          <w:szCs w:val="22"/>
        </w:rPr>
        <w:t xml:space="preserve">b) osobami uprawnionymi do reprezentowania </w:t>
      </w:r>
      <w:r w:rsidR="00C7479B" w:rsidRPr="0080247D">
        <w:rPr>
          <w:sz w:val="22"/>
          <w:szCs w:val="22"/>
        </w:rPr>
        <w:t>Z</w:t>
      </w:r>
      <w:r w:rsidRPr="0080247D">
        <w:rPr>
          <w:sz w:val="22"/>
          <w:szCs w:val="22"/>
        </w:rPr>
        <w:t>amawiającego,</w:t>
      </w:r>
    </w:p>
    <w:p w14:paraId="7FE8FC0D" w14:textId="77777777" w:rsidR="00A40E62" w:rsidRPr="0080247D" w:rsidRDefault="00A40E62" w:rsidP="00A40E62">
      <w:pPr>
        <w:spacing w:line="360" w:lineRule="auto"/>
        <w:jc w:val="both"/>
        <w:rPr>
          <w:sz w:val="22"/>
          <w:szCs w:val="22"/>
        </w:rPr>
      </w:pPr>
      <w:r w:rsidRPr="0080247D">
        <w:rPr>
          <w:sz w:val="22"/>
          <w:szCs w:val="22"/>
        </w:rPr>
        <w:t>c) członkami komisji przetargowej,</w:t>
      </w:r>
    </w:p>
    <w:p w14:paraId="281A6FB7" w14:textId="77777777" w:rsidR="00A40E62" w:rsidRPr="0080247D" w:rsidRDefault="00A40E62" w:rsidP="00A40E62">
      <w:pPr>
        <w:spacing w:line="360" w:lineRule="auto"/>
        <w:jc w:val="both"/>
        <w:rPr>
          <w:sz w:val="22"/>
          <w:szCs w:val="22"/>
        </w:rPr>
      </w:pPr>
      <w:r w:rsidRPr="0080247D">
        <w:rPr>
          <w:sz w:val="22"/>
          <w:szCs w:val="22"/>
        </w:rPr>
        <w:t>d) osobami, które złożyły oświadczenie, o którym mowa w art. 17 ust. 2a</w:t>
      </w:r>
    </w:p>
    <w:p w14:paraId="193C9606" w14:textId="274EED20" w:rsidR="00A40E62" w:rsidRPr="0080247D" w:rsidRDefault="00A40E62" w:rsidP="00A40E62">
      <w:pPr>
        <w:spacing w:before="100" w:line="360" w:lineRule="auto"/>
        <w:jc w:val="both"/>
        <w:rPr>
          <w:sz w:val="22"/>
          <w:szCs w:val="22"/>
        </w:rPr>
      </w:pPr>
      <w:r w:rsidRPr="0080247D">
        <w:rPr>
          <w:sz w:val="22"/>
          <w:szCs w:val="22"/>
        </w:rPr>
        <w:t>- chyba że jest możliwe zapewn</w:t>
      </w:r>
      <w:r w:rsidR="007716F1">
        <w:rPr>
          <w:sz w:val="22"/>
          <w:szCs w:val="22"/>
        </w:rPr>
        <w:t>ienie bezstronności po stronie Z</w:t>
      </w:r>
      <w:r w:rsidRPr="0080247D">
        <w:rPr>
          <w:sz w:val="22"/>
          <w:szCs w:val="22"/>
        </w:rPr>
        <w:t xml:space="preserve">amawiającego w inny sposób niż przez wykluczenie </w:t>
      </w:r>
      <w:r w:rsidR="00C7479B" w:rsidRPr="0080247D">
        <w:rPr>
          <w:sz w:val="22"/>
          <w:szCs w:val="22"/>
        </w:rPr>
        <w:t>W</w:t>
      </w:r>
      <w:r w:rsidRPr="0080247D">
        <w:rPr>
          <w:sz w:val="22"/>
          <w:szCs w:val="22"/>
        </w:rPr>
        <w:t>ykonawcy z udziału w postępowaniu;</w:t>
      </w:r>
    </w:p>
    <w:p w14:paraId="44543627" w14:textId="68DCF5B3" w:rsidR="00A40E62" w:rsidRPr="0080247D" w:rsidRDefault="00A40E62" w:rsidP="00A40E62">
      <w:pPr>
        <w:spacing w:before="107" w:line="360" w:lineRule="auto"/>
        <w:jc w:val="both"/>
        <w:rPr>
          <w:sz w:val="22"/>
          <w:szCs w:val="22"/>
        </w:rPr>
      </w:pPr>
      <w:r w:rsidRPr="0080247D">
        <w:rPr>
          <w:sz w:val="22"/>
          <w:szCs w:val="22"/>
        </w:rPr>
        <w:lastRenderedPageBreak/>
        <w:t>4) który, z przyczyn leżących po jego stronie, nie wyko</w:t>
      </w:r>
      <w:r w:rsidR="00C7479B" w:rsidRPr="0080247D">
        <w:rPr>
          <w:sz w:val="22"/>
          <w:szCs w:val="22"/>
        </w:rPr>
        <w:t>nał albo nienależycie wykonał w </w:t>
      </w:r>
      <w:r w:rsidRPr="0080247D">
        <w:rPr>
          <w:sz w:val="22"/>
          <w:szCs w:val="22"/>
        </w:rPr>
        <w:t>istotnym stopniu wcześniejszą umowę w sprawie zamówienia publiczne</w:t>
      </w:r>
      <w:r w:rsidR="00C7479B" w:rsidRPr="0080247D">
        <w:rPr>
          <w:sz w:val="22"/>
          <w:szCs w:val="22"/>
        </w:rPr>
        <w:t xml:space="preserve">go lub umowę koncesji, zawartą </w:t>
      </w:r>
      <w:r w:rsidR="007716F1">
        <w:rPr>
          <w:sz w:val="22"/>
          <w:szCs w:val="22"/>
        </w:rPr>
        <w:t>z </w:t>
      </w:r>
      <w:r w:rsidR="000B41CB" w:rsidRPr="0080247D">
        <w:rPr>
          <w:sz w:val="22"/>
          <w:szCs w:val="22"/>
        </w:rPr>
        <w:t>Z</w:t>
      </w:r>
      <w:r w:rsidRPr="0080247D">
        <w:rPr>
          <w:sz w:val="22"/>
          <w:szCs w:val="22"/>
        </w:rPr>
        <w:t>amawiającym, o którym m</w:t>
      </w:r>
      <w:r w:rsidR="00C7479B" w:rsidRPr="0080247D">
        <w:rPr>
          <w:sz w:val="22"/>
          <w:szCs w:val="22"/>
        </w:rPr>
        <w:t>owa w art. 3 ust. 1 pkt 1-4, co </w:t>
      </w:r>
      <w:r w:rsidRPr="0080247D">
        <w:rPr>
          <w:sz w:val="22"/>
          <w:szCs w:val="22"/>
        </w:rPr>
        <w:t>doprowadziło do rozwiązania umowy lub zasądzenia odszkodowania;</w:t>
      </w:r>
    </w:p>
    <w:p w14:paraId="6DAE4511" w14:textId="77777777" w:rsidR="00A40E62" w:rsidRPr="0080247D" w:rsidRDefault="00A40E62" w:rsidP="00A40E62">
      <w:pPr>
        <w:spacing w:before="107" w:line="360" w:lineRule="auto"/>
        <w:jc w:val="both"/>
        <w:rPr>
          <w:sz w:val="22"/>
          <w:szCs w:val="22"/>
        </w:rPr>
      </w:pPr>
      <w:r w:rsidRPr="0080247D">
        <w:rPr>
          <w:sz w:val="22"/>
          <w:szCs w:val="2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19C8147" w14:textId="5472CAE4" w:rsidR="00A40E62" w:rsidRPr="0080247D" w:rsidRDefault="00A40E62" w:rsidP="00A40E62">
      <w:pPr>
        <w:spacing w:before="107" w:line="360" w:lineRule="auto"/>
        <w:jc w:val="both"/>
        <w:rPr>
          <w:sz w:val="22"/>
          <w:szCs w:val="22"/>
        </w:rPr>
      </w:pPr>
      <w:r w:rsidRPr="0080247D">
        <w:rPr>
          <w:sz w:val="22"/>
          <w:szCs w:val="22"/>
        </w:rPr>
        <w:t>6) jeżeli urzędującego członka jego organu zarządzającego lub</w:t>
      </w:r>
      <w:r w:rsidR="00461BF6" w:rsidRPr="0080247D">
        <w:rPr>
          <w:sz w:val="22"/>
          <w:szCs w:val="22"/>
        </w:rPr>
        <w:t xml:space="preserve"> nadzorczego, wspólnika spółki </w:t>
      </w:r>
      <w:r w:rsidR="007716F1">
        <w:rPr>
          <w:sz w:val="22"/>
          <w:szCs w:val="22"/>
        </w:rPr>
        <w:t>w </w:t>
      </w:r>
      <w:r w:rsidRPr="0080247D">
        <w:rPr>
          <w:sz w:val="22"/>
          <w:szCs w:val="22"/>
        </w:rPr>
        <w:t>spółce jawnej lub partnerskiej albo komplementariusza w spółce</w:t>
      </w:r>
      <w:r w:rsidR="007716F1">
        <w:rPr>
          <w:sz w:val="22"/>
          <w:szCs w:val="22"/>
        </w:rPr>
        <w:t xml:space="preserve"> komandytowej lub </w:t>
      </w:r>
      <w:r w:rsidRPr="0080247D">
        <w:rPr>
          <w:sz w:val="22"/>
          <w:szCs w:val="22"/>
        </w:rPr>
        <w:t>komandytowo-akcyjnej lub prokurenta prawom</w:t>
      </w:r>
      <w:r w:rsidR="00C7479B" w:rsidRPr="0080247D">
        <w:rPr>
          <w:sz w:val="22"/>
          <w:szCs w:val="22"/>
        </w:rPr>
        <w:t>ocnie skazano za wykroczenie, o </w:t>
      </w:r>
      <w:r w:rsidR="007716F1">
        <w:rPr>
          <w:sz w:val="22"/>
          <w:szCs w:val="22"/>
        </w:rPr>
        <w:t>którym mowa w </w:t>
      </w:r>
      <w:r w:rsidRPr="0080247D">
        <w:rPr>
          <w:sz w:val="22"/>
          <w:szCs w:val="22"/>
        </w:rPr>
        <w:t>pkt 5;</w:t>
      </w:r>
    </w:p>
    <w:p w14:paraId="7C187467" w14:textId="77777777" w:rsidR="00A40E62" w:rsidRPr="0080247D" w:rsidRDefault="00A40E62" w:rsidP="00A40E62">
      <w:pPr>
        <w:spacing w:before="107" w:line="360" w:lineRule="auto"/>
        <w:jc w:val="both"/>
        <w:rPr>
          <w:sz w:val="22"/>
          <w:szCs w:val="22"/>
        </w:rPr>
      </w:pPr>
      <w:r w:rsidRPr="0080247D">
        <w:rPr>
          <w:sz w:val="22"/>
          <w:szCs w:val="22"/>
        </w:rPr>
        <w:t>7) wobec którego wydano ostateczną decyzję administracyjną o naruszeniu obowiązków wynikających z przepisów prawa pracy, prawa och</w:t>
      </w:r>
      <w:r w:rsidR="00C7479B" w:rsidRPr="0080247D">
        <w:rPr>
          <w:sz w:val="22"/>
          <w:szCs w:val="22"/>
        </w:rPr>
        <w:t>rony środowiska lub przepisów o </w:t>
      </w:r>
      <w:r w:rsidRPr="0080247D">
        <w:rPr>
          <w:sz w:val="22"/>
          <w:szCs w:val="22"/>
        </w:rPr>
        <w:t>zabezpieczeniu społecznym, jeżeli wymierzono tą decyzj</w:t>
      </w:r>
      <w:r w:rsidR="00C7479B" w:rsidRPr="0080247D">
        <w:rPr>
          <w:sz w:val="22"/>
          <w:szCs w:val="22"/>
        </w:rPr>
        <w:t>ą karę pieniężną nie niższą niż </w:t>
      </w:r>
      <w:r w:rsidRPr="0080247D">
        <w:rPr>
          <w:sz w:val="22"/>
          <w:szCs w:val="22"/>
        </w:rPr>
        <w:t>3000 złotych;</w:t>
      </w:r>
    </w:p>
    <w:p w14:paraId="51369E09" w14:textId="77777777" w:rsidR="00A40E62" w:rsidRPr="0080247D" w:rsidRDefault="00A40E62" w:rsidP="00A40E62">
      <w:pPr>
        <w:spacing w:before="107" w:line="360" w:lineRule="auto"/>
        <w:jc w:val="both"/>
        <w:rPr>
          <w:sz w:val="22"/>
          <w:szCs w:val="22"/>
        </w:rPr>
      </w:pPr>
      <w:r w:rsidRPr="0080247D">
        <w:rPr>
          <w:sz w:val="22"/>
          <w:szCs w:val="22"/>
        </w:rPr>
        <w:t>8) który naruszył obowiązki dotyczące płatności</w:t>
      </w:r>
      <w:r w:rsidR="00C7479B" w:rsidRPr="0080247D">
        <w:rPr>
          <w:sz w:val="22"/>
          <w:szCs w:val="22"/>
        </w:rPr>
        <w:t xml:space="preserve"> podatków, opłat lub składek na </w:t>
      </w:r>
      <w:r w:rsidRPr="0080247D">
        <w:rPr>
          <w:sz w:val="22"/>
          <w:szCs w:val="22"/>
        </w:rPr>
        <w:t>ubezpieczenia społeczne lub zdrowotne, co zamaw</w:t>
      </w:r>
      <w:r w:rsidR="00C7479B" w:rsidRPr="0080247D">
        <w:rPr>
          <w:sz w:val="22"/>
          <w:szCs w:val="22"/>
        </w:rPr>
        <w:t>iający jest w stanie wykazać za </w:t>
      </w:r>
      <w:r w:rsidRPr="0080247D">
        <w:rPr>
          <w:sz w:val="22"/>
          <w:szCs w:val="22"/>
        </w:rPr>
        <w:t>pomocą stosownych środków dowodowych, z wyjąt</w:t>
      </w:r>
      <w:r w:rsidR="00C7479B" w:rsidRPr="0080247D">
        <w:rPr>
          <w:sz w:val="22"/>
          <w:szCs w:val="22"/>
        </w:rPr>
        <w:t>kiem przypadku, o którym mowa w </w:t>
      </w:r>
      <w:r w:rsidRPr="0080247D">
        <w:rPr>
          <w:sz w:val="22"/>
          <w:szCs w:val="22"/>
        </w:rPr>
        <w:t xml:space="preserve">art.24 ust. 1 pkt 15, chyba że </w:t>
      </w:r>
      <w:r w:rsidR="00145FCF" w:rsidRPr="0080247D">
        <w:rPr>
          <w:sz w:val="22"/>
          <w:szCs w:val="22"/>
        </w:rPr>
        <w:t>W</w:t>
      </w:r>
      <w:r w:rsidRPr="0080247D">
        <w:rPr>
          <w:sz w:val="22"/>
          <w:szCs w:val="22"/>
        </w:rPr>
        <w:t>ykonawca dokonał płatności należnych podatków, opłat lub składek na ubezpieczenia społeczne lub</w:t>
      </w:r>
      <w:r w:rsidR="00145FCF" w:rsidRPr="0080247D">
        <w:rPr>
          <w:sz w:val="22"/>
          <w:szCs w:val="22"/>
        </w:rPr>
        <w:t xml:space="preserve"> zdrowotne wraz z odsetkami lub </w:t>
      </w:r>
      <w:r w:rsidRPr="0080247D">
        <w:rPr>
          <w:sz w:val="22"/>
          <w:szCs w:val="22"/>
        </w:rPr>
        <w:t>grzywnami lub zawarł wiążące porozumienie w sprawie spłaty tych należności.</w:t>
      </w:r>
    </w:p>
    <w:p w14:paraId="37599A9C" w14:textId="77777777" w:rsidR="00A40E62" w:rsidRPr="0080247D" w:rsidRDefault="00A40E62" w:rsidP="00A40E62">
      <w:pPr>
        <w:spacing w:before="107" w:line="360" w:lineRule="auto"/>
        <w:jc w:val="both"/>
        <w:rPr>
          <w:sz w:val="22"/>
          <w:szCs w:val="22"/>
        </w:rPr>
      </w:pPr>
      <w:r w:rsidRPr="0080247D">
        <w:rPr>
          <w:sz w:val="22"/>
          <w:szCs w:val="22"/>
        </w:rPr>
        <w:t xml:space="preserve">4.9. Jeżeli </w:t>
      </w:r>
      <w:r w:rsidR="00145FCF" w:rsidRPr="0080247D">
        <w:rPr>
          <w:sz w:val="22"/>
          <w:szCs w:val="22"/>
        </w:rPr>
        <w:t>Z</w:t>
      </w:r>
      <w:r w:rsidRPr="0080247D">
        <w:rPr>
          <w:sz w:val="22"/>
          <w:szCs w:val="22"/>
        </w:rPr>
        <w:t xml:space="preserve">amawiający przewiduje wykluczenie </w:t>
      </w:r>
      <w:r w:rsidR="00145FCF" w:rsidRPr="0080247D">
        <w:rPr>
          <w:sz w:val="22"/>
          <w:szCs w:val="22"/>
        </w:rPr>
        <w:t>W</w:t>
      </w:r>
      <w:r w:rsidRPr="0080247D">
        <w:rPr>
          <w:sz w:val="22"/>
          <w:szCs w:val="22"/>
        </w:rPr>
        <w:t>ykonawcy na podstawie pkt. 5, wskazuje podstawy wykluczenia w ogłoszeniu o zamówieniu, w specyfikacji istotnych warunków zamówienia lub w zaproszeniu do negocjacji.</w:t>
      </w:r>
    </w:p>
    <w:p w14:paraId="038D1643" w14:textId="77777777" w:rsidR="00A40E62" w:rsidRPr="0080247D" w:rsidRDefault="00A40E62" w:rsidP="00A40E62">
      <w:pPr>
        <w:spacing w:before="107" w:line="360" w:lineRule="auto"/>
        <w:jc w:val="both"/>
        <w:rPr>
          <w:sz w:val="22"/>
          <w:szCs w:val="22"/>
        </w:rPr>
      </w:pPr>
      <w:r w:rsidRPr="0080247D">
        <w:rPr>
          <w:sz w:val="22"/>
          <w:szCs w:val="22"/>
        </w:rPr>
        <w:t xml:space="preserve">4.10. Wykluczenie </w:t>
      </w:r>
      <w:r w:rsidR="00145FCF" w:rsidRPr="0080247D">
        <w:rPr>
          <w:sz w:val="22"/>
          <w:szCs w:val="22"/>
        </w:rPr>
        <w:t>W</w:t>
      </w:r>
      <w:r w:rsidRPr="0080247D">
        <w:rPr>
          <w:sz w:val="22"/>
          <w:szCs w:val="22"/>
        </w:rPr>
        <w:t>ykonawcy następuje:</w:t>
      </w:r>
    </w:p>
    <w:p w14:paraId="569BB5AC" w14:textId="4B3249CE" w:rsidR="00A40E62" w:rsidRPr="0080247D" w:rsidRDefault="00A40E62" w:rsidP="00A40E62">
      <w:pPr>
        <w:spacing w:before="107" w:line="360" w:lineRule="auto"/>
        <w:jc w:val="both"/>
        <w:rPr>
          <w:sz w:val="22"/>
          <w:szCs w:val="22"/>
        </w:rPr>
      </w:pPr>
      <w:r w:rsidRPr="0080247D">
        <w:rPr>
          <w:sz w:val="22"/>
          <w:szCs w:val="22"/>
        </w:rPr>
        <w:t xml:space="preserve">1) w przypadkach, o których mowa w art.24.ust. 1 pkt 13 </w:t>
      </w:r>
      <w:r w:rsidR="00C7479B" w:rsidRPr="0080247D">
        <w:rPr>
          <w:sz w:val="22"/>
          <w:szCs w:val="22"/>
        </w:rPr>
        <w:t>lit. a-c i pkt 14, gdy osoba, o </w:t>
      </w:r>
      <w:r w:rsidRPr="0080247D">
        <w:rPr>
          <w:sz w:val="22"/>
          <w:szCs w:val="22"/>
        </w:rPr>
        <w:t>której mowa w tych przepisach została skazana za przestępstwo wymienione w art.24 ust. 1 pkt 13 lit. a-c, jeżeli nie upłynęło 5 lat od dnia uprawomocnienia się wyroku potwie</w:t>
      </w:r>
      <w:r w:rsidR="007716F1">
        <w:rPr>
          <w:sz w:val="22"/>
          <w:szCs w:val="22"/>
        </w:rPr>
        <w:t>rdzającego zaistnienie jednej z </w:t>
      </w:r>
      <w:r w:rsidRPr="0080247D">
        <w:rPr>
          <w:sz w:val="22"/>
          <w:szCs w:val="22"/>
        </w:rPr>
        <w:t>podstaw wykluczenia, chyba że w tym wyroku został określony inny okres wykluczenia;</w:t>
      </w:r>
    </w:p>
    <w:p w14:paraId="2E955D34" w14:textId="77777777" w:rsidR="00A40E62" w:rsidRPr="0080247D" w:rsidRDefault="00A40E62" w:rsidP="00A40E62">
      <w:pPr>
        <w:spacing w:before="107" w:line="360" w:lineRule="auto"/>
        <w:jc w:val="both"/>
        <w:rPr>
          <w:sz w:val="22"/>
          <w:szCs w:val="22"/>
        </w:rPr>
      </w:pPr>
      <w:r w:rsidRPr="0080247D">
        <w:rPr>
          <w:sz w:val="22"/>
          <w:szCs w:val="22"/>
        </w:rPr>
        <w:t>2) w przypadkach, o których mowa:</w:t>
      </w:r>
    </w:p>
    <w:p w14:paraId="332565F0" w14:textId="77777777" w:rsidR="00A40E62" w:rsidRPr="0080247D" w:rsidRDefault="00A40E62" w:rsidP="00A40E62">
      <w:pPr>
        <w:spacing w:line="360" w:lineRule="auto"/>
        <w:jc w:val="both"/>
        <w:rPr>
          <w:sz w:val="22"/>
          <w:szCs w:val="22"/>
        </w:rPr>
      </w:pPr>
      <w:r w:rsidRPr="0080247D">
        <w:rPr>
          <w:sz w:val="22"/>
          <w:szCs w:val="22"/>
        </w:rPr>
        <w:t>a) w art. 24.ust. 1 pkt 13 lit. d i pkt 14, gdy osoba, o której mowa w tych przepisach, została skazana za przestępstwo wymienione w art. 24.ust. 1 pkt 13 lit. d,</w:t>
      </w:r>
    </w:p>
    <w:p w14:paraId="3CC47E0E" w14:textId="77777777" w:rsidR="00A40E62" w:rsidRPr="0080247D" w:rsidRDefault="00A40E62" w:rsidP="00A40E62">
      <w:pPr>
        <w:spacing w:line="360" w:lineRule="auto"/>
        <w:jc w:val="both"/>
        <w:rPr>
          <w:sz w:val="22"/>
          <w:szCs w:val="22"/>
        </w:rPr>
      </w:pPr>
      <w:r w:rsidRPr="0080247D">
        <w:rPr>
          <w:sz w:val="22"/>
          <w:szCs w:val="22"/>
        </w:rPr>
        <w:t>b) w art. 24. ust. 1 pkt 15,</w:t>
      </w:r>
    </w:p>
    <w:p w14:paraId="5924BF11" w14:textId="77777777" w:rsidR="00A40E62" w:rsidRPr="0080247D" w:rsidRDefault="00145FCF" w:rsidP="00A40E62">
      <w:pPr>
        <w:spacing w:line="360" w:lineRule="auto"/>
        <w:jc w:val="both"/>
        <w:rPr>
          <w:sz w:val="22"/>
          <w:szCs w:val="22"/>
        </w:rPr>
      </w:pPr>
      <w:r w:rsidRPr="0080247D">
        <w:rPr>
          <w:sz w:val="22"/>
          <w:szCs w:val="22"/>
        </w:rPr>
        <w:t xml:space="preserve">c) w </w:t>
      </w:r>
      <w:r w:rsidR="00A40E62" w:rsidRPr="0080247D">
        <w:rPr>
          <w:sz w:val="22"/>
          <w:szCs w:val="22"/>
        </w:rPr>
        <w:t>art. 24.ust. 5 pkt 5-7</w:t>
      </w:r>
    </w:p>
    <w:p w14:paraId="71C2E329" w14:textId="77777777" w:rsidR="00A40E62" w:rsidRPr="0080247D" w:rsidRDefault="00A40E62" w:rsidP="00A40E62">
      <w:pPr>
        <w:spacing w:before="100" w:line="360" w:lineRule="auto"/>
        <w:jc w:val="both"/>
        <w:rPr>
          <w:sz w:val="22"/>
          <w:szCs w:val="22"/>
        </w:rPr>
      </w:pPr>
      <w:r w:rsidRPr="0080247D">
        <w:rPr>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C91A2FD" w14:textId="77777777" w:rsidR="00A40E62" w:rsidRPr="0080247D" w:rsidRDefault="00A40E62" w:rsidP="00A40E62">
      <w:pPr>
        <w:spacing w:before="107" w:line="360" w:lineRule="auto"/>
        <w:jc w:val="both"/>
        <w:rPr>
          <w:sz w:val="22"/>
          <w:szCs w:val="22"/>
        </w:rPr>
      </w:pPr>
      <w:r w:rsidRPr="0080247D">
        <w:rPr>
          <w:sz w:val="22"/>
          <w:szCs w:val="22"/>
        </w:rPr>
        <w:lastRenderedPageBreak/>
        <w:t>3) w przypadkach, o których mowa w art. 24.ust. 1 pkt 18 i 20 lub art. 24.ust. 5 pkt 2 i 4, jeżeli nie upłynęły 3 lata od dnia zaistnienia zdarzenia będącego podstawą wykluczenia;</w:t>
      </w:r>
    </w:p>
    <w:p w14:paraId="5A26B0EE" w14:textId="77777777" w:rsidR="00A40E62" w:rsidRPr="0080247D" w:rsidRDefault="00A40E62" w:rsidP="00A40E62">
      <w:pPr>
        <w:spacing w:before="107" w:line="360" w:lineRule="auto"/>
        <w:jc w:val="both"/>
        <w:rPr>
          <w:sz w:val="22"/>
          <w:szCs w:val="22"/>
        </w:rPr>
      </w:pPr>
      <w:r w:rsidRPr="0080247D">
        <w:rPr>
          <w:sz w:val="22"/>
          <w:szCs w:val="22"/>
        </w:rPr>
        <w:t>4) w przypadku, o którym mowa w art. 24. ust. 1 pkt 21, jeżeli nie upłynął okres, na jaki został prawomocnie orzeczony zakaz ubiegania się o zamówienia publiczne;</w:t>
      </w:r>
    </w:p>
    <w:p w14:paraId="195E7F51" w14:textId="77777777" w:rsidR="00A40E62" w:rsidRPr="0080247D" w:rsidRDefault="00A40E62" w:rsidP="00A40E62">
      <w:pPr>
        <w:spacing w:before="107" w:line="360" w:lineRule="auto"/>
        <w:jc w:val="both"/>
        <w:rPr>
          <w:sz w:val="22"/>
          <w:szCs w:val="22"/>
        </w:rPr>
      </w:pPr>
      <w:r w:rsidRPr="0080247D">
        <w:rPr>
          <w:sz w:val="22"/>
          <w:szCs w:val="22"/>
        </w:rPr>
        <w:t>5) w przypadku, o którym mowa w art.</w:t>
      </w:r>
      <w:r w:rsidR="000B41CB" w:rsidRPr="0080247D">
        <w:rPr>
          <w:sz w:val="22"/>
          <w:szCs w:val="22"/>
        </w:rPr>
        <w:t xml:space="preserve"> </w:t>
      </w:r>
      <w:r w:rsidRPr="0080247D">
        <w:rPr>
          <w:sz w:val="22"/>
          <w:szCs w:val="22"/>
        </w:rPr>
        <w:t>24. ust. 1 pkt 22, jeżeli nie upłynął okres obowiązywania zakazu ubiegania się o zamówienia publiczne.</w:t>
      </w:r>
    </w:p>
    <w:p w14:paraId="59470CA2" w14:textId="16EB206F" w:rsidR="00A40E62" w:rsidRPr="0080247D" w:rsidRDefault="00A40E62" w:rsidP="00A40E62">
      <w:pPr>
        <w:spacing w:before="107" w:line="360" w:lineRule="auto"/>
        <w:jc w:val="both"/>
        <w:rPr>
          <w:sz w:val="22"/>
          <w:szCs w:val="22"/>
        </w:rPr>
      </w:pPr>
      <w:r w:rsidRPr="0080247D">
        <w:rPr>
          <w:sz w:val="22"/>
          <w:szCs w:val="22"/>
        </w:rPr>
        <w:t>4.11.Wykonawca, który podlega wykluczeniu na podstawie art.24. us</w:t>
      </w:r>
      <w:r w:rsidR="007716F1">
        <w:rPr>
          <w:sz w:val="22"/>
          <w:szCs w:val="22"/>
        </w:rPr>
        <w:t>t. 1 pkt 13 i 14 oraz 16-20 lub </w:t>
      </w:r>
      <w:r w:rsidRPr="0080247D">
        <w:rPr>
          <w:sz w:val="22"/>
          <w:szCs w:val="22"/>
        </w:rPr>
        <w:t>ust. 5, może przedstawić dowody na to, ż</w:t>
      </w:r>
      <w:r w:rsidR="00145FCF" w:rsidRPr="0080247D">
        <w:rPr>
          <w:sz w:val="22"/>
          <w:szCs w:val="22"/>
        </w:rPr>
        <w:t>e podjęte przez niego środki są </w:t>
      </w:r>
      <w:r w:rsidR="007716F1">
        <w:rPr>
          <w:sz w:val="22"/>
          <w:szCs w:val="22"/>
        </w:rPr>
        <w:t>wystarczające do </w:t>
      </w:r>
      <w:r w:rsidRPr="0080247D">
        <w:rPr>
          <w:sz w:val="22"/>
          <w:szCs w:val="22"/>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w:t>
      </w:r>
      <w:r w:rsidR="007716F1">
        <w:rPr>
          <w:sz w:val="22"/>
          <w:szCs w:val="22"/>
        </w:rPr>
        <w:t>zacyjnych i kadrowych, które są </w:t>
      </w:r>
      <w:r w:rsidRPr="0080247D">
        <w:rPr>
          <w:sz w:val="22"/>
          <w:szCs w:val="22"/>
        </w:rPr>
        <w:t xml:space="preserve">odpowiednie dla zapobiegania dalszym przestępstwom </w:t>
      </w:r>
      <w:r w:rsidR="007716F1">
        <w:rPr>
          <w:sz w:val="22"/>
          <w:szCs w:val="22"/>
        </w:rPr>
        <w:t>lub przestępstwom skarbowym lub </w:t>
      </w:r>
      <w:r w:rsidRPr="0080247D">
        <w:rPr>
          <w:sz w:val="22"/>
          <w:szCs w:val="22"/>
        </w:rPr>
        <w:t xml:space="preserve">nieprawidłowemu postępowaniu </w:t>
      </w:r>
      <w:r w:rsidR="00145FCF" w:rsidRPr="0080247D">
        <w:rPr>
          <w:sz w:val="22"/>
          <w:szCs w:val="22"/>
        </w:rPr>
        <w:t>W</w:t>
      </w:r>
      <w:r w:rsidRPr="0080247D">
        <w:rPr>
          <w:sz w:val="22"/>
          <w:szCs w:val="22"/>
        </w:rPr>
        <w:t xml:space="preserve">ykonawcy. Przepisu zdania pierwszego nie stosuje się, jeżeli wobec </w:t>
      </w:r>
      <w:r w:rsidR="00145FCF" w:rsidRPr="0080247D">
        <w:rPr>
          <w:sz w:val="22"/>
          <w:szCs w:val="22"/>
        </w:rPr>
        <w:t>W</w:t>
      </w:r>
      <w:r w:rsidRPr="0080247D">
        <w:rPr>
          <w:sz w:val="22"/>
          <w:szCs w:val="22"/>
        </w:rPr>
        <w:t>ykonawcy, będącego podmiotem zbiorowym, orzeczono prawomocnym wyrokiem sądu zakaz ubiegania się o udzielenie zamówienia oraz nie upłynął określony w tym wyroku okres obowiązywania tego zakazu.</w:t>
      </w:r>
    </w:p>
    <w:p w14:paraId="15BC8443" w14:textId="77777777" w:rsidR="00A40E62" w:rsidRPr="0080247D" w:rsidRDefault="00A40E62" w:rsidP="00A40E62">
      <w:pPr>
        <w:spacing w:before="107" w:line="360" w:lineRule="auto"/>
        <w:jc w:val="both"/>
        <w:rPr>
          <w:sz w:val="22"/>
          <w:szCs w:val="22"/>
        </w:rPr>
      </w:pPr>
      <w:r w:rsidRPr="0080247D">
        <w:rPr>
          <w:sz w:val="22"/>
          <w:szCs w:val="22"/>
        </w:rPr>
        <w:t xml:space="preserve">4.12.Wykonawca nie podlega wykluczeniu, jeżeli </w:t>
      </w:r>
      <w:r w:rsidR="00145FCF" w:rsidRPr="0080247D">
        <w:rPr>
          <w:sz w:val="22"/>
          <w:szCs w:val="22"/>
        </w:rPr>
        <w:t>Z</w:t>
      </w:r>
      <w:r w:rsidRPr="0080247D">
        <w:rPr>
          <w:sz w:val="22"/>
          <w:szCs w:val="22"/>
        </w:rPr>
        <w:t>a</w:t>
      </w:r>
      <w:r w:rsidR="00145FCF" w:rsidRPr="0080247D">
        <w:rPr>
          <w:sz w:val="22"/>
          <w:szCs w:val="22"/>
        </w:rPr>
        <w:t>mawiający, uwzględniając wagę i </w:t>
      </w:r>
      <w:r w:rsidRPr="0080247D">
        <w:rPr>
          <w:sz w:val="22"/>
          <w:szCs w:val="22"/>
        </w:rPr>
        <w:t>szczególne okoliczności czynu wykonawcy, uzna za wystarczające dowody prze</w:t>
      </w:r>
      <w:r w:rsidR="00CD112B">
        <w:rPr>
          <w:sz w:val="22"/>
          <w:szCs w:val="22"/>
        </w:rPr>
        <w:t>dstawione na podstawie  ust. </w:t>
      </w:r>
      <w:r w:rsidRPr="0080247D">
        <w:rPr>
          <w:sz w:val="22"/>
          <w:szCs w:val="22"/>
        </w:rPr>
        <w:t>4.11.</w:t>
      </w:r>
    </w:p>
    <w:p w14:paraId="7C2AB6E8" w14:textId="77777777" w:rsidR="00A40E62" w:rsidRPr="0080247D" w:rsidRDefault="00A40E62" w:rsidP="00A40E62">
      <w:pPr>
        <w:spacing w:before="107" w:line="360" w:lineRule="auto"/>
        <w:jc w:val="both"/>
        <w:rPr>
          <w:sz w:val="22"/>
          <w:szCs w:val="22"/>
        </w:rPr>
      </w:pPr>
      <w:r w:rsidRPr="0080247D">
        <w:rPr>
          <w:sz w:val="22"/>
          <w:szCs w:val="22"/>
        </w:rPr>
        <w:t xml:space="preserve">4.13.W przypadkach, o których mowa w art. 24. ust. 1 pkt 19, przed wykluczeniem </w:t>
      </w:r>
      <w:r w:rsidR="00145FCF" w:rsidRPr="0080247D">
        <w:rPr>
          <w:sz w:val="22"/>
          <w:szCs w:val="22"/>
        </w:rPr>
        <w:t>W</w:t>
      </w:r>
      <w:r w:rsidRPr="0080247D">
        <w:rPr>
          <w:sz w:val="22"/>
          <w:szCs w:val="22"/>
        </w:rPr>
        <w:t xml:space="preserve">ykonawcy, </w:t>
      </w:r>
      <w:r w:rsidR="00145FCF" w:rsidRPr="0080247D">
        <w:rPr>
          <w:sz w:val="22"/>
          <w:szCs w:val="22"/>
        </w:rPr>
        <w:t>Z</w:t>
      </w:r>
      <w:r w:rsidRPr="0080247D">
        <w:rPr>
          <w:sz w:val="22"/>
          <w:szCs w:val="22"/>
        </w:rPr>
        <w:t xml:space="preserve">amawiający zapewnia temu </w:t>
      </w:r>
      <w:r w:rsidR="00145FCF" w:rsidRPr="0080247D">
        <w:rPr>
          <w:sz w:val="22"/>
          <w:szCs w:val="22"/>
        </w:rPr>
        <w:t>W</w:t>
      </w:r>
      <w:r w:rsidRPr="0080247D">
        <w:rPr>
          <w:sz w:val="22"/>
          <w:szCs w:val="22"/>
        </w:rPr>
        <w:t>ykon</w:t>
      </w:r>
      <w:r w:rsidR="00145FCF" w:rsidRPr="0080247D">
        <w:rPr>
          <w:sz w:val="22"/>
          <w:szCs w:val="22"/>
        </w:rPr>
        <w:t>awcy możliwość udowodnienia, że</w:t>
      </w:r>
      <w:r w:rsidR="000B41CB" w:rsidRPr="0080247D">
        <w:rPr>
          <w:sz w:val="22"/>
          <w:szCs w:val="22"/>
        </w:rPr>
        <w:t> </w:t>
      </w:r>
      <w:r w:rsidR="00145FCF" w:rsidRPr="0080247D">
        <w:rPr>
          <w:sz w:val="22"/>
          <w:szCs w:val="22"/>
        </w:rPr>
        <w:t> </w:t>
      </w:r>
      <w:r w:rsidR="00CD112B">
        <w:rPr>
          <w:sz w:val="22"/>
          <w:szCs w:val="22"/>
        </w:rPr>
        <w:t>jego udział w </w:t>
      </w:r>
      <w:r w:rsidRPr="0080247D">
        <w:rPr>
          <w:sz w:val="22"/>
          <w:szCs w:val="22"/>
        </w:rPr>
        <w:t>przygotowaniu postępowania o udzielenie zamówienia nie zakłóci konkurencji. Zamawiający wskazuje w protokole sposób zapewnienia konkurencji.</w:t>
      </w:r>
    </w:p>
    <w:p w14:paraId="0DB7E7CF" w14:textId="77777777" w:rsidR="002F27D5" w:rsidRPr="0080247D" w:rsidRDefault="002F27D5" w:rsidP="00204124">
      <w:pPr>
        <w:autoSpaceDE w:val="0"/>
        <w:autoSpaceDN w:val="0"/>
        <w:adjustRightInd w:val="0"/>
        <w:spacing w:line="360" w:lineRule="auto"/>
        <w:ind w:right="17"/>
        <w:jc w:val="both"/>
        <w:rPr>
          <w:b/>
          <w:bCs/>
          <w:sz w:val="22"/>
          <w:szCs w:val="22"/>
          <w:u w:val="single"/>
        </w:rPr>
      </w:pPr>
    </w:p>
    <w:p w14:paraId="634497AF" w14:textId="77777777" w:rsidR="0013104B" w:rsidRPr="0080247D" w:rsidRDefault="0013104B" w:rsidP="0013104B">
      <w:pPr>
        <w:widowControl w:val="0"/>
        <w:autoSpaceDE w:val="0"/>
        <w:autoSpaceDN w:val="0"/>
        <w:adjustRightInd w:val="0"/>
        <w:jc w:val="center"/>
        <w:rPr>
          <w:b/>
          <w:bCs/>
          <w:sz w:val="22"/>
          <w:szCs w:val="22"/>
          <w:u w:val="single"/>
        </w:rPr>
      </w:pPr>
      <w:r w:rsidRPr="0080247D">
        <w:rPr>
          <w:b/>
          <w:bCs/>
          <w:sz w:val="22"/>
          <w:szCs w:val="22"/>
          <w:u w:val="single"/>
        </w:rPr>
        <w:t>ROZDZIAŁ V</w:t>
      </w:r>
    </w:p>
    <w:p w14:paraId="597C0A36" w14:textId="77777777" w:rsidR="0013104B" w:rsidRPr="0080247D" w:rsidRDefault="0013104B" w:rsidP="0013104B">
      <w:pPr>
        <w:suppressAutoHyphens/>
        <w:rPr>
          <w:b/>
          <w:bCs/>
          <w:kern w:val="3"/>
          <w:sz w:val="22"/>
          <w:szCs w:val="22"/>
          <w:u w:color="000000"/>
        </w:rPr>
      </w:pPr>
    </w:p>
    <w:p w14:paraId="06A09A34" w14:textId="78C52AA5" w:rsidR="00A40E62" w:rsidRPr="0080247D" w:rsidRDefault="00A40E62" w:rsidP="00A40E62">
      <w:pPr>
        <w:pStyle w:val="LO-Normal"/>
        <w:tabs>
          <w:tab w:val="left" w:pos="1415"/>
          <w:tab w:val="left" w:pos="16183"/>
        </w:tabs>
        <w:jc w:val="center"/>
        <w:rPr>
          <w:sz w:val="22"/>
          <w:szCs w:val="22"/>
        </w:rPr>
      </w:pPr>
      <w:r w:rsidRPr="0080247D">
        <w:rPr>
          <w:b/>
          <w:bCs/>
          <w:sz w:val="22"/>
          <w:szCs w:val="22"/>
        </w:rPr>
        <w:t xml:space="preserve">Wykaz oświadczeń lub dokumentów, jakie mają dostarczyć </w:t>
      </w:r>
      <w:r w:rsidR="007A5D6E">
        <w:rPr>
          <w:b/>
          <w:bCs/>
          <w:sz w:val="22"/>
          <w:szCs w:val="22"/>
        </w:rPr>
        <w:t>W</w:t>
      </w:r>
      <w:r w:rsidRPr="0080247D">
        <w:rPr>
          <w:b/>
          <w:bCs/>
          <w:sz w:val="22"/>
          <w:szCs w:val="22"/>
        </w:rPr>
        <w:t>ykonawcy w celu spełniania warunków udziału w postępowaniu oraz braku podstaw do wykluczenia.</w:t>
      </w:r>
    </w:p>
    <w:p w14:paraId="5A487589" w14:textId="77777777" w:rsidR="00A40E62" w:rsidRPr="0080247D" w:rsidRDefault="00A40E62" w:rsidP="00A40E62">
      <w:pPr>
        <w:spacing w:line="100" w:lineRule="atLeast"/>
        <w:jc w:val="both"/>
        <w:rPr>
          <w:sz w:val="22"/>
          <w:szCs w:val="22"/>
          <w:shd w:val="clear" w:color="auto" w:fill="FFFFFF"/>
        </w:rPr>
      </w:pPr>
    </w:p>
    <w:p w14:paraId="28D1EEE6" w14:textId="3F01EB0F" w:rsidR="00A40E62" w:rsidRPr="0080247D" w:rsidRDefault="00A40E62" w:rsidP="00A40E62">
      <w:pPr>
        <w:pStyle w:val="Style21"/>
        <w:widowControl/>
        <w:tabs>
          <w:tab w:val="left" w:pos="0"/>
        </w:tabs>
        <w:spacing w:line="360" w:lineRule="auto"/>
        <w:ind w:right="6"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5.1. W celu potwierdzenia spełniania warunków udziału w postępowaniu, określonych w</w:t>
      </w:r>
      <w:r w:rsidR="00946BEF" w:rsidRPr="0080247D">
        <w:rPr>
          <w:rStyle w:val="FontStyle27"/>
          <w:rFonts w:ascii="Times New Roman" w:hAnsi="Times New Roman" w:cs="Times New Roman"/>
          <w:sz w:val="22"/>
          <w:szCs w:val="22"/>
        </w:rPr>
        <w:t> </w:t>
      </w:r>
      <w:r w:rsidR="007A5D6E">
        <w:rPr>
          <w:rStyle w:val="FontStyle27"/>
          <w:rFonts w:ascii="Times New Roman" w:hAnsi="Times New Roman" w:cs="Times New Roman"/>
          <w:sz w:val="22"/>
          <w:szCs w:val="22"/>
        </w:rPr>
        <w:t>r</w:t>
      </w:r>
      <w:r w:rsidRPr="0080247D">
        <w:rPr>
          <w:rStyle w:val="FontStyle27"/>
          <w:rFonts w:ascii="Times New Roman" w:hAnsi="Times New Roman" w:cs="Times New Roman"/>
          <w:sz w:val="22"/>
          <w:szCs w:val="22"/>
        </w:rPr>
        <w:t xml:space="preserve">ozdziale 4 oraz wykazania braku podstaw do wykluczenia,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muszą złożyć wraz z ofertą następujące oświadczenia i dokumenty:</w:t>
      </w:r>
    </w:p>
    <w:p w14:paraId="18C6B723" w14:textId="35DB822D" w:rsidR="00A40E62" w:rsidRPr="0080247D" w:rsidRDefault="00A40E62" w:rsidP="007A5D6E">
      <w:pPr>
        <w:pStyle w:val="Style21"/>
        <w:widowControl/>
        <w:numPr>
          <w:ilvl w:val="0"/>
          <w:numId w:val="25"/>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aktualne na dzień składania ofert oświ</w:t>
      </w:r>
      <w:r w:rsidR="00946BEF" w:rsidRPr="0080247D">
        <w:rPr>
          <w:rStyle w:val="FontStyle27"/>
          <w:rFonts w:ascii="Times New Roman" w:hAnsi="Times New Roman" w:cs="Times New Roman"/>
          <w:sz w:val="22"/>
          <w:szCs w:val="22"/>
        </w:rPr>
        <w:t>adczenia w zakresie wskazanym w </w:t>
      </w:r>
      <w:r w:rsidR="0089173E" w:rsidRPr="0089173E">
        <w:rPr>
          <w:rStyle w:val="FontStyle27"/>
          <w:rFonts w:ascii="Times New Roman" w:hAnsi="Times New Roman" w:cs="Times New Roman"/>
          <w:b/>
          <w:sz w:val="22"/>
          <w:szCs w:val="22"/>
        </w:rPr>
        <w:t>z</w:t>
      </w:r>
      <w:r w:rsidR="00CD112B" w:rsidRPr="0089173E">
        <w:rPr>
          <w:rStyle w:val="FontStyle27"/>
          <w:rFonts w:ascii="Times New Roman" w:hAnsi="Times New Roman" w:cs="Times New Roman"/>
          <w:b/>
          <w:sz w:val="22"/>
          <w:szCs w:val="22"/>
        </w:rPr>
        <w:t>ałączniku nr 2 i </w:t>
      </w:r>
      <w:r w:rsidRPr="0089173E">
        <w:rPr>
          <w:rStyle w:val="FontStyle27"/>
          <w:rFonts w:ascii="Times New Roman" w:hAnsi="Times New Roman" w:cs="Times New Roman"/>
          <w:b/>
          <w:sz w:val="22"/>
          <w:szCs w:val="22"/>
        </w:rPr>
        <w:t>3 do SIWZ.</w:t>
      </w:r>
      <w:r w:rsidRPr="0080247D">
        <w:rPr>
          <w:rStyle w:val="FontStyle27"/>
          <w:rFonts w:ascii="Times New Roman" w:hAnsi="Times New Roman" w:cs="Times New Roman"/>
          <w:sz w:val="22"/>
          <w:szCs w:val="22"/>
        </w:rPr>
        <w:t xml:space="preserve"> Informacje zawarte w oświadczeniach będą sta</w:t>
      </w:r>
      <w:r w:rsidR="00CD112B">
        <w:rPr>
          <w:rStyle w:val="FontStyle27"/>
          <w:rFonts w:ascii="Times New Roman" w:hAnsi="Times New Roman" w:cs="Times New Roman"/>
          <w:sz w:val="22"/>
          <w:szCs w:val="22"/>
        </w:rPr>
        <w:t>nowić wstępne potwierdzenie, że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nie podlega wykluczeniu z postępowania oraz spełnia warunki udziału w</w:t>
      </w:r>
      <w:r w:rsidR="00CD112B">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 xml:space="preserve">postępowaniu. Oświadczenia te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składa</w:t>
      </w:r>
      <w:r w:rsidR="0089173E">
        <w:rPr>
          <w:rStyle w:val="FontStyle27"/>
          <w:rFonts w:ascii="Times New Roman" w:hAnsi="Times New Roman" w:cs="Times New Roman"/>
          <w:sz w:val="22"/>
          <w:szCs w:val="22"/>
        </w:rPr>
        <w:t xml:space="preserve"> zgodnie ze wzorem stanowiącym </w:t>
      </w:r>
      <w:r w:rsidR="0089173E" w:rsidRPr="0089173E">
        <w:rPr>
          <w:rStyle w:val="FontStyle27"/>
          <w:rFonts w:ascii="Times New Roman" w:hAnsi="Times New Roman" w:cs="Times New Roman"/>
          <w:b/>
          <w:sz w:val="22"/>
          <w:szCs w:val="22"/>
        </w:rPr>
        <w:t>z</w:t>
      </w:r>
      <w:r w:rsidRPr="0089173E">
        <w:rPr>
          <w:rStyle w:val="FontStyle27"/>
          <w:rFonts w:ascii="Times New Roman" w:hAnsi="Times New Roman" w:cs="Times New Roman"/>
          <w:b/>
          <w:sz w:val="22"/>
          <w:szCs w:val="22"/>
        </w:rPr>
        <w:t xml:space="preserve">ałącznik </w:t>
      </w:r>
      <w:r w:rsidR="00CD112B" w:rsidRPr="0089173E">
        <w:rPr>
          <w:rStyle w:val="FontStyle27"/>
          <w:rFonts w:ascii="Times New Roman" w:hAnsi="Times New Roman" w:cs="Times New Roman"/>
          <w:b/>
          <w:sz w:val="22"/>
          <w:szCs w:val="22"/>
        </w:rPr>
        <w:t>n</w:t>
      </w:r>
      <w:r w:rsidRPr="0089173E">
        <w:rPr>
          <w:rStyle w:val="FontStyle27"/>
          <w:rFonts w:ascii="Times New Roman" w:hAnsi="Times New Roman" w:cs="Times New Roman"/>
          <w:b/>
          <w:sz w:val="22"/>
          <w:szCs w:val="22"/>
        </w:rPr>
        <w:t>r 2 i 3 do SIWZ.</w:t>
      </w:r>
    </w:p>
    <w:p w14:paraId="1A6C7B6E" w14:textId="77777777" w:rsidR="00A40E62" w:rsidRPr="0080247D" w:rsidRDefault="00A40E62" w:rsidP="00196380">
      <w:pPr>
        <w:pStyle w:val="Style21"/>
        <w:widowControl/>
        <w:numPr>
          <w:ilvl w:val="0"/>
          <w:numId w:val="26"/>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lastRenderedPageBreak/>
        <w:t xml:space="preserve">W przypadku wspólnego ubiegania się o zamówienie przez </w:t>
      </w:r>
      <w:r w:rsidR="00EE2F78" w:rsidRPr="0080247D">
        <w:rPr>
          <w:rStyle w:val="FontStyle27"/>
          <w:rFonts w:ascii="Times New Roman" w:hAnsi="Times New Roman" w:cs="Times New Roman"/>
          <w:sz w:val="22"/>
          <w:szCs w:val="22"/>
        </w:rPr>
        <w:t>W</w:t>
      </w:r>
      <w:r w:rsidR="00CD112B">
        <w:rPr>
          <w:rStyle w:val="FontStyle27"/>
          <w:rFonts w:ascii="Times New Roman" w:hAnsi="Times New Roman" w:cs="Times New Roman"/>
          <w:sz w:val="22"/>
          <w:szCs w:val="22"/>
        </w:rPr>
        <w:t>ykonawców oświadczenia, o </w:t>
      </w:r>
      <w:r w:rsidRPr="0080247D">
        <w:rPr>
          <w:rStyle w:val="FontStyle27"/>
          <w:rFonts w:ascii="Times New Roman" w:hAnsi="Times New Roman" w:cs="Times New Roman"/>
          <w:sz w:val="22"/>
          <w:szCs w:val="22"/>
        </w:rPr>
        <w:t xml:space="preserve">którym mowa w pkt 5.1.1 składa każdy z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w:t>
      </w:r>
      <w:r w:rsidR="00CD112B">
        <w:rPr>
          <w:rStyle w:val="FontStyle27"/>
          <w:rFonts w:ascii="Times New Roman" w:hAnsi="Times New Roman" w:cs="Times New Roman"/>
          <w:sz w:val="22"/>
          <w:szCs w:val="22"/>
        </w:rPr>
        <w:t>ców wspólnie ubiegających się o </w:t>
      </w:r>
      <w:r w:rsidRPr="0080247D">
        <w:rPr>
          <w:rStyle w:val="FontStyle27"/>
          <w:rFonts w:ascii="Times New Roman" w:hAnsi="Times New Roman" w:cs="Times New Roman"/>
          <w:sz w:val="22"/>
          <w:szCs w:val="22"/>
        </w:rPr>
        <w:t>zamówienie. Oświadczenia te mają potwierdza</w:t>
      </w:r>
      <w:r w:rsidR="00CD112B">
        <w:rPr>
          <w:rStyle w:val="FontStyle27"/>
          <w:rFonts w:ascii="Times New Roman" w:hAnsi="Times New Roman" w:cs="Times New Roman"/>
          <w:sz w:val="22"/>
          <w:szCs w:val="22"/>
        </w:rPr>
        <w:t>ć spełnianie warunków udziału w </w:t>
      </w:r>
      <w:r w:rsidRPr="0080247D">
        <w:rPr>
          <w:rStyle w:val="FontStyle27"/>
          <w:rFonts w:ascii="Times New Roman" w:hAnsi="Times New Roman" w:cs="Times New Roman"/>
          <w:sz w:val="22"/>
          <w:szCs w:val="22"/>
        </w:rPr>
        <w:t xml:space="preserve">postępowaniu oraz brak podstaw wykluczenia w zakresie, </w:t>
      </w:r>
      <w:r w:rsidR="00EE2F78"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 xml:space="preserve">którym każdy z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ykonawców wykazuje spełnianie warunków udziału </w:t>
      </w:r>
      <w:r w:rsidR="00EE2F78"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postępowaniu oraz brak podstaw wykluczenia.</w:t>
      </w:r>
    </w:p>
    <w:p w14:paraId="4EC7E9E6" w14:textId="4D5D993E" w:rsidR="00A40E62" w:rsidRPr="0080247D" w:rsidRDefault="00A40E62" w:rsidP="00196380">
      <w:pPr>
        <w:pStyle w:val="Style21"/>
        <w:widowControl/>
        <w:numPr>
          <w:ilvl w:val="0"/>
          <w:numId w:val="26"/>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Wykonawca, który powołuje się na zasoby innych podmiotów, w celu wykazania braku istnienia wobec nich podstaw wykluczenia oraz spełniania, w z</w:t>
      </w:r>
      <w:r w:rsidR="00CD44AA">
        <w:rPr>
          <w:rStyle w:val="FontStyle27"/>
          <w:rFonts w:ascii="Times New Roman" w:hAnsi="Times New Roman" w:cs="Times New Roman"/>
          <w:sz w:val="22"/>
          <w:szCs w:val="22"/>
        </w:rPr>
        <w:t>akresie w jakim powołuje się na </w:t>
      </w:r>
      <w:r w:rsidRPr="0080247D">
        <w:rPr>
          <w:rStyle w:val="FontStyle27"/>
          <w:rFonts w:ascii="Times New Roman" w:hAnsi="Times New Roman" w:cs="Times New Roman"/>
          <w:sz w:val="22"/>
          <w:szCs w:val="22"/>
        </w:rPr>
        <w:t>ich zasoby, warunków udziału w postępowaniu zamieszcza informacje o tych podmiotach w oświadczeniach, o których mowa w pkt 5.1.1.</w:t>
      </w:r>
    </w:p>
    <w:p w14:paraId="66650C92" w14:textId="77777777" w:rsidR="00A40E62" w:rsidRPr="0080247D" w:rsidRDefault="00A40E62" w:rsidP="00196380">
      <w:pPr>
        <w:pStyle w:val="Style21"/>
        <w:widowControl/>
        <w:numPr>
          <w:ilvl w:val="0"/>
          <w:numId w:val="26"/>
        </w:numPr>
        <w:spacing w:before="115"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zobowiązanie podmiotu trzeciego, o którym mowa w pkt 4.5.1 i 4.5.4 SIWZ - jeżeli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polega na zasobach lub sytuacji podmiotu trzeciego.</w:t>
      </w:r>
    </w:p>
    <w:p w14:paraId="4DA02C15" w14:textId="77777777" w:rsidR="00A40E62" w:rsidRPr="0089173E" w:rsidRDefault="00A40E62" w:rsidP="000B1CEC">
      <w:pPr>
        <w:pStyle w:val="Style19"/>
        <w:widowControl/>
        <w:numPr>
          <w:ilvl w:val="0"/>
          <w:numId w:val="27"/>
        </w:numPr>
        <w:tabs>
          <w:tab w:val="left" w:pos="624"/>
        </w:tabs>
        <w:spacing w:before="115" w:line="360" w:lineRule="auto"/>
        <w:ind w:left="624" w:right="10"/>
        <w:rPr>
          <w:rStyle w:val="FontStyle27"/>
          <w:rFonts w:ascii="Times New Roman" w:hAnsi="Times New Roman" w:cs="Times New Roman"/>
          <w:b/>
          <w:sz w:val="22"/>
          <w:szCs w:val="22"/>
        </w:rPr>
      </w:pPr>
      <w:r w:rsidRPr="0080247D">
        <w:rPr>
          <w:rStyle w:val="FontStyle27"/>
          <w:rFonts w:ascii="Times New Roman" w:hAnsi="Times New Roman" w:cs="Times New Roman"/>
          <w:sz w:val="22"/>
          <w:szCs w:val="22"/>
        </w:rPr>
        <w:t>Wykonawca w terminie 3 dni od dnia zamieszczenia na str</w:t>
      </w:r>
      <w:r w:rsidR="00CD112B">
        <w:rPr>
          <w:rStyle w:val="FontStyle27"/>
          <w:rFonts w:ascii="Times New Roman" w:hAnsi="Times New Roman" w:cs="Times New Roman"/>
          <w:sz w:val="22"/>
          <w:szCs w:val="22"/>
        </w:rPr>
        <w:t>onie internetowej informacji, o </w:t>
      </w:r>
      <w:r w:rsidRPr="0080247D">
        <w:rPr>
          <w:rStyle w:val="FontStyle27"/>
          <w:rFonts w:ascii="Times New Roman" w:hAnsi="Times New Roman" w:cs="Times New Roman"/>
          <w:sz w:val="22"/>
          <w:szCs w:val="22"/>
        </w:rPr>
        <w:t xml:space="preserve">której mowa w art. 86 ust. 5 ustawy, jest zobowiązany do przekazania </w:t>
      </w:r>
      <w:r w:rsidR="00EE2F78"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amawiającemu oświadczenia o przynależności lub braku przynależności do</w:t>
      </w:r>
      <w:r w:rsidR="00CD112B">
        <w:rPr>
          <w:rStyle w:val="FontStyle27"/>
          <w:rFonts w:ascii="Times New Roman" w:hAnsi="Times New Roman" w:cs="Times New Roman"/>
          <w:sz w:val="22"/>
          <w:szCs w:val="22"/>
        </w:rPr>
        <w:t xml:space="preserve"> tej samej grupy kapitałowej, o </w:t>
      </w:r>
      <w:r w:rsidRPr="0080247D">
        <w:rPr>
          <w:rStyle w:val="FontStyle27"/>
          <w:rFonts w:ascii="Times New Roman" w:hAnsi="Times New Roman" w:cs="Times New Roman"/>
          <w:sz w:val="22"/>
          <w:szCs w:val="22"/>
        </w:rPr>
        <w:t>której mowa w art. 2</w:t>
      </w:r>
      <w:r w:rsidR="00EE2F78" w:rsidRPr="0080247D">
        <w:rPr>
          <w:rStyle w:val="FontStyle27"/>
          <w:rFonts w:ascii="Times New Roman" w:hAnsi="Times New Roman" w:cs="Times New Roman"/>
          <w:sz w:val="22"/>
          <w:szCs w:val="22"/>
        </w:rPr>
        <w:t>4 ust. 1 pkt 23 ustawy. Wraz ze </w:t>
      </w:r>
      <w:r w:rsidRPr="0080247D">
        <w:rPr>
          <w:rStyle w:val="FontStyle27"/>
          <w:rFonts w:ascii="Times New Roman" w:hAnsi="Times New Roman" w:cs="Times New Roman"/>
          <w:sz w:val="22"/>
          <w:szCs w:val="22"/>
        </w:rPr>
        <w:t xml:space="preserve">złożeniem oświadczenia,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może prze</w:t>
      </w:r>
      <w:r w:rsidR="00EE2F78" w:rsidRPr="0080247D">
        <w:rPr>
          <w:rStyle w:val="FontStyle27"/>
          <w:rFonts w:ascii="Times New Roman" w:hAnsi="Times New Roman" w:cs="Times New Roman"/>
          <w:sz w:val="22"/>
          <w:szCs w:val="22"/>
        </w:rPr>
        <w:t>dstawić dowody, że powiązania z </w:t>
      </w:r>
      <w:r w:rsidRPr="0080247D">
        <w:rPr>
          <w:rStyle w:val="FontStyle27"/>
          <w:rFonts w:ascii="Times New Roman" w:hAnsi="Times New Roman" w:cs="Times New Roman"/>
          <w:sz w:val="22"/>
          <w:szCs w:val="22"/>
        </w:rPr>
        <w:t>innym wykonawcą nie prowadzą do zakłócen</w:t>
      </w:r>
      <w:r w:rsidR="00EE2F78" w:rsidRPr="0080247D">
        <w:rPr>
          <w:rStyle w:val="FontStyle27"/>
          <w:rFonts w:ascii="Times New Roman" w:hAnsi="Times New Roman" w:cs="Times New Roman"/>
          <w:sz w:val="22"/>
          <w:szCs w:val="22"/>
        </w:rPr>
        <w:t>ia konkurencji w postępowaniu o </w:t>
      </w:r>
      <w:r w:rsidRPr="0080247D">
        <w:rPr>
          <w:rStyle w:val="FontStyle27"/>
          <w:rFonts w:ascii="Times New Roman" w:hAnsi="Times New Roman" w:cs="Times New Roman"/>
          <w:sz w:val="22"/>
          <w:szCs w:val="22"/>
        </w:rPr>
        <w:t>udzielenie zamówienia. Wzór ośw</w:t>
      </w:r>
      <w:r w:rsidR="00CD112B">
        <w:rPr>
          <w:rStyle w:val="FontStyle27"/>
          <w:rFonts w:ascii="Times New Roman" w:hAnsi="Times New Roman" w:cs="Times New Roman"/>
          <w:sz w:val="22"/>
          <w:szCs w:val="22"/>
        </w:rPr>
        <w:t xml:space="preserve">iadczenia stanowi </w:t>
      </w:r>
      <w:r w:rsidR="00CD112B" w:rsidRPr="0089173E">
        <w:rPr>
          <w:rStyle w:val="FontStyle27"/>
          <w:rFonts w:ascii="Times New Roman" w:hAnsi="Times New Roman" w:cs="Times New Roman"/>
          <w:b/>
          <w:sz w:val="22"/>
          <w:szCs w:val="22"/>
        </w:rPr>
        <w:t>załącznik nr</w:t>
      </w:r>
      <w:r w:rsidR="00EE2F78" w:rsidRPr="0089173E">
        <w:rPr>
          <w:rStyle w:val="FontStyle27"/>
          <w:rFonts w:ascii="Times New Roman" w:hAnsi="Times New Roman" w:cs="Times New Roman"/>
          <w:b/>
          <w:sz w:val="22"/>
          <w:szCs w:val="22"/>
        </w:rPr>
        <w:t> </w:t>
      </w:r>
      <w:r w:rsidR="00965321" w:rsidRPr="0089173E">
        <w:rPr>
          <w:rStyle w:val="FontStyle27"/>
          <w:rFonts w:ascii="Times New Roman" w:hAnsi="Times New Roman" w:cs="Times New Roman"/>
          <w:b/>
          <w:sz w:val="22"/>
          <w:szCs w:val="22"/>
        </w:rPr>
        <w:t>5</w:t>
      </w:r>
      <w:r w:rsidRPr="0089173E">
        <w:rPr>
          <w:rStyle w:val="FontStyle27"/>
          <w:rFonts w:ascii="Times New Roman" w:hAnsi="Times New Roman" w:cs="Times New Roman"/>
          <w:b/>
          <w:sz w:val="22"/>
          <w:szCs w:val="22"/>
        </w:rPr>
        <w:t xml:space="preserve"> do SIWZ.</w:t>
      </w:r>
    </w:p>
    <w:p w14:paraId="14C802D0" w14:textId="47A386AD" w:rsidR="00A40E62" w:rsidRPr="0080247D" w:rsidRDefault="00A40E62" w:rsidP="000B1CEC">
      <w:pPr>
        <w:pStyle w:val="Style19"/>
        <w:widowControl/>
        <w:numPr>
          <w:ilvl w:val="0"/>
          <w:numId w:val="27"/>
        </w:numPr>
        <w:tabs>
          <w:tab w:val="left" w:pos="624"/>
        </w:tabs>
        <w:spacing w:before="110" w:line="360" w:lineRule="auto"/>
        <w:ind w:left="624" w:right="14"/>
        <w:rPr>
          <w:rStyle w:val="FontStyle27"/>
          <w:rFonts w:ascii="Times New Roman" w:hAnsi="Times New Roman" w:cs="Times New Roman"/>
          <w:sz w:val="22"/>
          <w:szCs w:val="22"/>
        </w:rPr>
      </w:pPr>
      <w:r w:rsidRPr="0080247D">
        <w:rPr>
          <w:rStyle w:val="FontStyle28"/>
          <w:rFonts w:ascii="Times New Roman" w:hAnsi="Times New Roman" w:cs="Times New Roman"/>
          <w:sz w:val="22"/>
          <w:szCs w:val="22"/>
        </w:rPr>
        <w:t xml:space="preserve">Dokumenty składane na wezwanie </w:t>
      </w:r>
      <w:r w:rsidR="007A5D6E">
        <w:rPr>
          <w:rStyle w:val="FontStyle28"/>
          <w:rFonts w:ascii="Times New Roman" w:hAnsi="Times New Roman" w:cs="Times New Roman"/>
          <w:sz w:val="22"/>
          <w:szCs w:val="22"/>
        </w:rPr>
        <w:t>Z</w:t>
      </w:r>
      <w:r w:rsidRPr="0080247D">
        <w:rPr>
          <w:rStyle w:val="FontStyle28"/>
          <w:rFonts w:ascii="Times New Roman" w:hAnsi="Times New Roman" w:cs="Times New Roman"/>
          <w:sz w:val="22"/>
          <w:szCs w:val="22"/>
        </w:rPr>
        <w:t xml:space="preserve">amawiającego. </w:t>
      </w:r>
      <w:r w:rsidRPr="0080247D">
        <w:rPr>
          <w:rStyle w:val="FontStyle27"/>
          <w:rFonts w:ascii="Times New Roman" w:hAnsi="Times New Roman" w:cs="Times New Roman"/>
          <w:sz w:val="22"/>
          <w:szCs w:val="22"/>
        </w:rPr>
        <w:t xml:space="preserve">Zamawiający przed udzieleniem zamówienia, wezwie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ykonawcę, którego oferta została n</w:t>
      </w:r>
      <w:r w:rsidR="00CD112B">
        <w:rPr>
          <w:rStyle w:val="FontStyle27"/>
          <w:rFonts w:ascii="Times New Roman" w:hAnsi="Times New Roman" w:cs="Times New Roman"/>
          <w:sz w:val="22"/>
          <w:szCs w:val="22"/>
        </w:rPr>
        <w:t>ajwyżej oceniona, do złożenia w </w:t>
      </w:r>
      <w:r w:rsidRPr="0080247D">
        <w:rPr>
          <w:rStyle w:val="FontStyle27"/>
          <w:rFonts w:ascii="Times New Roman" w:hAnsi="Times New Roman" w:cs="Times New Roman"/>
          <w:sz w:val="22"/>
          <w:szCs w:val="22"/>
        </w:rPr>
        <w:t>wyznaczonym, nie krótszym niż 5 dni, terminie, aktualnych na dzień złożenia, następujących oświadczeń lub dokumentów:</w:t>
      </w:r>
    </w:p>
    <w:p w14:paraId="5820AF97" w14:textId="7C19CB35" w:rsidR="00A40E62" w:rsidRPr="009D07EA" w:rsidRDefault="00A40E62" w:rsidP="00196380">
      <w:pPr>
        <w:pStyle w:val="Style13"/>
        <w:widowControl/>
        <w:numPr>
          <w:ilvl w:val="0"/>
          <w:numId w:val="28"/>
        </w:numPr>
        <w:suppressAutoHyphens w:val="0"/>
        <w:autoSpaceDN w:val="0"/>
        <w:adjustRightInd w:val="0"/>
        <w:spacing w:before="115" w:line="360" w:lineRule="auto"/>
        <w:ind w:left="851" w:hanging="284"/>
        <w:rPr>
          <w:rStyle w:val="FontStyle27"/>
          <w:rFonts w:ascii="Arial Unicode MS" w:eastAsia="Arial Unicode MS" w:hAnsi="Calibri" w:cs="Arial Unicode MS"/>
          <w:sz w:val="22"/>
          <w:szCs w:val="22"/>
          <w:lang w:eastAsia="pl-PL"/>
        </w:rPr>
      </w:pPr>
      <w:r w:rsidRPr="009D07EA">
        <w:rPr>
          <w:rStyle w:val="FontStyle27"/>
          <w:sz w:val="22"/>
          <w:szCs w:val="22"/>
        </w:rPr>
        <w:t>zaświadczenie właściwego naczelnika urzędu skarbowego potwierdz</w:t>
      </w:r>
      <w:r w:rsidR="0089173E">
        <w:rPr>
          <w:rStyle w:val="FontStyle27"/>
          <w:sz w:val="22"/>
          <w:szCs w:val="22"/>
        </w:rPr>
        <w:t>ającego, że </w:t>
      </w:r>
      <w:r w:rsidR="00EE2F78" w:rsidRPr="009D07EA">
        <w:rPr>
          <w:rStyle w:val="FontStyle27"/>
          <w:sz w:val="22"/>
          <w:szCs w:val="22"/>
        </w:rPr>
        <w:t>W</w:t>
      </w:r>
      <w:r w:rsidRPr="009D07EA">
        <w:rPr>
          <w:rStyle w:val="FontStyle27"/>
          <w:sz w:val="22"/>
          <w:szCs w:val="22"/>
        </w:rPr>
        <w:t>ykonawca nie zalega z opłaca</w:t>
      </w:r>
      <w:r w:rsidR="00EE2F78" w:rsidRPr="009D07EA">
        <w:rPr>
          <w:rStyle w:val="FontStyle27"/>
          <w:sz w:val="22"/>
          <w:szCs w:val="22"/>
        </w:rPr>
        <w:t>niem podatków, wystawionego nie </w:t>
      </w:r>
      <w:r w:rsidRPr="009D07EA">
        <w:rPr>
          <w:rStyle w:val="FontStyle27"/>
          <w:sz w:val="22"/>
          <w:szCs w:val="22"/>
        </w:rPr>
        <w:t>wcześniej niż 3 miesiące przed upływ</w:t>
      </w:r>
      <w:r w:rsidR="00EE2F78" w:rsidRPr="009D07EA">
        <w:rPr>
          <w:rStyle w:val="FontStyle27"/>
          <w:sz w:val="22"/>
          <w:szCs w:val="22"/>
        </w:rPr>
        <w:t>em terminu składania ofert, lub </w:t>
      </w:r>
      <w:r w:rsidRPr="009D07EA">
        <w:rPr>
          <w:rStyle w:val="FontStyle27"/>
          <w:sz w:val="22"/>
          <w:szCs w:val="22"/>
        </w:rPr>
        <w:t xml:space="preserve">innego dokumentu potwierdzającego, że </w:t>
      </w:r>
      <w:r w:rsidR="00EE2F78" w:rsidRPr="009D07EA">
        <w:rPr>
          <w:rStyle w:val="FontStyle27"/>
          <w:sz w:val="22"/>
          <w:szCs w:val="22"/>
        </w:rPr>
        <w:t>W</w:t>
      </w:r>
      <w:r w:rsidRPr="009D07EA">
        <w:rPr>
          <w:rStyle w:val="FontStyle27"/>
          <w:sz w:val="22"/>
          <w:szCs w:val="22"/>
        </w:rPr>
        <w:t>ykonawca zawarł porozumienie z właściwym organem podatkowym w spraw</w:t>
      </w:r>
      <w:r w:rsidR="00EE2F78" w:rsidRPr="009D07EA">
        <w:rPr>
          <w:rStyle w:val="FontStyle27"/>
          <w:sz w:val="22"/>
          <w:szCs w:val="22"/>
        </w:rPr>
        <w:t>ie spłat tych należności wraz z </w:t>
      </w:r>
      <w:r w:rsidR="0089173E">
        <w:rPr>
          <w:rStyle w:val="FontStyle27"/>
          <w:sz w:val="22"/>
          <w:szCs w:val="22"/>
        </w:rPr>
        <w:t>ewentualnymi odsetkami lub </w:t>
      </w:r>
      <w:r w:rsidRPr="009D07EA">
        <w:rPr>
          <w:rStyle w:val="FontStyle27"/>
          <w:sz w:val="22"/>
          <w:szCs w:val="22"/>
        </w:rPr>
        <w:t>grzywnami, w szczególności uzyskał przewidziane prawem zwolnienie, odroczenie lub rozłożenie na raty zaległych płatności lub wstrzymanie w całości wykonania decyzji właściwego organu;</w:t>
      </w:r>
    </w:p>
    <w:p w14:paraId="78FD1F60" w14:textId="2A532679" w:rsidR="00A40E62" w:rsidRPr="009D07EA" w:rsidRDefault="00A40E62" w:rsidP="00196380">
      <w:pPr>
        <w:pStyle w:val="Style13"/>
        <w:widowControl/>
        <w:numPr>
          <w:ilvl w:val="0"/>
          <w:numId w:val="28"/>
        </w:numPr>
        <w:suppressAutoHyphens w:val="0"/>
        <w:autoSpaceDN w:val="0"/>
        <w:adjustRightInd w:val="0"/>
        <w:spacing w:before="120" w:line="360" w:lineRule="auto"/>
        <w:ind w:left="851" w:hanging="284"/>
        <w:rPr>
          <w:rStyle w:val="FontStyle27"/>
          <w:sz w:val="22"/>
          <w:szCs w:val="22"/>
        </w:rPr>
      </w:pPr>
      <w:r w:rsidRPr="009D07EA">
        <w:rPr>
          <w:rStyle w:val="FontStyle27"/>
          <w:sz w:val="22"/>
          <w:szCs w:val="22"/>
        </w:rPr>
        <w:t xml:space="preserve">zaświadczenie właściwej terenowej jednostki organizacyjnej Zakładu Ubezpieczeń Społecznych lub Kasy Rolniczego Ubezpieczenia Społecznego albo innego dokumentu potwierdzającego, że </w:t>
      </w:r>
      <w:r w:rsidR="00EE2F78" w:rsidRPr="009D07EA">
        <w:rPr>
          <w:rStyle w:val="FontStyle27"/>
          <w:sz w:val="22"/>
          <w:szCs w:val="22"/>
        </w:rPr>
        <w:t>Wykonawca nie zalega z </w:t>
      </w:r>
      <w:r w:rsidRPr="009D07EA">
        <w:rPr>
          <w:rStyle w:val="FontStyle27"/>
          <w:sz w:val="22"/>
          <w:szCs w:val="22"/>
        </w:rPr>
        <w:t>opłacaniem składek na ubezpieczenia społeczne lub zdrowotne wystawionego nie wcześniej niż 3 miesiące przed upływem terminu składania ofert, lub innego</w:t>
      </w:r>
      <w:r w:rsidR="00CD112B" w:rsidRPr="009D07EA">
        <w:rPr>
          <w:rStyle w:val="FontStyle27"/>
          <w:sz w:val="22"/>
          <w:szCs w:val="22"/>
        </w:rPr>
        <w:t xml:space="preserve"> dokumentu potwierdzającego, że </w:t>
      </w:r>
      <w:r w:rsidR="00EE2F78" w:rsidRPr="009D07EA">
        <w:rPr>
          <w:rStyle w:val="FontStyle27"/>
          <w:sz w:val="22"/>
          <w:szCs w:val="22"/>
        </w:rPr>
        <w:t>W</w:t>
      </w:r>
      <w:r w:rsidRPr="009D07EA">
        <w:rPr>
          <w:rStyle w:val="FontStyle27"/>
          <w:sz w:val="22"/>
          <w:szCs w:val="22"/>
        </w:rPr>
        <w:t>ykonawca zawarł porozumienie z właściwym organem w spraw</w:t>
      </w:r>
      <w:r w:rsidR="00EE2F78" w:rsidRPr="009D07EA">
        <w:rPr>
          <w:rStyle w:val="FontStyle27"/>
          <w:sz w:val="22"/>
          <w:szCs w:val="22"/>
        </w:rPr>
        <w:t>ie spłat tych należności wraz z </w:t>
      </w:r>
      <w:r w:rsidRPr="009D07EA">
        <w:rPr>
          <w:rStyle w:val="FontStyle27"/>
          <w:sz w:val="22"/>
          <w:szCs w:val="22"/>
        </w:rPr>
        <w:t xml:space="preserve">ewentualnymi odsetkami lub grzywnami, w szczególności uzyskał przewidziane prawem zwolnienie, </w:t>
      </w:r>
      <w:r w:rsidRPr="009D07EA">
        <w:rPr>
          <w:rStyle w:val="FontStyle27"/>
          <w:sz w:val="22"/>
          <w:szCs w:val="22"/>
        </w:rPr>
        <w:lastRenderedPageBreak/>
        <w:t xml:space="preserve">odroczenie lub rozłożenie </w:t>
      </w:r>
      <w:r w:rsidR="0089173E">
        <w:rPr>
          <w:rStyle w:val="FontStyle27"/>
          <w:sz w:val="22"/>
          <w:szCs w:val="22"/>
        </w:rPr>
        <w:t>na raty zaległych płatności lub </w:t>
      </w:r>
      <w:r w:rsidRPr="009D07EA">
        <w:rPr>
          <w:rStyle w:val="FontStyle27"/>
          <w:sz w:val="22"/>
          <w:szCs w:val="22"/>
        </w:rPr>
        <w:t>wstrzymanie w całości wykonania decyzji właściwego organu;</w:t>
      </w:r>
    </w:p>
    <w:p w14:paraId="21A998D1" w14:textId="77777777" w:rsidR="00F10B49" w:rsidRPr="009D07EA" w:rsidRDefault="00A40E62" w:rsidP="00196380">
      <w:pPr>
        <w:pStyle w:val="Style13"/>
        <w:widowControl/>
        <w:numPr>
          <w:ilvl w:val="0"/>
          <w:numId w:val="28"/>
        </w:numPr>
        <w:suppressAutoHyphens w:val="0"/>
        <w:autoSpaceDN w:val="0"/>
        <w:adjustRightInd w:val="0"/>
        <w:spacing w:before="115" w:line="360" w:lineRule="auto"/>
        <w:ind w:left="851" w:hanging="284"/>
        <w:rPr>
          <w:rStyle w:val="FontStyle27"/>
          <w:sz w:val="22"/>
          <w:szCs w:val="22"/>
        </w:rPr>
      </w:pPr>
      <w:r w:rsidRPr="009D07EA">
        <w:rPr>
          <w:rStyle w:val="FontStyle27"/>
          <w:sz w:val="22"/>
          <w:szCs w:val="22"/>
        </w:rPr>
        <w:t>odpis z właściwego rejestru lub z centralnej ewidencji i informa</w:t>
      </w:r>
      <w:r w:rsidR="00EE2F78" w:rsidRPr="009D07EA">
        <w:rPr>
          <w:rStyle w:val="FontStyle27"/>
          <w:sz w:val="22"/>
          <w:szCs w:val="22"/>
        </w:rPr>
        <w:t>cji o </w:t>
      </w:r>
      <w:r w:rsidRPr="009D07EA">
        <w:rPr>
          <w:rStyle w:val="FontStyle27"/>
          <w:sz w:val="22"/>
          <w:szCs w:val="22"/>
        </w:rPr>
        <w:t>działalności gospodarczej, jeżeli odr</w:t>
      </w:r>
      <w:r w:rsidR="00EE2F78" w:rsidRPr="009D07EA">
        <w:rPr>
          <w:rStyle w:val="FontStyle27"/>
          <w:sz w:val="22"/>
          <w:szCs w:val="22"/>
        </w:rPr>
        <w:t>ębne przepisy wymagają wpisu do </w:t>
      </w:r>
      <w:r w:rsidR="00CD112B" w:rsidRPr="009D07EA">
        <w:rPr>
          <w:rStyle w:val="FontStyle27"/>
          <w:sz w:val="22"/>
          <w:szCs w:val="22"/>
        </w:rPr>
        <w:t>rejestru lub ewidencji, w </w:t>
      </w:r>
      <w:r w:rsidRPr="009D07EA">
        <w:rPr>
          <w:rStyle w:val="FontStyle27"/>
          <w:sz w:val="22"/>
          <w:szCs w:val="22"/>
        </w:rPr>
        <w:t>celu potwierdzen</w:t>
      </w:r>
      <w:r w:rsidR="00EE2F78" w:rsidRPr="009D07EA">
        <w:rPr>
          <w:rStyle w:val="FontStyle27"/>
          <w:sz w:val="22"/>
          <w:szCs w:val="22"/>
        </w:rPr>
        <w:t>ia braku podstaw wykluczenia na </w:t>
      </w:r>
      <w:r w:rsidRPr="009D07EA">
        <w:rPr>
          <w:rStyle w:val="FontStyle27"/>
          <w:sz w:val="22"/>
          <w:szCs w:val="22"/>
        </w:rPr>
        <w:t>podstawie  art. 24 ust. 5 pkt 1 ustawy;</w:t>
      </w:r>
    </w:p>
    <w:p w14:paraId="025855FB" w14:textId="406E22D0" w:rsidR="00F10B49" w:rsidRPr="009D07EA" w:rsidRDefault="006B6682" w:rsidP="00196380">
      <w:pPr>
        <w:pStyle w:val="Style13"/>
        <w:widowControl/>
        <w:numPr>
          <w:ilvl w:val="0"/>
          <w:numId w:val="28"/>
        </w:numPr>
        <w:suppressAutoHyphens w:val="0"/>
        <w:autoSpaceDN w:val="0"/>
        <w:adjustRightInd w:val="0"/>
        <w:spacing w:before="115" w:line="360" w:lineRule="auto"/>
        <w:ind w:left="851" w:hanging="284"/>
        <w:rPr>
          <w:sz w:val="22"/>
          <w:szCs w:val="22"/>
        </w:rPr>
      </w:pPr>
      <w:r w:rsidRPr="009D07EA">
        <w:rPr>
          <w:rStyle w:val="FontStyle25"/>
          <w:rFonts w:ascii="Times New Roman" w:cs="Times New Roman"/>
          <w:sz w:val="22"/>
          <w:szCs w:val="22"/>
        </w:rPr>
        <w:t>wykaz usług wykonanych,</w:t>
      </w:r>
      <w:r w:rsidR="000F1EC2" w:rsidRPr="009D07EA">
        <w:rPr>
          <w:rFonts w:eastAsia="TimesNewRoman"/>
          <w:sz w:val="22"/>
          <w:szCs w:val="22"/>
        </w:rPr>
        <w:t xml:space="preserve"> a w przypadku świadczeń okresowych lub ciągłych również wykonywanych </w:t>
      </w:r>
      <w:r w:rsidRPr="009D07EA">
        <w:rPr>
          <w:rStyle w:val="FontStyle25"/>
          <w:rFonts w:ascii="Times New Roman" w:cs="Times New Roman"/>
          <w:sz w:val="22"/>
          <w:szCs w:val="22"/>
        </w:rPr>
        <w:t xml:space="preserve">w okresie ostatnich 3 lat przed upływem terminu składania ofert a jeżeli okres prowadzenia działalności jest </w:t>
      </w:r>
      <w:r w:rsidR="00CD112B" w:rsidRPr="009D07EA">
        <w:rPr>
          <w:rStyle w:val="FontStyle25"/>
          <w:rFonts w:ascii="Times New Roman" w:cs="Times New Roman"/>
          <w:sz w:val="22"/>
          <w:szCs w:val="22"/>
        </w:rPr>
        <w:t>krótszy - w tym okresie, wraz z </w:t>
      </w:r>
      <w:r w:rsidRPr="009D07EA">
        <w:rPr>
          <w:rStyle w:val="FontStyle25"/>
          <w:rFonts w:ascii="Times New Roman" w:cs="Times New Roman"/>
          <w:sz w:val="22"/>
          <w:szCs w:val="22"/>
        </w:rPr>
        <w:t>podaniem ich wartości, przed</w:t>
      </w:r>
      <w:r w:rsidR="00F10B49" w:rsidRPr="009D07EA">
        <w:rPr>
          <w:rStyle w:val="FontStyle25"/>
          <w:rFonts w:ascii="Times New Roman" w:cs="Times New Roman"/>
          <w:sz w:val="22"/>
          <w:szCs w:val="22"/>
        </w:rPr>
        <w:t>miotu, dat wykonania i </w:t>
      </w:r>
      <w:r w:rsidRPr="009D07EA">
        <w:rPr>
          <w:rStyle w:val="FontStyle25"/>
          <w:rFonts w:ascii="Times New Roman" w:cs="Times New Roman"/>
          <w:sz w:val="22"/>
          <w:szCs w:val="22"/>
        </w:rPr>
        <w:t>podmiotów, na rzecz których usługi zostały wykonane, oraz załączeniem dowodów określających czy te usługi te zostały wykonane przy czym dowodami, o których mowa, są referencje bądź inne dokumenty wystawione przez podmiot, na rzecz którego usługi były wykonywane</w:t>
      </w:r>
      <w:r w:rsidR="0068488E" w:rsidRPr="009D07EA">
        <w:rPr>
          <w:rStyle w:val="FontStyle25"/>
          <w:rFonts w:ascii="Times New Roman" w:cs="Times New Roman"/>
          <w:sz w:val="22"/>
          <w:szCs w:val="22"/>
        </w:rPr>
        <w:t xml:space="preserve"> </w:t>
      </w:r>
      <w:r w:rsidR="00CD112B" w:rsidRPr="009D07EA">
        <w:rPr>
          <w:rFonts w:eastAsia="TimesNewRoman"/>
          <w:sz w:val="22"/>
          <w:szCs w:val="22"/>
        </w:rPr>
        <w:t>a w </w:t>
      </w:r>
      <w:r w:rsidR="0068488E" w:rsidRPr="009D07EA">
        <w:rPr>
          <w:rFonts w:eastAsia="TimesNewRoman"/>
          <w:sz w:val="22"/>
          <w:szCs w:val="22"/>
        </w:rPr>
        <w:t xml:space="preserve">przypadku </w:t>
      </w:r>
      <w:r w:rsidR="006A4293" w:rsidRPr="009D07EA">
        <w:rPr>
          <w:rFonts w:eastAsia="TimesNewRoman"/>
          <w:sz w:val="22"/>
          <w:szCs w:val="22"/>
        </w:rPr>
        <w:t>świadczeń</w:t>
      </w:r>
      <w:r w:rsidR="0068488E" w:rsidRPr="009D07EA">
        <w:rPr>
          <w:rFonts w:eastAsia="TimesNewRoman"/>
          <w:sz w:val="22"/>
          <w:szCs w:val="22"/>
        </w:rPr>
        <w:t xml:space="preserve"> okresowych lub </w:t>
      </w:r>
      <w:r w:rsidR="006A4293" w:rsidRPr="009D07EA">
        <w:rPr>
          <w:rFonts w:eastAsia="TimesNewRoman"/>
          <w:sz w:val="22"/>
          <w:szCs w:val="22"/>
        </w:rPr>
        <w:t>ciągłych są</w:t>
      </w:r>
      <w:r w:rsidR="0068488E" w:rsidRPr="009D07EA">
        <w:rPr>
          <w:rFonts w:eastAsia="TimesNewRoman"/>
          <w:sz w:val="22"/>
          <w:szCs w:val="22"/>
        </w:rPr>
        <w:t xml:space="preserve"> wykonywane </w:t>
      </w:r>
      <w:r w:rsidR="00CD112B" w:rsidRPr="009D07EA">
        <w:rPr>
          <w:rStyle w:val="FontStyle25"/>
          <w:rFonts w:ascii="Times New Roman" w:cs="Times New Roman"/>
          <w:sz w:val="22"/>
          <w:szCs w:val="22"/>
        </w:rPr>
        <w:t>a jeżeli z </w:t>
      </w:r>
      <w:r w:rsidRPr="009D07EA">
        <w:rPr>
          <w:rStyle w:val="FontStyle25"/>
          <w:rFonts w:ascii="Times New Roman" w:cs="Times New Roman"/>
          <w:sz w:val="22"/>
          <w:szCs w:val="22"/>
        </w:rPr>
        <w:t xml:space="preserve">uzasadnionej przyczyny </w:t>
      </w:r>
      <w:r w:rsidR="0018478F" w:rsidRPr="009D07EA">
        <w:rPr>
          <w:rStyle w:val="FontStyle25"/>
          <w:rFonts w:ascii="Times New Roman" w:cs="Times New Roman"/>
          <w:sz w:val="22"/>
          <w:szCs w:val="22"/>
        </w:rPr>
        <w:t xml:space="preserve"> </w:t>
      </w:r>
      <w:r w:rsidR="0089173E">
        <w:rPr>
          <w:rStyle w:val="FontStyle25"/>
          <w:rFonts w:ascii="Times New Roman" w:cs="Times New Roman"/>
          <w:sz w:val="22"/>
          <w:szCs w:val="22"/>
        </w:rPr>
        <w:t>o </w:t>
      </w:r>
      <w:r w:rsidRPr="009D07EA">
        <w:rPr>
          <w:rStyle w:val="FontStyle25"/>
          <w:rFonts w:ascii="Times New Roman" w:cs="Times New Roman"/>
          <w:sz w:val="22"/>
          <w:szCs w:val="22"/>
        </w:rPr>
        <w:t xml:space="preserve">obiektywnym charakterze </w:t>
      </w:r>
      <w:r w:rsidR="00F10B49" w:rsidRPr="009D07EA">
        <w:rPr>
          <w:rStyle w:val="FontStyle25"/>
          <w:rFonts w:ascii="Times New Roman" w:cs="Times New Roman"/>
          <w:sz w:val="22"/>
          <w:szCs w:val="22"/>
        </w:rPr>
        <w:t>W</w:t>
      </w:r>
      <w:r w:rsidRPr="009D07EA">
        <w:rPr>
          <w:rStyle w:val="FontStyle25"/>
          <w:rFonts w:ascii="Times New Roman" w:cs="Times New Roman"/>
          <w:sz w:val="22"/>
          <w:szCs w:val="22"/>
        </w:rPr>
        <w:t xml:space="preserve">ykonawca nie jest w stanie uzyskać tych dokumentów - oświadczenie </w:t>
      </w:r>
      <w:r w:rsidR="00F10B49" w:rsidRPr="009D07EA">
        <w:rPr>
          <w:rStyle w:val="FontStyle25"/>
          <w:rFonts w:ascii="Times New Roman" w:cs="Times New Roman"/>
          <w:sz w:val="22"/>
          <w:szCs w:val="22"/>
        </w:rPr>
        <w:t>W</w:t>
      </w:r>
      <w:r w:rsidR="00CD112B" w:rsidRPr="009D07EA">
        <w:rPr>
          <w:rStyle w:val="FontStyle25"/>
          <w:rFonts w:ascii="Times New Roman" w:cs="Times New Roman"/>
          <w:sz w:val="22"/>
          <w:szCs w:val="22"/>
        </w:rPr>
        <w:t>ykonawcy</w:t>
      </w:r>
      <w:r w:rsidRPr="009D07EA">
        <w:rPr>
          <w:rStyle w:val="FontStyle25"/>
          <w:rFonts w:ascii="Times New Roman" w:cs="Times New Roman"/>
          <w:sz w:val="22"/>
          <w:szCs w:val="22"/>
        </w:rPr>
        <w:t xml:space="preserve"> (zgodnie ze wzorem stanowiącym </w:t>
      </w:r>
      <w:r w:rsidRPr="0089173E">
        <w:rPr>
          <w:rStyle w:val="FontStyle25"/>
          <w:rFonts w:ascii="Times New Roman" w:cs="Times New Roman"/>
          <w:b/>
          <w:sz w:val="22"/>
          <w:szCs w:val="22"/>
        </w:rPr>
        <w:t>załącznik nr</w:t>
      </w:r>
      <w:r w:rsidR="000F1EC2" w:rsidRPr="0089173E">
        <w:rPr>
          <w:rStyle w:val="FontStyle25"/>
          <w:rFonts w:ascii="Times New Roman" w:cs="Times New Roman"/>
          <w:b/>
          <w:sz w:val="22"/>
          <w:szCs w:val="22"/>
        </w:rPr>
        <w:t xml:space="preserve"> 4</w:t>
      </w:r>
      <w:r w:rsidR="00CD44AA">
        <w:rPr>
          <w:rStyle w:val="FontStyle25"/>
          <w:rFonts w:ascii="Times New Roman" w:cs="Times New Roman"/>
          <w:b/>
          <w:sz w:val="22"/>
          <w:szCs w:val="22"/>
        </w:rPr>
        <w:t xml:space="preserve"> do </w:t>
      </w:r>
      <w:r w:rsidRPr="0089173E">
        <w:rPr>
          <w:rStyle w:val="FontStyle25"/>
          <w:rFonts w:ascii="Times New Roman" w:cs="Times New Roman"/>
          <w:b/>
          <w:sz w:val="22"/>
          <w:szCs w:val="22"/>
        </w:rPr>
        <w:t>SIWZ</w:t>
      </w:r>
      <w:r w:rsidRPr="009D07EA">
        <w:rPr>
          <w:rStyle w:val="FontStyle25"/>
          <w:rFonts w:ascii="Times New Roman" w:cs="Times New Roman"/>
          <w:sz w:val="22"/>
          <w:szCs w:val="22"/>
        </w:rPr>
        <w:t>);</w:t>
      </w:r>
      <w:r w:rsidR="006A4293" w:rsidRPr="009D07EA">
        <w:rPr>
          <w:rFonts w:eastAsia="TimesNewRoman"/>
          <w:sz w:val="22"/>
          <w:szCs w:val="22"/>
        </w:rPr>
        <w:t xml:space="preserve"> w przypadku świadczeń okresowych lub ciągłych nadal wykonywanych referencje bądź inne dokumenty potwierdzające ich należyte wykonywanie powinny być wydane nie wcześniej niż 3 miesiące przed upływem terminu składania ofert</w:t>
      </w:r>
      <w:r w:rsidR="0089173E">
        <w:rPr>
          <w:rFonts w:eastAsia="TimesNewRoman"/>
          <w:sz w:val="22"/>
          <w:szCs w:val="22"/>
        </w:rPr>
        <w:t>;</w:t>
      </w:r>
      <w:r w:rsidR="006A4293" w:rsidRPr="009D07EA">
        <w:rPr>
          <w:rFonts w:eastAsia="TimesNewRoman"/>
          <w:sz w:val="22"/>
          <w:szCs w:val="22"/>
        </w:rPr>
        <w:t xml:space="preserve"> </w:t>
      </w:r>
    </w:p>
    <w:p w14:paraId="11E73FAD" w14:textId="591E3F06" w:rsidR="00F10B49" w:rsidRPr="006D3D5D" w:rsidRDefault="006B6682" w:rsidP="000B1CEC">
      <w:pPr>
        <w:pStyle w:val="Style13"/>
        <w:widowControl/>
        <w:numPr>
          <w:ilvl w:val="0"/>
          <w:numId w:val="28"/>
        </w:numPr>
        <w:tabs>
          <w:tab w:val="left" w:pos="567"/>
        </w:tabs>
        <w:suppressAutoHyphens w:val="0"/>
        <w:autoSpaceDN w:val="0"/>
        <w:adjustRightInd w:val="0"/>
        <w:spacing w:before="115" w:line="360" w:lineRule="auto"/>
        <w:ind w:left="1146" w:hanging="360"/>
        <w:rPr>
          <w:rStyle w:val="FontStyle56"/>
          <w:b w:val="0"/>
          <w:color w:val="auto"/>
          <w:sz w:val="22"/>
          <w:szCs w:val="22"/>
        </w:rPr>
      </w:pPr>
      <w:r w:rsidRPr="009D07EA">
        <w:rPr>
          <w:rStyle w:val="FontStyle56"/>
          <w:rFonts w:eastAsia="Calibri"/>
          <w:b w:val="0"/>
          <w:sz w:val="22"/>
          <w:szCs w:val="22"/>
        </w:rPr>
        <w:t>dokumentów potwierdzających, że</w:t>
      </w:r>
      <w:r w:rsidR="00F10B49" w:rsidRPr="009D07EA">
        <w:rPr>
          <w:rStyle w:val="FontStyle56"/>
          <w:rFonts w:eastAsia="Calibri"/>
          <w:b w:val="0"/>
          <w:sz w:val="22"/>
          <w:szCs w:val="22"/>
        </w:rPr>
        <w:t xml:space="preserve"> Wykonawca jest ubezpieczony od </w:t>
      </w:r>
      <w:r w:rsidRPr="009D07EA">
        <w:rPr>
          <w:rStyle w:val="FontStyle56"/>
          <w:rFonts w:eastAsia="Calibri"/>
          <w:b w:val="0"/>
          <w:sz w:val="22"/>
          <w:szCs w:val="22"/>
        </w:rPr>
        <w:t>odpowiedzialności cywilnej w zakresie prowa</w:t>
      </w:r>
      <w:r w:rsidR="00CD112B" w:rsidRPr="009D07EA">
        <w:rPr>
          <w:rStyle w:val="FontStyle56"/>
          <w:rFonts w:eastAsia="Calibri"/>
          <w:b w:val="0"/>
          <w:sz w:val="22"/>
          <w:szCs w:val="22"/>
        </w:rPr>
        <w:t>dzonej działalności związanej z </w:t>
      </w:r>
      <w:r w:rsidRPr="009D07EA">
        <w:rPr>
          <w:rStyle w:val="FontStyle56"/>
          <w:rFonts w:eastAsia="Calibri"/>
          <w:b w:val="0"/>
          <w:sz w:val="22"/>
          <w:szCs w:val="22"/>
        </w:rPr>
        <w:t xml:space="preserve">przedmiotem zamówienia na kwotę </w:t>
      </w:r>
      <w:r w:rsidR="0018478F" w:rsidRPr="009D07EA">
        <w:rPr>
          <w:rStyle w:val="FontStyle56"/>
          <w:rFonts w:eastAsia="Calibri"/>
          <w:b w:val="0"/>
          <w:sz w:val="22"/>
          <w:szCs w:val="22"/>
        </w:rPr>
        <w:t>minimum</w:t>
      </w:r>
      <w:r w:rsidR="00461BF6" w:rsidRPr="009D07EA">
        <w:rPr>
          <w:rStyle w:val="FontStyle56"/>
          <w:rFonts w:eastAsia="Calibri"/>
          <w:b w:val="0"/>
          <w:sz w:val="22"/>
          <w:szCs w:val="22"/>
        </w:rPr>
        <w:t xml:space="preserve">  </w:t>
      </w:r>
      <w:r w:rsidR="00306ABF">
        <w:rPr>
          <w:rFonts w:eastAsia="Calibri"/>
          <w:b/>
          <w:bCs/>
          <w:color w:val="000000"/>
          <w:sz w:val="22"/>
          <w:szCs w:val="22"/>
          <w:lang w:val="en-US" w:eastAsia="en-US"/>
        </w:rPr>
        <w:t>2.000.000</w:t>
      </w:r>
      <w:r w:rsidR="00306ABF" w:rsidRPr="00306ABF">
        <w:rPr>
          <w:rFonts w:eastAsia="Calibri"/>
          <w:b/>
          <w:bCs/>
          <w:color w:val="000000"/>
          <w:sz w:val="22"/>
          <w:szCs w:val="22"/>
          <w:lang w:eastAsia="en-US"/>
        </w:rPr>
        <w:t xml:space="preserve"> złotych</w:t>
      </w:r>
      <w:r w:rsidR="00306ABF">
        <w:rPr>
          <w:rFonts w:eastAsia="Calibri"/>
          <w:b/>
          <w:bCs/>
          <w:color w:val="000000"/>
          <w:sz w:val="22"/>
          <w:szCs w:val="22"/>
          <w:lang w:eastAsia="en-US"/>
        </w:rPr>
        <w:t>;</w:t>
      </w:r>
    </w:p>
    <w:p w14:paraId="6F8279E2" w14:textId="7992EB2C" w:rsidR="009D07EA" w:rsidRPr="0089173E" w:rsidRDefault="009D07EA" w:rsidP="0089173E">
      <w:pPr>
        <w:pStyle w:val="Style13"/>
        <w:widowControl/>
        <w:numPr>
          <w:ilvl w:val="0"/>
          <w:numId w:val="28"/>
        </w:numPr>
        <w:tabs>
          <w:tab w:val="left" w:pos="567"/>
        </w:tabs>
        <w:suppressAutoHyphens w:val="0"/>
        <w:autoSpaceDN w:val="0"/>
        <w:adjustRightInd w:val="0"/>
        <w:spacing w:before="115" w:line="360" w:lineRule="auto"/>
        <w:ind w:left="1146" w:hanging="360"/>
        <w:rPr>
          <w:sz w:val="22"/>
          <w:szCs w:val="22"/>
        </w:rPr>
      </w:pPr>
      <w:r w:rsidRPr="0089173E">
        <w:rPr>
          <w:sz w:val="22"/>
          <w:szCs w:val="22"/>
        </w:rPr>
        <w:t xml:space="preserve">aktualną </w:t>
      </w:r>
      <w:r w:rsidR="0089173E" w:rsidRPr="0089173E">
        <w:rPr>
          <w:sz w:val="22"/>
          <w:szCs w:val="22"/>
        </w:rPr>
        <w:t>koncesję na prowadzenie działalności gospodarczej w zakresie usługi ochrony osób i mienia (w przypadku wspólnego ubiegania się o udzielenie niniejszego zamówienia przez dwóch lub więcej Wykonawców w ofercie musi być złożony przedmiotowy dokument dla tego z Wykonawców, który będzie wykonywał koncesjonowaną część zamówienia);</w:t>
      </w:r>
    </w:p>
    <w:p w14:paraId="7B8AC01E" w14:textId="77777777" w:rsidR="00A40E62" w:rsidRPr="009D07EA" w:rsidRDefault="00A40E62" w:rsidP="000B1CEC">
      <w:pPr>
        <w:pStyle w:val="Style13"/>
        <w:widowControl/>
        <w:numPr>
          <w:ilvl w:val="0"/>
          <w:numId w:val="28"/>
        </w:numPr>
        <w:tabs>
          <w:tab w:val="left" w:pos="567"/>
        </w:tabs>
        <w:suppressAutoHyphens w:val="0"/>
        <w:autoSpaceDN w:val="0"/>
        <w:adjustRightInd w:val="0"/>
        <w:spacing w:before="115" w:line="360" w:lineRule="auto"/>
        <w:ind w:left="1146" w:hanging="360"/>
        <w:rPr>
          <w:rStyle w:val="FontStyle27"/>
          <w:sz w:val="22"/>
          <w:szCs w:val="22"/>
        </w:rPr>
      </w:pPr>
      <w:r w:rsidRPr="009D07EA">
        <w:rPr>
          <w:rStyle w:val="FontStyle27"/>
          <w:sz w:val="22"/>
          <w:szCs w:val="22"/>
        </w:rPr>
        <w:t xml:space="preserve">dokumenty dotyczące podmiotu trzeciego, w celu wykazania braku istnienia wobec nich podstaw wykluczenia oraz spełnienia, w zakresie, w jakim Wykonawca powołuje się na jego zasoby, warunków udziału w postępowaniu - jeżeli </w:t>
      </w:r>
      <w:r w:rsidR="00F10B49" w:rsidRPr="009D07EA">
        <w:rPr>
          <w:rStyle w:val="FontStyle27"/>
          <w:sz w:val="22"/>
          <w:szCs w:val="22"/>
        </w:rPr>
        <w:t>W</w:t>
      </w:r>
      <w:r w:rsidR="00CD112B" w:rsidRPr="009D07EA">
        <w:rPr>
          <w:rStyle w:val="FontStyle27"/>
          <w:sz w:val="22"/>
          <w:szCs w:val="22"/>
        </w:rPr>
        <w:t>ykonawca polega na </w:t>
      </w:r>
      <w:r w:rsidRPr="009D07EA">
        <w:rPr>
          <w:rStyle w:val="FontStyle27"/>
          <w:sz w:val="22"/>
          <w:szCs w:val="22"/>
        </w:rPr>
        <w:t>zasobach podm</w:t>
      </w:r>
      <w:r w:rsidR="00F10B49" w:rsidRPr="009D07EA">
        <w:rPr>
          <w:rStyle w:val="FontStyle27"/>
          <w:sz w:val="22"/>
          <w:szCs w:val="22"/>
        </w:rPr>
        <w:t>iotu trzeciego o których mowa w </w:t>
      </w:r>
      <w:r w:rsidRPr="009D07EA">
        <w:rPr>
          <w:rStyle w:val="FontStyle27"/>
          <w:sz w:val="22"/>
          <w:szCs w:val="22"/>
        </w:rPr>
        <w:t>lit. a do c.</w:t>
      </w:r>
    </w:p>
    <w:p w14:paraId="14F94A31" w14:textId="771CE616" w:rsidR="00A40E62" w:rsidRPr="0080247D" w:rsidRDefault="00A40E62" w:rsidP="00196380">
      <w:pPr>
        <w:pStyle w:val="Style19"/>
        <w:widowControl/>
        <w:numPr>
          <w:ilvl w:val="0"/>
          <w:numId w:val="29"/>
        </w:numPr>
        <w:spacing w:before="115" w:line="360" w:lineRule="auto"/>
        <w:ind w:left="567" w:right="14" w:hanging="567"/>
        <w:rPr>
          <w:rStyle w:val="FontStyle27"/>
          <w:rFonts w:ascii="Times New Roman" w:hAnsi="Times New Roman" w:cs="Times New Roman"/>
          <w:sz w:val="22"/>
          <w:szCs w:val="22"/>
          <w:lang w:eastAsia="ar-SA"/>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ma siedzibę lub miejsce zamieszkania poza terytorium Rzeczypospolitej Polskiej, zamiast dokumentów, o których mowa w pkt 5.3 a-c) składa dokument lub dokumenty wystawione w kraju, w którym ma siedzibę lub miejsce zamieszkania, potwierdzające odpowiednio, że</w:t>
      </w:r>
      <w:r w:rsidR="00CD44AA">
        <w:rPr>
          <w:rStyle w:val="FontStyle27"/>
          <w:rFonts w:ascii="Times New Roman" w:hAnsi="Times New Roman" w:cs="Times New Roman"/>
          <w:sz w:val="22"/>
          <w:szCs w:val="22"/>
        </w:rPr>
        <w:t>:</w:t>
      </w:r>
    </w:p>
    <w:p w14:paraId="3AA0070D" w14:textId="71326B02" w:rsidR="00A40E62" w:rsidRPr="0080247D" w:rsidRDefault="00A40E62" w:rsidP="000B1CEC">
      <w:pPr>
        <w:pStyle w:val="Style13"/>
        <w:widowControl/>
        <w:numPr>
          <w:ilvl w:val="0"/>
          <w:numId w:val="30"/>
        </w:numPr>
        <w:tabs>
          <w:tab w:val="left" w:pos="1349"/>
        </w:tabs>
        <w:suppressAutoHyphens w:val="0"/>
        <w:autoSpaceDN w:val="0"/>
        <w:adjustRightInd w:val="0"/>
        <w:spacing w:before="134" w:line="360" w:lineRule="auto"/>
        <w:ind w:left="1128" w:hanging="420"/>
        <w:rPr>
          <w:rStyle w:val="FontStyle27"/>
          <w:sz w:val="22"/>
          <w:szCs w:val="22"/>
        </w:rPr>
      </w:pPr>
      <w:r w:rsidRPr="0080247D">
        <w:rPr>
          <w:rStyle w:val="FontStyle27"/>
          <w:sz w:val="22"/>
          <w:szCs w:val="22"/>
        </w:rPr>
        <w:lastRenderedPageBreak/>
        <w:t>nie zalega z opłacaniem podatków, opłat, składek</w:t>
      </w:r>
      <w:r w:rsidR="00CD44AA">
        <w:rPr>
          <w:rStyle w:val="FontStyle27"/>
          <w:sz w:val="22"/>
          <w:szCs w:val="22"/>
        </w:rPr>
        <w:t xml:space="preserve"> na ubezpieczenie społeczne lub </w:t>
      </w:r>
      <w:r w:rsidRPr="0080247D">
        <w:rPr>
          <w:rStyle w:val="FontStyle27"/>
          <w:sz w:val="22"/>
          <w:szCs w:val="22"/>
        </w:rPr>
        <w:t>zdrowotne albo że zawarł porozumienie z właściwym organem w sprawie spłat tych należności wraz z ewentual</w:t>
      </w:r>
      <w:r w:rsidR="00F10B49" w:rsidRPr="0080247D">
        <w:rPr>
          <w:rStyle w:val="FontStyle27"/>
          <w:sz w:val="22"/>
          <w:szCs w:val="22"/>
        </w:rPr>
        <w:t>nymi odsetkami lub grzywnami, w </w:t>
      </w:r>
      <w:r w:rsidRPr="0080247D">
        <w:rPr>
          <w:rStyle w:val="FontStyle27"/>
          <w:sz w:val="22"/>
          <w:szCs w:val="22"/>
        </w:rPr>
        <w:t>szczególności uzyskał przewidziane prawem zwolnienie,</w:t>
      </w:r>
      <w:r w:rsidR="00F10B49" w:rsidRPr="0080247D">
        <w:rPr>
          <w:rStyle w:val="FontStyle27"/>
          <w:sz w:val="22"/>
          <w:szCs w:val="22"/>
        </w:rPr>
        <w:t xml:space="preserve"> odroczenie lub </w:t>
      </w:r>
      <w:r w:rsidRPr="0080247D">
        <w:rPr>
          <w:rStyle w:val="FontStyle27"/>
          <w:sz w:val="22"/>
          <w:szCs w:val="22"/>
        </w:rPr>
        <w:t>rozłożenie na raty zaległych płatności lub wstrzymanie w całości wykonania decyzji wł</w:t>
      </w:r>
      <w:r w:rsidR="00CD44AA">
        <w:rPr>
          <w:rStyle w:val="FontStyle27"/>
          <w:sz w:val="22"/>
          <w:szCs w:val="22"/>
        </w:rPr>
        <w:t>aściwego organu, wystawiony nie </w:t>
      </w:r>
      <w:r w:rsidRPr="0080247D">
        <w:rPr>
          <w:rStyle w:val="FontStyle27"/>
          <w:sz w:val="22"/>
          <w:szCs w:val="22"/>
        </w:rPr>
        <w:t>wcześniej niż 3 miesiące przed upływem terminu składania ofert.</w:t>
      </w:r>
    </w:p>
    <w:p w14:paraId="283B61FA" w14:textId="77777777" w:rsidR="00A40E62" w:rsidRPr="0080247D" w:rsidRDefault="00A40E62" w:rsidP="000B1CEC">
      <w:pPr>
        <w:pStyle w:val="Style13"/>
        <w:widowControl/>
        <w:numPr>
          <w:ilvl w:val="0"/>
          <w:numId w:val="30"/>
        </w:numPr>
        <w:tabs>
          <w:tab w:val="left" w:pos="1349"/>
        </w:tabs>
        <w:suppressAutoHyphens w:val="0"/>
        <w:autoSpaceDN w:val="0"/>
        <w:adjustRightInd w:val="0"/>
        <w:spacing w:before="130" w:line="360" w:lineRule="auto"/>
        <w:ind w:left="1128" w:hanging="420"/>
        <w:rPr>
          <w:rStyle w:val="FontStyle27"/>
          <w:sz w:val="22"/>
          <w:szCs w:val="22"/>
        </w:rPr>
      </w:pPr>
      <w:r w:rsidRPr="0080247D">
        <w:rPr>
          <w:rStyle w:val="FontStyle27"/>
          <w:sz w:val="22"/>
          <w:szCs w:val="22"/>
        </w:rPr>
        <w:t>nie otwarto jego likwidacji ani nie ogłoszono upadłości, wy</w:t>
      </w:r>
      <w:r w:rsidR="00F10B49" w:rsidRPr="0080247D">
        <w:rPr>
          <w:rStyle w:val="FontStyle27"/>
          <w:sz w:val="22"/>
          <w:szCs w:val="22"/>
        </w:rPr>
        <w:t>stawiony nie </w:t>
      </w:r>
      <w:r w:rsidRPr="0080247D">
        <w:rPr>
          <w:rStyle w:val="FontStyle27"/>
          <w:sz w:val="22"/>
          <w:szCs w:val="22"/>
        </w:rPr>
        <w:t>wcześniej niż 6 miesięcy przed upływem terminu składania ofert</w:t>
      </w:r>
    </w:p>
    <w:p w14:paraId="092A8F03" w14:textId="7F525470" w:rsidR="00A40E62" w:rsidRPr="0080247D" w:rsidRDefault="00A40E62" w:rsidP="00196380">
      <w:pPr>
        <w:pStyle w:val="Style14"/>
        <w:widowControl/>
        <w:spacing w:before="120" w:line="360" w:lineRule="auto"/>
        <w:ind w:left="567" w:firstLine="0"/>
        <w:jc w:val="both"/>
        <w:rPr>
          <w:rStyle w:val="FontStyle27"/>
          <w:sz w:val="22"/>
          <w:szCs w:val="22"/>
          <w:lang w:eastAsia="ar-SA"/>
        </w:rPr>
      </w:pPr>
      <w:r w:rsidRPr="0080247D">
        <w:rPr>
          <w:rStyle w:val="FontStyle27"/>
          <w:sz w:val="22"/>
          <w:szCs w:val="22"/>
        </w:rPr>
        <w:t xml:space="preserve">Jeżeli w kraju miejsca zamieszkania osoby lub w kraju, w którym </w:t>
      </w:r>
      <w:r w:rsidR="00F10B49" w:rsidRPr="0080247D">
        <w:rPr>
          <w:rStyle w:val="FontStyle27"/>
          <w:sz w:val="22"/>
          <w:szCs w:val="22"/>
        </w:rPr>
        <w:t>Wykonawca ma </w:t>
      </w:r>
      <w:r w:rsidR="00CD44AA">
        <w:rPr>
          <w:rStyle w:val="FontStyle27"/>
          <w:sz w:val="22"/>
          <w:szCs w:val="22"/>
        </w:rPr>
        <w:t>siedzibę lub </w:t>
      </w:r>
      <w:r w:rsidRPr="0080247D">
        <w:rPr>
          <w:rStyle w:val="FontStyle27"/>
          <w:sz w:val="22"/>
          <w:szCs w:val="22"/>
        </w:rPr>
        <w:t xml:space="preserve">miejsce zamieszkania, nie wydaje się dokumentów, o których </w:t>
      </w:r>
      <w:r w:rsidR="00CD44AA">
        <w:rPr>
          <w:rStyle w:val="FontStyle27"/>
          <w:sz w:val="22"/>
          <w:szCs w:val="22"/>
        </w:rPr>
        <w:t>mowa w pkt 5.4 zastępuje się je </w:t>
      </w:r>
      <w:r w:rsidRPr="0080247D">
        <w:rPr>
          <w:rStyle w:val="FontStyle27"/>
          <w:sz w:val="22"/>
          <w:szCs w:val="22"/>
        </w:rPr>
        <w:t>dokumentem zawierającym odpowie</w:t>
      </w:r>
      <w:r w:rsidR="00F10B49" w:rsidRPr="0080247D">
        <w:rPr>
          <w:rStyle w:val="FontStyle27"/>
          <w:sz w:val="22"/>
          <w:szCs w:val="22"/>
        </w:rPr>
        <w:t>dnio oświadczenie Wykonawcy, ze </w:t>
      </w:r>
      <w:r w:rsidRPr="0080247D">
        <w:rPr>
          <w:rStyle w:val="FontStyle27"/>
          <w:sz w:val="22"/>
          <w:szCs w:val="22"/>
        </w:rPr>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F10B49" w:rsidRPr="0080247D">
        <w:rPr>
          <w:rStyle w:val="FontStyle27"/>
          <w:sz w:val="22"/>
          <w:szCs w:val="22"/>
        </w:rPr>
        <w:t>W</w:t>
      </w:r>
      <w:r w:rsidRPr="0080247D">
        <w:rPr>
          <w:rStyle w:val="FontStyle27"/>
          <w:sz w:val="22"/>
          <w:szCs w:val="22"/>
        </w:rPr>
        <w:t>ykonawcy lub miejsce zamieszkania tej osoby. Terminy określone w pkt 5.4 stosuje się.</w:t>
      </w:r>
    </w:p>
    <w:p w14:paraId="40BD1BBD" w14:textId="78F94D95" w:rsidR="00A40E62" w:rsidRPr="0080247D" w:rsidRDefault="00A40E62" w:rsidP="00196380">
      <w:pPr>
        <w:pStyle w:val="Style19"/>
        <w:widowControl/>
        <w:numPr>
          <w:ilvl w:val="0"/>
          <w:numId w:val="31"/>
        </w:numPr>
        <w:spacing w:before="115" w:line="360" w:lineRule="auto"/>
        <w:ind w:left="426" w:hanging="426"/>
        <w:jc w:val="left"/>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nie złoży oświadczeń, o których </w:t>
      </w:r>
      <w:r w:rsidR="00CD44AA">
        <w:rPr>
          <w:rStyle w:val="FontStyle27"/>
          <w:rFonts w:ascii="Times New Roman" w:hAnsi="Times New Roman" w:cs="Times New Roman"/>
          <w:sz w:val="22"/>
          <w:szCs w:val="22"/>
        </w:rPr>
        <w:t>mowa w 5.1 SIWZ, oświadczeń lub </w:t>
      </w:r>
      <w:r w:rsidRPr="0080247D">
        <w:rPr>
          <w:rStyle w:val="FontStyle27"/>
          <w:rFonts w:ascii="Times New Roman" w:hAnsi="Times New Roman" w:cs="Times New Roman"/>
          <w:sz w:val="22"/>
          <w:szCs w:val="22"/>
        </w:rPr>
        <w:t>dokumentów potwierdzających okoliczności, o których mo</w:t>
      </w:r>
      <w:r w:rsidR="00CD44AA">
        <w:rPr>
          <w:rStyle w:val="FontStyle27"/>
          <w:rFonts w:ascii="Times New Roman" w:hAnsi="Times New Roman" w:cs="Times New Roman"/>
          <w:sz w:val="22"/>
          <w:szCs w:val="22"/>
        </w:rPr>
        <w:t>wa w art. 25 ust. 1 ustawy, lub </w:t>
      </w:r>
      <w:r w:rsidRPr="0080247D">
        <w:rPr>
          <w:rStyle w:val="FontStyle27"/>
          <w:rFonts w:ascii="Times New Roman" w:hAnsi="Times New Roman" w:cs="Times New Roman"/>
          <w:sz w:val="22"/>
          <w:szCs w:val="22"/>
        </w:rPr>
        <w:t>innych dokumentów niezbędnych do przeprowadzenia</w:t>
      </w:r>
      <w:r w:rsidR="00CD44AA">
        <w:rPr>
          <w:rStyle w:val="FontStyle27"/>
          <w:rFonts w:ascii="Times New Roman" w:hAnsi="Times New Roman" w:cs="Times New Roman"/>
          <w:sz w:val="22"/>
          <w:szCs w:val="22"/>
        </w:rPr>
        <w:t xml:space="preserve"> postępowania, oświadczenia lub </w:t>
      </w:r>
      <w:r w:rsidRPr="0080247D">
        <w:rPr>
          <w:rStyle w:val="FontStyle27"/>
          <w:rFonts w:ascii="Times New Roman" w:hAnsi="Times New Roman" w:cs="Times New Roman"/>
          <w:sz w:val="22"/>
          <w:szCs w:val="22"/>
        </w:rPr>
        <w:t xml:space="preserve">dokumenty są niekompletne, zawierają błędy lub budzą wskazane przez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 xml:space="preserve">amawiającego wątpliwości,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amawiający wezwie do ich złożenia, uzup</w:t>
      </w:r>
      <w:r w:rsidR="00CD44AA">
        <w:rPr>
          <w:rStyle w:val="FontStyle27"/>
          <w:rFonts w:ascii="Times New Roman" w:hAnsi="Times New Roman" w:cs="Times New Roman"/>
          <w:sz w:val="22"/>
          <w:szCs w:val="22"/>
        </w:rPr>
        <w:t>ełnienia lub poprawienia lub do </w:t>
      </w:r>
      <w:r w:rsidRPr="0080247D">
        <w:rPr>
          <w:rStyle w:val="FontStyle27"/>
          <w:rFonts w:ascii="Times New Roman" w:hAnsi="Times New Roman" w:cs="Times New Roman"/>
          <w:sz w:val="22"/>
          <w:szCs w:val="22"/>
        </w:rPr>
        <w:t xml:space="preserve">udzielenia wyjaśnień w terminie przez siebie wskazanym, chyba że mimo ich złożenia, uzupełnienia lub poprawienia lub udzielenia wyjaśnień oferta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podlegałaby odrzuceniu albo konieczne byłoby unieważnienie postępowania.</w:t>
      </w:r>
    </w:p>
    <w:p w14:paraId="31DDFD99" w14:textId="77777777" w:rsidR="00A40E62" w:rsidRPr="0080247D" w:rsidRDefault="00A40E62" w:rsidP="000B1CEC">
      <w:pPr>
        <w:pStyle w:val="Style19"/>
        <w:widowControl/>
        <w:numPr>
          <w:ilvl w:val="0"/>
          <w:numId w:val="32"/>
        </w:numPr>
        <w:tabs>
          <w:tab w:val="left" w:pos="624"/>
        </w:tabs>
        <w:spacing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nie złoży wymaganych pełnomocnictw albo złożył wadliwe pełnomocnictwa,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 xml:space="preserve">amawiający wezwie do ich złożenia w terminie przez siebie wskazanym, chyba że mimo ich złożenia oferta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podlega odrzuceniu albo konieczne byłoby unieważnienie postępowania.</w:t>
      </w:r>
    </w:p>
    <w:p w14:paraId="2C56AB8D" w14:textId="77777777"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 wspólnie ubiegających si</w:t>
      </w:r>
      <w:r w:rsidR="00801946" w:rsidRPr="0080247D">
        <w:rPr>
          <w:rStyle w:val="FontStyle27"/>
          <w:rFonts w:ascii="Times New Roman" w:hAnsi="Times New Roman" w:cs="Times New Roman"/>
          <w:sz w:val="22"/>
          <w:szCs w:val="22"/>
        </w:rPr>
        <w:t xml:space="preserve">ę o udzielenie zamówienia oraz </w:t>
      </w:r>
      <w:r w:rsidR="00CD112B">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 xml:space="preserve">przypadku innych podmiotów, na zasobach których </w:t>
      </w:r>
      <w:r w:rsidR="00F10B49" w:rsidRPr="0080247D">
        <w:rPr>
          <w:rStyle w:val="FontStyle27"/>
          <w:rFonts w:ascii="Times New Roman" w:hAnsi="Times New Roman" w:cs="Times New Roman"/>
          <w:sz w:val="22"/>
          <w:szCs w:val="22"/>
        </w:rPr>
        <w:t>Wykonawca polega na </w:t>
      </w:r>
      <w:r w:rsidRPr="0080247D">
        <w:rPr>
          <w:rStyle w:val="FontStyle27"/>
          <w:rFonts w:ascii="Times New Roman" w:hAnsi="Times New Roman" w:cs="Times New Roman"/>
          <w:sz w:val="22"/>
          <w:szCs w:val="22"/>
        </w:rPr>
        <w:t xml:space="preserve">zasadach określonych w art. 22a ustawy lub kopie dokumentów dotyczących odpowiednio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lub tych podm</w:t>
      </w:r>
      <w:r w:rsidR="00F10B49" w:rsidRPr="0080247D">
        <w:rPr>
          <w:rStyle w:val="FontStyle27"/>
          <w:rFonts w:ascii="Times New Roman" w:hAnsi="Times New Roman" w:cs="Times New Roman"/>
          <w:sz w:val="22"/>
          <w:szCs w:val="22"/>
        </w:rPr>
        <w:t>iotów, mogą być poświadczane za </w:t>
      </w:r>
      <w:r w:rsidRPr="0080247D">
        <w:rPr>
          <w:rStyle w:val="FontStyle27"/>
          <w:rFonts w:ascii="Times New Roman" w:hAnsi="Times New Roman" w:cs="Times New Roman"/>
          <w:sz w:val="22"/>
          <w:szCs w:val="22"/>
        </w:rPr>
        <w:t xml:space="preserve">zgodność z oryginałem przez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ykonawcę albo te podmioty albo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 wspólnie ubiegających się o udzielenie zamówienia publicznego</w:t>
      </w:r>
      <w:r w:rsidR="00CD112B">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 odpowiednio, w zakresie dokumentów, które każdego z nich dotyczą.</w:t>
      </w:r>
    </w:p>
    <w:p w14:paraId="14001951" w14:textId="60F8AA84" w:rsidR="00A40E62" w:rsidRPr="0080247D" w:rsidRDefault="00A40E62" w:rsidP="0064175E">
      <w:pPr>
        <w:pStyle w:val="Style19"/>
        <w:widowControl/>
        <w:numPr>
          <w:ilvl w:val="0"/>
          <w:numId w:val="32"/>
        </w:numPr>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Oświadczenia dotyczące wykonawcy/wyko</w:t>
      </w:r>
      <w:r w:rsidR="00E54B27" w:rsidRPr="0080247D">
        <w:rPr>
          <w:rStyle w:val="FontStyle27"/>
          <w:rFonts w:ascii="Times New Roman" w:hAnsi="Times New Roman" w:cs="Times New Roman"/>
          <w:sz w:val="22"/>
          <w:szCs w:val="22"/>
        </w:rPr>
        <w:t>nawców występujących wspólnie i </w:t>
      </w:r>
      <w:r w:rsidRPr="0080247D">
        <w:rPr>
          <w:rStyle w:val="FontStyle27"/>
          <w:rFonts w:ascii="Times New Roman" w:hAnsi="Times New Roman" w:cs="Times New Roman"/>
          <w:sz w:val="22"/>
          <w:szCs w:val="22"/>
        </w:rPr>
        <w:t>innych podmiotów, na których zdolnościach l</w:t>
      </w:r>
      <w:r w:rsidR="00E54B27" w:rsidRPr="0080247D">
        <w:rPr>
          <w:rStyle w:val="FontStyle27"/>
          <w:rFonts w:ascii="Times New Roman" w:hAnsi="Times New Roman" w:cs="Times New Roman"/>
          <w:sz w:val="22"/>
          <w:szCs w:val="22"/>
        </w:rPr>
        <w:t>ub sytuacji polega Wykonawca na </w:t>
      </w:r>
      <w:r w:rsidRPr="0080247D">
        <w:rPr>
          <w:rStyle w:val="FontStyle27"/>
          <w:rFonts w:ascii="Times New Roman" w:hAnsi="Times New Roman" w:cs="Times New Roman"/>
          <w:sz w:val="22"/>
          <w:szCs w:val="22"/>
        </w:rPr>
        <w:t xml:space="preserve">zasadach określonych </w:t>
      </w:r>
      <w:r w:rsidRPr="0080247D">
        <w:rPr>
          <w:rStyle w:val="FontStyle27"/>
          <w:rFonts w:ascii="Times New Roman" w:hAnsi="Times New Roman" w:cs="Times New Roman"/>
          <w:sz w:val="22"/>
          <w:szCs w:val="22"/>
        </w:rPr>
        <w:lastRenderedPageBreak/>
        <w:t>w art. 22a ustawy składane są w oryginale. Dokumenty inne</w:t>
      </w:r>
      <w:r w:rsidR="00CD44AA">
        <w:rPr>
          <w:rStyle w:val="FontStyle27"/>
          <w:rFonts w:ascii="Times New Roman" w:hAnsi="Times New Roman" w:cs="Times New Roman"/>
          <w:sz w:val="22"/>
          <w:szCs w:val="22"/>
        </w:rPr>
        <w:t xml:space="preserve"> niż oświadczenia składane są w </w:t>
      </w:r>
      <w:r w:rsidRPr="0080247D">
        <w:rPr>
          <w:rStyle w:val="FontStyle27"/>
          <w:rFonts w:ascii="Times New Roman" w:hAnsi="Times New Roman" w:cs="Times New Roman"/>
          <w:sz w:val="22"/>
          <w:szCs w:val="22"/>
        </w:rPr>
        <w:t>oryginale lub kopii poświadczonej za zgodno</w:t>
      </w:r>
      <w:r w:rsidR="00E54B27" w:rsidRPr="0080247D">
        <w:rPr>
          <w:rStyle w:val="FontStyle27"/>
          <w:rFonts w:ascii="Times New Roman" w:hAnsi="Times New Roman" w:cs="Times New Roman"/>
          <w:sz w:val="22"/>
          <w:szCs w:val="22"/>
        </w:rPr>
        <w:t>ść z </w:t>
      </w:r>
      <w:r w:rsidR="00801946" w:rsidRPr="0080247D">
        <w:rPr>
          <w:rStyle w:val="FontStyle27"/>
          <w:rFonts w:ascii="Times New Roman" w:hAnsi="Times New Roman" w:cs="Times New Roman"/>
          <w:sz w:val="22"/>
          <w:szCs w:val="22"/>
        </w:rPr>
        <w:t xml:space="preserve">oryginałem. Zobowiązanie, </w:t>
      </w:r>
      <w:r w:rsidR="00CD112B">
        <w:rPr>
          <w:rStyle w:val="FontStyle27"/>
          <w:rFonts w:ascii="Times New Roman" w:hAnsi="Times New Roman" w:cs="Times New Roman"/>
          <w:sz w:val="22"/>
          <w:szCs w:val="22"/>
        </w:rPr>
        <w:t>o </w:t>
      </w:r>
      <w:r w:rsidRPr="0080247D">
        <w:rPr>
          <w:rStyle w:val="FontStyle27"/>
          <w:rFonts w:ascii="Times New Roman" w:hAnsi="Times New Roman" w:cs="Times New Roman"/>
          <w:sz w:val="22"/>
          <w:szCs w:val="22"/>
        </w:rPr>
        <w:t>którym mowa w pk</w:t>
      </w:r>
      <w:r w:rsidR="00E54B27" w:rsidRPr="0080247D">
        <w:rPr>
          <w:rStyle w:val="FontStyle27"/>
          <w:rFonts w:ascii="Times New Roman" w:hAnsi="Times New Roman" w:cs="Times New Roman"/>
          <w:sz w:val="22"/>
          <w:szCs w:val="22"/>
        </w:rPr>
        <w:t>t 4.5.1 i 4.5.4 należy złożyć w </w:t>
      </w:r>
      <w:r w:rsidRPr="0080247D">
        <w:rPr>
          <w:rStyle w:val="FontStyle27"/>
          <w:rFonts w:ascii="Times New Roman" w:hAnsi="Times New Roman" w:cs="Times New Roman"/>
          <w:sz w:val="22"/>
          <w:szCs w:val="22"/>
        </w:rPr>
        <w:t>formie oryginału.</w:t>
      </w:r>
    </w:p>
    <w:p w14:paraId="62D7EAC7" w14:textId="77777777" w:rsidR="00A40E62" w:rsidRPr="0080247D" w:rsidRDefault="00A40E62" w:rsidP="007A5D6E">
      <w:pPr>
        <w:pStyle w:val="Style19"/>
        <w:widowControl/>
        <w:numPr>
          <w:ilvl w:val="0"/>
          <w:numId w:val="32"/>
        </w:numPr>
        <w:spacing w:before="134" w:line="360" w:lineRule="auto"/>
        <w:ind w:left="540" w:hanging="540"/>
        <w:jc w:val="left"/>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Dokumenty sporządzone w języku obcym muszą być złożone wraz z tłumaczeniami na język polski.</w:t>
      </w:r>
    </w:p>
    <w:p w14:paraId="1056B088" w14:textId="77777777" w:rsidR="00A40E62" w:rsidRPr="0080247D" w:rsidRDefault="00E54B27" w:rsidP="000B1CEC">
      <w:pPr>
        <w:pStyle w:val="Style19"/>
        <w:widowControl/>
        <w:numPr>
          <w:ilvl w:val="0"/>
          <w:numId w:val="32"/>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 przypadku wskazania przez W</w:t>
      </w:r>
      <w:r w:rsidR="00A40E62" w:rsidRPr="0080247D">
        <w:rPr>
          <w:rStyle w:val="FontStyle27"/>
          <w:rFonts w:ascii="Times New Roman" w:hAnsi="Times New Roman" w:cs="Times New Roman"/>
          <w:sz w:val="22"/>
          <w:szCs w:val="22"/>
        </w:rPr>
        <w:t>ykonawcę dostępno</w:t>
      </w:r>
      <w:r w:rsidRPr="0080247D">
        <w:rPr>
          <w:rStyle w:val="FontStyle27"/>
          <w:rFonts w:ascii="Times New Roman" w:hAnsi="Times New Roman" w:cs="Times New Roman"/>
          <w:sz w:val="22"/>
          <w:szCs w:val="22"/>
        </w:rPr>
        <w:t>ści oświadczeń lub </w:t>
      </w:r>
      <w:r w:rsidR="00801946" w:rsidRPr="0080247D">
        <w:rPr>
          <w:rStyle w:val="FontStyle27"/>
          <w:rFonts w:ascii="Times New Roman" w:hAnsi="Times New Roman" w:cs="Times New Roman"/>
          <w:sz w:val="22"/>
          <w:szCs w:val="22"/>
        </w:rPr>
        <w:t xml:space="preserve">dokumentów, </w:t>
      </w:r>
      <w:r w:rsidR="00CD112B">
        <w:rPr>
          <w:rStyle w:val="FontStyle27"/>
          <w:rFonts w:ascii="Times New Roman" w:hAnsi="Times New Roman" w:cs="Times New Roman"/>
          <w:sz w:val="22"/>
          <w:szCs w:val="22"/>
        </w:rPr>
        <w:t>o </w:t>
      </w:r>
      <w:r w:rsidR="00A40E62" w:rsidRPr="0080247D">
        <w:rPr>
          <w:rStyle w:val="FontStyle27"/>
          <w:rFonts w:ascii="Times New Roman" w:hAnsi="Times New Roman" w:cs="Times New Roman"/>
          <w:sz w:val="22"/>
          <w:szCs w:val="22"/>
        </w:rPr>
        <w:t>których mowa w Rozdziale V S</w:t>
      </w:r>
      <w:r w:rsidRPr="0080247D">
        <w:rPr>
          <w:rStyle w:val="FontStyle27"/>
          <w:rFonts w:ascii="Times New Roman" w:hAnsi="Times New Roman" w:cs="Times New Roman"/>
          <w:sz w:val="22"/>
          <w:szCs w:val="22"/>
        </w:rPr>
        <w:t>IWZ w formie elektronicznej pod </w:t>
      </w:r>
      <w:r w:rsidR="00A40E62" w:rsidRPr="0080247D">
        <w:rPr>
          <w:rStyle w:val="FontStyle27"/>
          <w:rFonts w:ascii="Times New Roman" w:hAnsi="Times New Roman" w:cs="Times New Roman"/>
          <w:sz w:val="22"/>
          <w:szCs w:val="22"/>
        </w:rPr>
        <w:t xml:space="preserve">określonymi adresami internetowymi ogólnodostępnych i bezpłatnych baz danych, </w:t>
      </w: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 xml:space="preserve">amawiający pobiera samodzielnie z tych baz danych wskazane przez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ykonawcę oświadczenia lub dokumenty. Jeż</w:t>
      </w:r>
      <w:r w:rsidRPr="0080247D">
        <w:rPr>
          <w:rStyle w:val="FontStyle27"/>
          <w:rFonts w:ascii="Times New Roman" w:hAnsi="Times New Roman" w:cs="Times New Roman"/>
          <w:sz w:val="22"/>
          <w:szCs w:val="22"/>
        </w:rPr>
        <w:t>eli oświadczenia i dokumenty, o </w:t>
      </w:r>
      <w:r w:rsidR="00A40E62" w:rsidRPr="0080247D">
        <w:rPr>
          <w:rStyle w:val="FontStyle27"/>
          <w:rFonts w:ascii="Times New Roman" w:hAnsi="Times New Roman" w:cs="Times New Roman"/>
          <w:sz w:val="22"/>
          <w:szCs w:val="22"/>
        </w:rPr>
        <w:t xml:space="preserve">których mowa w zdaniu pierwszym są sporządzone </w:t>
      </w:r>
      <w:r w:rsidR="00CD112B">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języku obcym W</w:t>
      </w:r>
      <w:r w:rsidR="00A40E62" w:rsidRPr="0080247D">
        <w:rPr>
          <w:rStyle w:val="FontStyle27"/>
          <w:rFonts w:ascii="Times New Roman" w:hAnsi="Times New Roman" w:cs="Times New Roman"/>
          <w:sz w:val="22"/>
          <w:szCs w:val="22"/>
        </w:rPr>
        <w:t>ykonawca zobowiązany jest do przedstawienia ich tłumaczenia na język polski</w:t>
      </w:r>
    </w:p>
    <w:p w14:paraId="68BF1BE2" w14:textId="77777777" w:rsidR="00A40E62" w:rsidRPr="0080247D" w:rsidRDefault="00A40E62" w:rsidP="00196380">
      <w:pPr>
        <w:pStyle w:val="Style19"/>
        <w:widowControl/>
        <w:numPr>
          <w:ilvl w:val="0"/>
          <w:numId w:val="32"/>
        </w:numPr>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Ilekroć w SIWZ, a także w załącznikach do SIWZ występuje wymóg podpisywania dokumentów lub oświadczeń lub też potwier</w:t>
      </w:r>
      <w:r w:rsidR="00E54B27" w:rsidRPr="0080247D">
        <w:rPr>
          <w:rStyle w:val="FontStyle27"/>
          <w:rFonts w:ascii="Times New Roman" w:hAnsi="Times New Roman" w:cs="Times New Roman"/>
          <w:sz w:val="22"/>
          <w:szCs w:val="22"/>
        </w:rPr>
        <w:t>dzania dokumentów za zgodność z </w:t>
      </w:r>
      <w:r w:rsidRPr="0080247D">
        <w:rPr>
          <w:rStyle w:val="FontStyle27"/>
          <w:rFonts w:ascii="Times New Roman" w:hAnsi="Times New Roman" w:cs="Times New Roman"/>
          <w:sz w:val="22"/>
          <w:szCs w:val="22"/>
        </w:rPr>
        <w:t>oryginałem, należy przez to rozumieć że oświadczenia i dokumenty te powinny być opatrzone podpisem (podpisami) osoby (osób</w:t>
      </w:r>
      <w:r w:rsidR="00E54B27" w:rsidRPr="0080247D">
        <w:rPr>
          <w:rStyle w:val="FontStyle27"/>
          <w:rFonts w:ascii="Times New Roman" w:hAnsi="Times New Roman" w:cs="Times New Roman"/>
          <w:sz w:val="22"/>
          <w:szCs w:val="22"/>
        </w:rPr>
        <w:t>) uprawnionej (uprawnionych) do reprezentowania W</w:t>
      </w:r>
      <w:r w:rsidRPr="0080247D">
        <w:rPr>
          <w:rStyle w:val="FontStyle27"/>
          <w:rFonts w:ascii="Times New Roman" w:hAnsi="Times New Roman" w:cs="Times New Roman"/>
          <w:sz w:val="22"/>
          <w:szCs w:val="22"/>
        </w:rPr>
        <w:t>ykonawcy/podmiotu na zasobach lub sytuacji, któ</w:t>
      </w:r>
      <w:r w:rsidR="00801946" w:rsidRPr="0080247D">
        <w:rPr>
          <w:rStyle w:val="FontStyle27"/>
          <w:rFonts w:ascii="Times New Roman" w:hAnsi="Times New Roman" w:cs="Times New Roman"/>
          <w:sz w:val="22"/>
          <w:szCs w:val="22"/>
        </w:rPr>
        <w:t xml:space="preserve">rego </w:t>
      </w:r>
      <w:r w:rsidR="00E54B27" w:rsidRPr="0080247D">
        <w:rPr>
          <w:rStyle w:val="FontStyle27"/>
          <w:rFonts w:ascii="Times New Roman" w:hAnsi="Times New Roman" w:cs="Times New Roman"/>
          <w:sz w:val="22"/>
          <w:szCs w:val="22"/>
        </w:rPr>
        <w:t>W</w:t>
      </w:r>
      <w:r w:rsidR="00801946" w:rsidRPr="0080247D">
        <w:rPr>
          <w:rStyle w:val="FontStyle27"/>
          <w:rFonts w:ascii="Times New Roman" w:hAnsi="Times New Roman" w:cs="Times New Roman"/>
          <w:sz w:val="22"/>
          <w:szCs w:val="22"/>
        </w:rPr>
        <w:t xml:space="preserve">ykonawca polega, zgodnie </w:t>
      </w:r>
      <w:r w:rsidR="00CD112B">
        <w:rPr>
          <w:rStyle w:val="FontStyle27"/>
          <w:rFonts w:ascii="Times New Roman" w:hAnsi="Times New Roman" w:cs="Times New Roman"/>
          <w:sz w:val="22"/>
          <w:szCs w:val="22"/>
        </w:rPr>
        <w:t>z </w:t>
      </w:r>
      <w:r w:rsidRPr="0080247D">
        <w:rPr>
          <w:rStyle w:val="FontStyle27"/>
          <w:rFonts w:ascii="Times New Roman" w:hAnsi="Times New Roman" w:cs="Times New Roman"/>
          <w:sz w:val="22"/>
          <w:szCs w:val="22"/>
        </w:rPr>
        <w:t xml:space="preserve">zasadami reprezentacji wskazanymi we właściwym rejestrze lub osobę (osoby) upoważnioną do reprezentowania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ykonawcy/podmiotu na zasadach lub sytuacji, którego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polega na podstawie pełnomocnictwa.</w:t>
      </w:r>
    </w:p>
    <w:p w14:paraId="069D9C13" w14:textId="77777777"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Podpisy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 na oświadczeniach i </w:t>
      </w:r>
      <w:r w:rsidR="00E54B27" w:rsidRPr="0080247D">
        <w:rPr>
          <w:rStyle w:val="FontStyle27"/>
          <w:rFonts w:ascii="Times New Roman" w:hAnsi="Times New Roman" w:cs="Times New Roman"/>
          <w:sz w:val="22"/>
          <w:szCs w:val="22"/>
        </w:rPr>
        <w:t>dokumentach muszą być złożone w </w:t>
      </w:r>
      <w:r w:rsidRPr="0080247D">
        <w:rPr>
          <w:rStyle w:val="FontStyle27"/>
          <w:rFonts w:ascii="Times New Roman" w:hAnsi="Times New Roman" w:cs="Times New Roman"/>
          <w:sz w:val="22"/>
          <w:szCs w:val="22"/>
        </w:rPr>
        <w:t>sposób pozwalający zidentyfikować osobę podpisującą. Zaleca si</w:t>
      </w:r>
      <w:r w:rsidR="00801946" w:rsidRPr="0080247D">
        <w:rPr>
          <w:rStyle w:val="FontStyle27"/>
          <w:rFonts w:ascii="Times New Roman" w:hAnsi="Times New Roman" w:cs="Times New Roman"/>
          <w:sz w:val="22"/>
          <w:szCs w:val="22"/>
        </w:rPr>
        <w:t xml:space="preserve">ę opatrzenie podpisu pieczątką </w:t>
      </w:r>
      <w:r w:rsidR="00CD112B">
        <w:rPr>
          <w:rStyle w:val="FontStyle27"/>
          <w:rFonts w:ascii="Times New Roman" w:hAnsi="Times New Roman" w:cs="Times New Roman"/>
          <w:sz w:val="22"/>
          <w:szCs w:val="22"/>
        </w:rPr>
        <w:t>z </w:t>
      </w:r>
      <w:r w:rsidRPr="0080247D">
        <w:rPr>
          <w:rStyle w:val="FontStyle27"/>
          <w:rFonts w:ascii="Times New Roman" w:hAnsi="Times New Roman" w:cs="Times New Roman"/>
          <w:sz w:val="22"/>
          <w:szCs w:val="22"/>
        </w:rPr>
        <w:t>imieniem i nazwiskiem osoby podpisującej.</w:t>
      </w:r>
    </w:p>
    <w:p w14:paraId="677938C0" w14:textId="77777777" w:rsidR="00A40E62" w:rsidRPr="0080247D" w:rsidRDefault="00A40E62" w:rsidP="000B1CEC">
      <w:pPr>
        <w:pStyle w:val="Style19"/>
        <w:widowControl/>
        <w:numPr>
          <w:ilvl w:val="0"/>
          <w:numId w:val="32"/>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 przypadku potwierdzania dokument</w:t>
      </w:r>
      <w:r w:rsidR="00E54B27" w:rsidRPr="0080247D">
        <w:rPr>
          <w:rStyle w:val="FontStyle27"/>
          <w:rFonts w:ascii="Times New Roman" w:hAnsi="Times New Roman" w:cs="Times New Roman"/>
          <w:sz w:val="22"/>
          <w:szCs w:val="22"/>
        </w:rPr>
        <w:t>ów za zgodność z oryginałem, na </w:t>
      </w:r>
      <w:r w:rsidRPr="0080247D">
        <w:rPr>
          <w:rStyle w:val="FontStyle27"/>
          <w:rFonts w:ascii="Times New Roman" w:hAnsi="Times New Roman" w:cs="Times New Roman"/>
          <w:sz w:val="22"/>
          <w:szCs w:val="22"/>
        </w:rPr>
        <w:t>dokumentach tych muszą się znaleźć pod</w:t>
      </w:r>
      <w:r w:rsidR="00E54B27" w:rsidRPr="0080247D">
        <w:rPr>
          <w:rStyle w:val="FontStyle27"/>
          <w:rFonts w:ascii="Times New Roman" w:hAnsi="Times New Roman" w:cs="Times New Roman"/>
          <w:sz w:val="22"/>
          <w:szCs w:val="22"/>
        </w:rPr>
        <w:t>pisy Wykonawcy, według zasad, o </w:t>
      </w:r>
      <w:r w:rsidRPr="0080247D">
        <w:rPr>
          <w:rStyle w:val="FontStyle27"/>
          <w:rFonts w:ascii="Times New Roman" w:hAnsi="Times New Roman" w:cs="Times New Roman"/>
          <w:sz w:val="22"/>
          <w:szCs w:val="22"/>
        </w:rPr>
        <w:t>których mowa w pkt 5.7, 5.11 i 5.12 oraz klauzula „za zgo</w:t>
      </w:r>
      <w:r w:rsidR="00E54B27" w:rsidRPr="0080247D">
        <w:rPr>
          <w:rStyle w:val="FontStyle27"/>
          <w:rFonts w:ascii="Times New Roman" w:hAnsi="Times New Roman" w:cs="Times New Roman"/>
          <w:sz w:val="22"/>
          <w:szCs w:val="22"/>
        </w:rPr>
        <w:t>dność z oryginałem". W </w:t>
      </w:r>
      <w:r w:rsidRPr="0080247D">
        <w:rPr>
          <w:rStyle w:val="FontStyle27"/>
          <w:rFonts w:ascii="Times New Roman" w:hAnsi="Times New Roman" w:cs="Times New Roman"/>
          <w:sz w:val="22"/>
          <w:szCs w:val="22"/>
        </w:rPr>
        <w:t>przypadku dokumentów wielostronicowych, n</w:t>
      </w:r>
      <w:r w:rsidR="00E54B27" w:rsidRPr="0080247D">
        <w:rPr>
          <w:rStyle w:val="FontStyle27"/>
          <w:rFonts w:ascii="Times New Roman" w:hAnsi="Times New Roman" w:cs="Times New Roman"/>
          <w:sz w:val="22"/>
          <w:szCs w:val="22"/>
        </w:rPr>
        <w:t>ależy poświadczyć za zgodność z </w:t>
      </w:r>
      <w:r w:rsidRPr="0080247D">
        <w:rPr>
          <w:rStyle w:val="FontStyle27"/>
          <w:rFonts w:ascii="Times New Roman" w:hAnsi="Times New Roman" w:cs="Times New Roman"/>
          <w:sz w:val="22"/>
          <w:szCs w:val="22"/>
        </w:rPr>
        <w:t>oryginałem każdą stronę dokumentu, ewentualnie</w:t>
      </w:r>
      <w:r w:rsidR="00E54B27" w:rsidRPr="0080247D">
        <w:rPr>
          <w:rStyle w:val="FontStyle27"/>
          <w:rFonts w:ascii="Times New Roman" w:hAnsi="Times New Roman" w:cs="Times New Roman"/>
          <w:sz w:val="22"/>
          <w:szCs w:val="22"/>
        </w:rPr>
        <w:t xml:space="preserve"> poświadczenie może znaleźć się </w:t>
      </w:r>
      <w:r w:rsidRPr="0080247D">
        <w:rPr>
          <w:rStyle w:val="FontStyle27"/>
          <w:rFonts w:ascii="Times New Roman" w:hAnsi="Times New Roman" w:cs="Times New Roman"/>
          <w:sz w:val="22"/>
          <w:szCs w:val="22"/>
        </w:rPr>
        <w:t>na jednej ze stron wraz z informacją o liczbie poświadczanych stron.</w:t>
      </w:r>
    </w:p>
    <w:p w14:paraId="30831244" w14:textId="663989C2"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Pełnomocnictwo, o którym mowa w pkt 5.11 w formie orygi</w:t>
      </w:r>
      <w:r w:rsidR="00CD44AA">
        <w:rPr>
          <w:rStyle w:val="FontStyle27"/>
          <w:rFonts w:ascii="Times New Roman" w:hAnsi="Times New Roman" w:cs="Times New Roman"/>
          <w:sz w:val="22"/>
          <w:szCs w:val="22"/>
        </w:rPr>
        <w:t>nału lub kopii potwierdzonej za </w:t>
      </w:r>
      <w:r w:rsidRPr="0080247D">
        <w:rPr>
          <w:rStyle w:val="FontStyle27"/>
          <w:rFonts w:ascii="Times New Roman" w:hAnsi="Times New Roman" w:cs="Times New Roman"/>
          <w:sz w:val="22"/>
          <w:szCs w:val="22"/>
        </w:rPr>
        <w:t>zgodność z oryginałem przez notariusza należy dołączyć do oferty.</w:t>
      </w:r>
    </w:p>
    <w:p w14:paraId="0EE28055" w14:textId="77777777" w:rsidR="00CD112B" w:rsidRDefault="00CD112B" w:rsidP="002A0FD9">
      <w:pPr>
        <w:tabs>
          <w:tab w:val="left" w:pos="993"/>
        </w:tabs>
        <w:suppressAutoHyphens/>
        <w:spacing w:before="120"/>
        <w:rPr>
          <w:b/>
          <w:bCs/>
          <w:kern w:val="3"/>
          <w:sz w:val="22"/>
          <w:szCs w:val="22"/>
          <w:u w:val="single" w:color="000000"/>
        </w:rPr>
      </w:pPr>
    </w:p>
    <w:p w14:paraId="7910CFF5" w14:textId="77777777" w:rsidR="00196380" w:rsidRDefault="00196380" w:rsidP="002A0FD9">
      <w:pPr>
        <w:tabs>
          <w:tab w:val="left" w:pos="993"/>
        </w:tabs>
        <w:suppressAutoHyphens/>
        <w:spacing w:before="120"/>
        <w:rPr>
          <w:b/>
          <w:bCs/>
          <w:kern w:val="3"/>
          <w:sz w:val="22"/>
          <w:szCs w:val="22"/>
          <w:u w:val="single" w:color="000000"/>
        </w:rPr>
      </w:pPr>
    </w:p>
    <w:p w14:paraId="1506D78D" w14:textId="77777777" w:rsidR="00196380" w:rsidRDefault="00196380" w:rsidP="002A0FD9">
      <w:pPr>
        <w:tabs>
          <w:tab w:val="left" w:pos="993"/>
        </w:tabs>
        <w:suppressAutoHyphens/>
        <w:spacing w:before="120"/>
        <w:rPr>
          <w:b/>
          <w:bCs/>
          <w:kern w:val="3"/>
          <w:sz w:val="22"/>
          <w:szCs w:val="22"/>
          <w:u w:val="single" w:color="000000"/>
        </w:rPr>
      </w:pPr>
    </w:p>
    <w:p w14:paraId="42880547" w14:textId="77777777" w:rsidR="00196380" w:rsidRDefault="00196380" w:rsidP="002A0FD9">
      <w:pPr>
        <w:tabs>
          <w:tab w:val="left" w:pos="993"/>
        </w:tabs>
        <w:suppressAutoHyphens/>
        <w:spacing w:before="120"/>
        <w:rPr>
          <w:b/>
          <w:bCs/>
          <w:kern w:val="3"/>
          <w:sz w:val="22"/>
          <w:szCs w:val="22"/>
          <w:u w:val="single" w:color="000000"/>
        </w:rPr>
      </w:pPr>
    </w:p>
    <w:p w14:paraId="773F5273" w14:textId="77777777" w:rsidR="00196380" w:rsidRDefault="00196380" w:rsidP="002A0FD9">
      <w:pPr>
        <w:tabs>
          <w:tab w:val="left" w:pos="993"/>
        </w:tabs>
        <w:suppressAutoHyphens/>
        <w:spacing w:before="120"/>
        <w:rPr>
          <w:b/>
          <w:bCs/>
          <w:kern w:val="3"/>
          <w:sz w:val="22"/>
          <w:szCs w:val="22"/>
          <w:u w:val="single" w:color="000000"/>
        </w:rPr>
      </w:pPr>
    </w:p>
    <w:p w14:paraId="2407AE83" w14:textId="77777777" w:rsidR="0013104B" w:rsidRPr="0080247D" w:rsidRDefault="0013104B" w:rsidP="0013104B">
      <w:pPr>
        <w:tabs>
          <w:tab w:val="left" w:pos="993"/>
        </w:tabs>
        <w:suppressAutoHyphens/>
        <w:spacing w:before="120"/>
        <w:jc w:val="center"/>
        <w:rPr>
          <w:b/>
          <w:bCs/>
          <w:kern w:val="3"/>
          <w:sz w:val="22"/>
          <w:szCs w:val="22"/>
          <w:u w:val="single" w:color="000000"/>
        </w:rPr>
      </w:pPr>
      <w:r w:rsidRPr="0080247D">
        <w:rPr>
          <w:b/>
          <w:bCs/>
          <w:kern w:val="3"/>
          <w:sz w:val="22"/>
          <w:szCs w:val="22"/>
          <w:u w:val="single" w:color="000000"/>
        </w:rPr>
        <w:lastRenderedPageBreak/>
        <w:t>ROZDZIAŁ VII</w:t>
      </w:r>
    </w:p>
    <w:p w14:paraId="55BE91BC" w14:textId="77777777" w:rsidR="0013104B" w:rsidRPr="0080247D" w:rsidRDefault="0013104B" w:rsidP="0013104B">
      <w:pPr>
        <w:tabs>
          <w:tab w:val="left" w:pos="993"/>
        </w:tabs>
        <w:suppressAutoHyphens/>
        <w:spacing w:before="120"/>
        <w:jc w:val="both"/>
        <w:rPr>
          <w:b/>
          <w:bCs/>
          <w:kern w:val="3"/>
          <w:sz w:val="22"/>
          <w:szCs w:val="22"/>
          <w:u w:val="single" w:color="000000"/>
        </w:rPr>
      </w:pPr>
    </w:p>
    <w:p w14:paraId="0AE9B157"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INFORMACJE O SPOSOBIE POR</w:t>
      </w:r>
      <w:r w:rsidR="00720835" w:rsidRPr="0080247D">
        <w:rPr>
          <w:b/>
          <w:bCs/>
          <w:kern w:val="3"/>
          <w:sz w:val="22"/>
          <w:szCs w:val="22"/>
          <w:u w:color="000000"/>
        </w:rPr>
        <w:t>OZUMIEWANIA SIĘ ZAMAWIAJĄCEGO Z </w:t>
      </w:r>
      <w:r w:rsidRPr="0080247D">
        <w:rPr>
          <w:b/>
          <w:bCs/>
          <w:kern w:val="3"/>
          <w:sz w:val="22"/>
          <w:szCs w:val="22"/>
          <w:u w:color="000000"/>
        </w:rPr>
        <w:t>WYKONAWCAMI ORAZ PRZEKAZYW</w:t>
      </w:r>
      <w:r w:rsidR="00720835" w:rsidRPr="0080247D">
        <w:rPr>
          <w:b/>
          <w:bCs/>
          <w:kern w:val="3"/>
          <w:sz w:val="22"/>
          <w:szCs w:val="22"/>
          <w:u w:color="000000"/>
        </w:rPr>
        <w:t>ANIA OŚWIADCZEŃ I DOKUMENTÓW, A </w:t>
      </w:r>
      <w:r w:rsidRPr="0080247D">
        <w:rPr>
          <w:b/>
          <w:bCs/>
          <w:kern w:val="3"/>
          <w:sz w:val="22"/>
          <w:szCs w:val="22"/>
          <w:u w:color="000000"/>
        </w:rPr>
        <w:t>TAKŻE WSKAZANIE OSÓB UPRAW</w:t>
      </w:r>
      <w:r w:rsidR="00720835" w:rsidRPr="0080247D">
        <w:rPr>
          <w:b/>
          <w:bCs/>
          <w:kern w:val="3"/>
          <w:sz w:val="22"/>
          <w:szCs w:val="22"/>
          <w:u w:color="000000"/>
        </w:rPr>
        <w:t>NIONYCH DO POROZUMIEWANIA SIĘ Z </w:t>
      </w:r>
      <w:r w:rsidRPr="0080247D">
        <w:rPr>
          <w:b/>
          <w:bCs/>
          <w:kern w:val="3"/>
          <w:sz w:val="22"/>
          <w:szCs w:val="22"/>
          <w:u w:color="000000"/>
        </w:rPr>
        <w:t>WYKONAWCAMI</w:t>
      </w:r>
    </w:p>
    <w:p w14:paraId="42451A7E" w14:textId="77777777" w:rsidR="0013104B" w:rsidRPr="0080247D" w:rsidRDefault="0013104B" w:rsidP="0013104B">
      <w:pPr>
        <w:suppressAutoHyphens/>
        <w:ind w:left="720"/>
        <w:rPr>
          <w:b/>
          <w:bCs/>
          <w:kern w:val="3"/>
          <w:sz w:val="22"/>
          <w:szCs w:val="22"/>
          <w:u w:color="000000"/>
        </w:rPr>
      </w:pPr>
    </w:p>
    <w:p w14:paraId="70161CFA" w14:textId="77777777" w:rsidR="0013104B" w:rsidRPr="0080247D" w:rsidRDefault="0013104B" w:rsidP="0013104B">
      <w:pPr>
        <w:suppressAutoHyphens/>
        <w:ind w:left="720"/>
        <w:rPr>
          <w:b/>
          <w:bCs/>
          <w:kern w:val="3"/>
          <w:sz w:val="22"/>
          <w:szCs w:val="22"/>
          <w:u w:color="000000"/>
        </w:rPr>
      </w:pPr>
    </w:p>
    <w:p w14:paraId="1B628E6B" w14:textId="12E02F8E" w:rsidR="0013104B" w:rsidRPr="0080247D" w:rsidRDefault="0013104B" w:rsidP="00162B74">
      <w:pPr>
        <w:widowControl w:val="0"/>
        <w:autoSpaceDE w:val="0"/>
        <w:autoSpaceDN w:val="0"/>
        <w:adjustRightInd w:val="0"/>
        <w:spacing w:line="360" w:lineRule="auto"/>
        <w:ind w:left="567" w:hanging="567"/>
        <w:jc w:val="both"/>
        <w:rPr>
          <w:sz w:val="22"/>
          <w:szCs w:val="22"/>
        </w:rPr>
      </w:pPr>
      <w:r w:rsidRPr="0080247D">
        <w:rPr>
          <w:sz w:val="22"/>
          <w:szCs w:val="22"/>
        </w:rPr>
        <w:t xml:space="preserve">7.1. </w:t>
      </w:r>
      <w:r w:rsidR="007A5D6E">
        <w:rPr>
          <w:sz w:val="22"/>
          <w:szCs w:val="22"/>
        </w:rPr>
        <w:tab/>
      </w:r>
      <w:r w:rsidRPr="0080247D">
        <w:rPr>
          <w:sz w:val="22"/>
          <w:szCs w:val="22"/>
        </w:rPr>
        <w:t>Zgodnie z art. 27 ustawy prawo zamówień publicznych oświadczenia, wnioski,</w:t>
      </w:r>
      <w:r w:rsidR="006E5F12" w:rsidRPr="0080247D">
        <w:rPr>
          <w:sz w:val="22"/>
          <w:szCs w:val="22"/>
        </w:rPr>
        <w:t xml:space="preserve"> </w:t>
      </w:r>
      <w:r w:rsidRPr="0080247D">
        <w:rPr>
          <w:sz w:val="22"/>
          <w:szCs w:val="22"/>
        </w:rPr>
        <w:t>zawiadomienia oraz informacje Zamawiający i</w:t>
      </w:r>
      <w:r w:rsidR="007123CD" w:rsidRPr="0080247D">
        <w:rPr>
          <w:sz w:val="22"/>
          <w:szCs w:val="22"/>
        </w:rPr>
        <w:t xml:space="preserve"> Wykonawcy przekazują </w:t>
      </w:r>
      <w:r w:rsidR="007123CD" w:rsidRPr="0080247D">
        <w:rPr>
          <w:sz w:val="22"/>
          <w:szCs w:val="22"/>
          <w:u w:val="single"/>
        </w:rPr>
        <w:t>pisemnie,</w:t>
      </w:r>
      <w:r w:rsidR="00BB4EBB" w:rsidRPr="0080247D">
        <w:rPr>
          <w:sz w:val="22"/>
          <w:szCs w:val="22"/>
          <w:u w:val="single"/>
        </w:rPr>
        <w:tab/>
        <w:t>e-</w:t>
      </w:r>
      <w:r w:rsidRPr="0080247D">
        <w:rPr>
          <w:sz w:val="22"/>
          <w:szCs w:val="22"/>
          <w:u w:val="single"/>
        </w:rPr>
        <w:t>mail</w:t>
      </w:r>
      <w:r w:rsidR="0044653D" w:rsidRPr="0080247D">
        <w:rPr>
          <w:sz w:val="22"/>
          <w:szCs w:val="22"/>
          <w:u w:val="single"/>
        </w:rPr>
        <w:t>em</w:t>
      </w:r>
      <w:r w:rsidRPr="0080247D">
        <w:rPr>
          <w:sz w:val="22"/>
          <w:szCs w:val="22"/>
        </w:rPr>
        <w:t xml:space="preserve"> (oferta wraz z załącznikami musi być sporządzona pisemnie, zapytania do SIWZ muszą być przek</w:t>
      </w:r>
      <w:r w:rsidR="0044653D" w:rsidRPr="0080247D">
        <w:rPr>
          <w:sz w:val="22"/>
          <w:szCs w:val="22"/>
        </w:rPr>
        <w:t xml:space="preserve">azywane Zamawiającemu pisemnie, </w:t>
      </w:r>
      <w:r w:rsidRPr="0080247D">
        <w:rPr>
          <w:sz w:val="22"/>
          <w:szCs w:val="22"/>
        </w:rPr>
        <w:t>e-mailem). Jeżeli Zamawiający lub Wykonawca przekazują oświadczenia, wnioski, zawiadomienia oraz informacje</w:t>
      </w:r>
      <w:r w:rsidR="0044653D" w:rsidRPr="0080247D">
        <w:rPr>
          <w:sz w:val="22"/>
          <w:szCs w:val="22"/>
        </w:rPr>
        <w:t xml:space="preserve"> e-mailem</w:t>
      </w:r>
      <w:r w:rsidRPr="0080247D">
        <w:rPr>
          <w:sz w:val="22"/>
          <w:szCs w:val="22"/>
        </w:rPr>
        <w:t>, każda ze stron na żądanie drugiej niezwłocznie potwierdza fakt ich otrzymania.</w:t>
      </w:r>
    </w:p>
    <w:p w14:paraId="2EFE726B"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2783AA6" w14:textId="7A23FC74"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Jeżeli wniosek o wyjaśnienie treści Specyfikacji Istotnych Warunków Zamówienia wpłynął po upływie terminu składania wniosków, o którym mowa w pkt 2., lub dotyczy udzielonych wyjaśnień, Zamawiający może udzielić wyjaśn</w:t>
      </w:r>
      <w:r w:rsidR="00AC70B9">
        <w:rPr>
          <w:sz w:val="22"/>
          <w:szCs w:val="22"/>
        </w:rPr>
        <w:t>ień albo pozostawić wniosek bez </w:t>
      </w:r>
      <w:r w:rsidRPr="0080247D">
        <w:rPr>
          <w:sz w:val="22"/>
          <w:szCs w:val="22"/>
        </w:rPr>
        <w:t>rozpoznania.</w:t>
      </w:r>
    </w:p>
    <w:p w14:paraId="096EF2F6"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Przedłużenie terminu składania ofert nie wpływa na bieg terminu składania wniosku, o którym mowa w pkt 2.</w:t>
      </w:r>
    </w:p>
    <w:p w14:paraId="006B7634" w14:textId="117E1120"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Treść zapytań wraz z wyjaśnieniami Zamawiający udostępn</w:t>
      </w:r>
      <w:r w:rsidR="00AC70B9">
        <w:rPr>
          <w:sz w:val="22"/>
          <w:szCs w:val="22"/>
        </w:rPr>
        <w:t>ia na stronie internetowej, bez </w:t>
      </w:r>
      <w:r w:rsidRPr="0080247D">
        <w:rPr>
          <w:sz w:val="22"/>
          <w:szCs w:val="22"/>
        </w:rPr>
        <w:t>ujawniania źródła zapytania.</w:t>
      </w:r>
    </w:p>
    <w:p w14:paraId="35A24A29"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W uzasadnionych przypadkach Zamawiający może przed upływem terminu składania ofert zmienić treść Specyfikacji Istotnych Warunków Zamówienia. Dokonaną zmianę SIWZ Zamawiający udostępnia na stronie internetowej.</w:t>
      </w:r>
    </w:p>
    <w:p w14:paraId="2E03D340" w14:textId="77777777" w:rsidR="005C2528" w:rsidRPr="0080247D" w:rsidRDefault="0013104B" w:rsidP="00C97DD7">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Nie przewiduje się zebrania Wykonawców.</w:t>
      </w:r>
    </w:p>
    <w:p w14:paraId="63CC00B6" w14:textId="77777777" w:rsidR="0013104B" w:rsidRPr="0080247D" w:rsidRDefault="0013104B" w:rsidP="0064175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Osobami uprawnionymi do porozumiewania się z Wykonawcami są:</w:t>
      </w:r>
    </w:p>
    <w:p w14:paraId="24442461" w14:textId="77777777" w:rsidR="005F6DED" w:rsidRPr="003B7F6C" w:rsidRDefault="005F6DED" w:rsidP="00196380">
      <w:pPr>
        <w:pStyle w:val="Kolorowecieniowanieakcent31"/>
        <w:numPr>
          <w:ilvl w:val="6"/>
          <w:numId w:val="4"/>
        </w:numPr>
        <w:tabs>
          <w:tab w:val="clear" w:pos="113"/>
        </w:tabs>
        <w:spacing w:line="360" w:lineRule="auto"/>
        <w:ind w:left="1134" w:hanging="567"/>
        <w:jc w:val="both"/>
        <w:rPr>
          <w:sz w:val="22"/>
          <w:szCs w:val="22"/>
          <w:lang w:val="pl-PL"/>
        </w:rPr>
      </w:pPr>
      <w:r w:rsidRPr="003B7F6C">
        <w:rPr>
          <w:sz w:val="22"/>
          <w:szCs w:val="22"/>
          <w:lang w:val="pl-PL"/>
        </w:rPr>
        <w:t xml:space="preserve">Pani Aldona </w:t>
      </w:r>
      <w:proofErr w:type="spellStart"/>
      <w:r w:rsidRPr="003B7F6C">
        <w:rPr>
          <w:sz w:val="22"/>
          <w:szCs w:val="22"/>
          <w:lang w:val="pl-PL"/>
        </w:rPr>
        <w:t>Stęplowska</w:t>
      </w:r>
      <w:proofErr w:type="spellEnd"/>
      <w:r w:rsidR="002C1F37" w:rsidRPr="003B7F6C">
        <w:rPr>
          <w:sz w:val="22"/>
          <w:szCs w:val="22"/>
          <w:lang w:val="pl-PL"/>
        </w:rPr>
        <w:t xml:space="preserve"> Specjalista ds. zamówień publicznych</w:t>
      </w:r>
      <w:r w:rsidR="00D333A4" w:rsidRPr="003B7F6C">
        <w:rPr>
          <w:sz w:val="22"/>
          <w:szCs w:val="22"/>
          <w:lang w:val="pl-PL"/>
        </w:rPr>
        <w:t xml:space="preserve"> i </w:t>
      </w:r>
      <w:r w:rsidR="00DE4F49" w:rsidRPr="003B7F6C">
        <w:rPr>
          <w:sz w:val="22"/>
          <w:szCs w:val="22"/>
          <w:lang w:val="pl-PL"/>
        </w:rPr>
        <w:t>sprzedaży</w:t>
      </w:r>
      <w:r w:rsidR="002C1F37" w:rsidRPr="003B7F6C">
        <w:rPr>
          <w:sz w:val="22"/>
          <w:szCs w:val="22"/>
          <w:lang w:val="pl-PL"/>
        </w:rPr>
        <w:t>,</w:t>
      </w:r>
      <w:r w:rsidRPr="003B7F6C">
        <w:rPr>
          <w:sz w:val="22"/>
          <w:szCs w:val="22"/>
          <w:lang w:val="pl-PL"/>
        </w:rPr>
        <w:t xml:space="preserve"> e-mail: </w:t>
      </w:r>
      <w:hyperlink r:id="rId9" w:history="1">
        <w:r w:rsidR="00025C65" w:rsidRPr="003B7F6C">
          <w:rPr>
            <w:rStyle w:val="Hipercze"/>
            <w:color w:val="0070C0"/>
            <w:sz w:val="22"/>
            <w:szCs w:val="22"/>
            <w:lang w:val="pl-PL"/>
          </w:rPr>
          <w:t>zamowienia.publiczne@marszow.pl</w:t>
        </w:r>
      </w:hyperlink>
      <w:r w:rsidR="002611C9" w:rsidRPr="003B7F6C">
        <w:rPr>
          <w:sz w:val="22"/>
          <w:szCs w:val="22"/>
          <w:lang w:val="pl-PL"/>
        </w:rPr>
        <w:t>,</w:t>
      </w:r>
      <w:r w:rsidRPr="003B7F6C">
        <w:rPr>
          <w:sz w:val="22"/>
          <w:szCs w:val="22"/>
          <w:lang w:val="pl-PL"/>
        </w:rPr>
        <w:t xml:space="preserve"> tel. </w:t>
      </w:r>
      <w:r w:rsidR="000A39E6" w:rsidRPr="003B7F6C">
        <w:rPr>
          <w:sz w:val="22"/>
          <w:szCs w:val="22"/>
          <w:lang w:val="pl-PL"/>
        </w:rPr>
        <w:t>726-201-106</w:t>
      </w:r>
    </w:p>
    <w:p w14:paraId="6534640B" w14:textId="77777777" w:rsidR="0091573D" w:rsidRPr="0080247D" w:rsidRDefault="005F6DED" w:rsidP="00196380">
      <w:pPr>
        <w:pStyle w:val="Kolorowecieniowanieakcent31"/>
        <w:numPr>
          <w:ilvl w:val="6"/>
          <w:numId w:val="4"/>
        </w:numPr>
        <w:tabs>
          <w:tab w:val="clear" w:pos="113"/>
        </w:tabs>
        <w:spacing w:line="360" w:lineRule="auto"/>
        <w:ind w:left="1134" w:hanging="567"/>
        <w:jc w:val="both"/>
        <w:rPr>
          <w:sz w:val="22"/>
          <w:szCs w:val="22"/>
          <w:lang w:val="pl-PL"/>
        </w:rPr>
      </w:pPr>
      <w:r w:rsidRPr="003B7F6C">
        <w:rPr>
          <w:sz w:val="22"/>
          <w:szCs w:val="22"/>
          <w:lang w:val="pl-PL"/>
        </w:rPr>
        <w:t xml:space="preserve">Pan </w:t>
      </w:r>
      <w:r w:rsidR="005C2528" w:rsidRPr="003B7F6C">
        <w:rPr>
          <w:sz w:val="22"/>
          <w:szCs w:val="22"/>
          <w:lang w:val="pl-PL"/>
        </w:rPr>
        <w:t>Wojciech Dronia Dyrektor ds. inwestycji i rozwoju</w:t>
      </w:r>
      <w:r w:rsidR="00403F21" w:rsidRPr="003B7F6C">
        <w:rPr>
          <w:sz w:val="22"/>
          <w:szCs w:val="22"/>
          <w:lang w:val="pl-PL"/>
        </w:rPr>
        <w:t xml:space="preserve">, </w:t>
      </w:r>
      <w:r w:rsidR="002C1F37" w:rsidRPr="003B7F6C">
        <w:rPr>
          <w:sz w:val="22"/>
          <w:szCs w:val="22"/>
          <w:lang w:val="pl-PL"/>
        </w:rPr>
        <w:t xml:space="preserve">e-mail: </w:t>
      </w:r>
      <w:hyperlink r:id="rId10" w:history="1">
        <w:r w:rsidR="00025C65" w:rsidRPr="003B7F6C">
          <w:rPr>
            <w:rStyle w:val="Hipercze"/>
            <w:color w:val="0070C0"/>
            <w:sz w:val="22"/>
            <w:szCs w:val="22"/>
            <w:lang w:val="pl-PL"/>
          </w:rPr>
          <w:t>zamowienia.publiczne@marszow.pl</w:t>
        </w:r>
      </w:hyperlink>
      <w:r w:rsidR="00403F21" w:rsidRPr="003B7F6C">
        <w:rPr>
          <w:color w:val="0070C0"/>
          <w:sz w:val="22"/>
          <w:szCs w:val="22"/>
          <w:lang w:val="pl-PL"/>
        </w:rPr>
        <w:t>,</w:t>
      </w:r>
      <w:r w:rsidR="00025C65" w:rsidRPr="003B7F6C">
        <w:rPr>
          <w:color w:val="0070C0"/>
          <w:sz w:val="22"/>
          <w:szCs w:val="22"/>
          <w:lang w:val="pl-PL"/>
        </w:rPr>
        <w:t xml:space="preserve"> </w:t>
      </w:r>
      <w:r w:rsidR="002C1F37" w:rsidRPr="003B7F6C">
        <w:rPr>
          <w:sz w:val="22"/>
          <w:szCs w:val="22"/>
          <w:lang w:val="pl-PL"/>
        </w:rPr>
        <w:t>tel</w:t>
      </w:r>
      <w:r w:rsidR="002C1F37" w:rsidRPr="0080247D">
        <w:rPr>
          <w:sz w:val="22"/>
          <w:szCs w:val="22"/>
          <w:lang w:val="pl-PL"/>
        </w:rPr>
        <w:t xml:space="preserve">. </w:t>
      </w:r>
      <w:r w:rsidR="005C2528" w:rsidRPr="0080247D">
        <w:rPr>
          <w:sz w:val="22"/>
          <w:szCs w:val="22"/>
          <w:lang w:val="pl-PL"/>
        </w:rPr>
        <w:t>515-462-778</w:t>
      </w:r>
    </w:p>
    <w:p w14:paraId="2C63C115"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09F30EE9"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4C8FB0AC"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59FEBF59" w14:textId="365CF39E" w:rsidR="0013104B" w:rsidRPr="008D138F" w:rsidRDefault="008D138F" w:rsidP="008D138F">
      <w:pPr>
        <w:widowControl w:val="0"/>
        <w:tabs>
          <w:tab w:val="left" w:pos="426"/>
        </w:tabs>
        <w:autoSpaceDE w:val="0"/>
        <w:autoSpaceDN w:val="0"/>
        <w:adjustRightInd w:val="0"/>
        <w:spacing w:before="120" w:line="360" w:lineRule="auto"/>
        <w:jc w:val="center"/>
        <w:rPr>
          <w:b/>
          <w:bCs/>
          <w:sz w:val="22"/>
          <w:szCs w:val="22"/>
          <w:u w:val="single"/>
        </w:rPr>
      </w:pPr>
      <w:r>
        <w:rPr>
          <w:b/>
          <w:bCs/>
          <w:sz w:val="22"/>
          <w:szCs w:val="22"/>
          <w:u w:val="single"/>
        </w:rPr>
        <w:t>ROZDZIAŁ VIII</w:t>
      </w:r>
    </w:p>
    <w:p w14:paraId="1CFF9B7E" w14:textId="77777777" w:rsidR="0013104B" w:rsidRPr="0080247D" w:rsidRDefault="0013104B" w:rsidP="008D138F">
      <w:pPr>
        <w:suppressAutoHyphens/>
        <w:jc w:val="center"/>
        <w:rPr>
          <w:b/>
          <w:bCs/>
          <w:kern w:val="3"/>
          <w:sz w:val="22"/>
          <w:szCs w:val="22"/>
          <w:u w:color="000000"/>
        </w:rPr>
      </w:pPr>
      <w:r w:rsidRPr="0080247D">
        <w:rPr>
          <w:b/>
          <w:bCs/>
          <w:kern w:val="3"/>
          <w:sz w:val="22"/>
          <w:szCs w:val="22"/>
          <w:u w:color="000000"/>
        </w:rPr>
        <w:t>WADIUM</w:t>
      </w:r>
    </w:p>
    <w:p w14:paraId="14FCE24E" w14:textId="77777777" w:rsidR="0013104B" w:rsidRPr="0080247D" w:rsidRDefault="0013104B" w:rsidP="008D138F">
      <w:pPr>
        <w:suppressAutoHyphens/>
        <w:ind w:left="720"/>
        <w:rPr>
          <w:b/>
          <w:bCs/>
          <w:kern w:val="3"/>
          <w:sz w:val="22"/>
          <w:szCs w:val="22"/>
          <w:u w:color="000000"/>
        </w:rPr>
      </w:pPr>
    </w:p>
    <w:p w14:paraId="44828049" w14:textId="77777777" w:rsidR="00ED7714" w:rsidRPr="0080247D" w:rsidRDefault="0013104B" w:rsidP="00ED7714">
      <w:pPr>
        <w:spacing w:before="120"/>
        <w:jc w:val="both"/>
        <w:rPr>
          <w:sz w:val="22"/>
          <w:szCs w:val="22"/>
        </w:rPr>
      </w:pPr>
      <w:r w:rsidRPr="0080247D">
        <w:rPr>
          <w:sz w:val="22"/>
          <w:szCs w:val="22"/>
        </w:rPr>
        <w:t>8.1.</w:t>
      </w:r>
      <w:r w:rsidR="006E5F12" w:rsidRPr="0080247D">
        <w:rPr>
          <w:sz w:val="22"/>
          <w:szCs w:val="22"/>
        </w:rPr>
        <w:t xml:space="preserve"> </w:t>
      </w:r>
      <w:r w:rsidR="00ED7714" w:rsidRPr="0080247D">
        <w:rPr>
          <w:sz w:val="22"/>
          <w:szCs w:val="22"/>
        </w:rPr>
        <w:t xml:space="preserve">Zamawiający </w:t>
      </w:r>
      <w:r w:rsidR="00A46CD6" w:rsidRPr="0080247D">
        <w:rPr>
          <w:sz w:val="22"/>
          <w:szCs w:val="22"/>
        </w:rPr>
        <w:t xml:space="preserve">nie </w:t>
      </w:r>
      <w:r w:rsidR="00ED7714" w:rsidRPr="0080247D">
        <w:rPr>
          <w:sz w:val="22"/>
          <w:szCs w:val="22"/>
        </w:rPr>
        <w:t xml:space="preserve">żąda </w:t>
      </w:r>
      <w:r w:rsidR="00A46CD6" w:rsidRPr="0080247D">
        <w:rPr>
          <w:sz w:val="22"/>
          <w:szCs w:val="22"/>
        </w:rPr>
        <w:t>od Wykonawców wniesienia wadium.</w:t>
      </w:r>
    </w:p>
    <w:p w14:paraId="5D8041F7" w14:textId="77777777" w:rsidR="00630CC0" w:rsidRPr="0080247D" w:rsidRDefault="00630CC0" w:rsidP="0013104B">
      <w:pPr>
        <w:suppressAutoHyphens/>
        <w:ind w:left="720"/>
        <w:jc w:val="center"/>
        <w:rPr>
          <w:b/>
          <w:bCs/>
          <w:kern w:val="3"/>
          <w:sz w:val="22"/>
          <w:szCs w:val="22"/>
          <w:u w:val="single" w:color="000000"/>
        </w:rPr>
      </w:pPr>
    </w:p>
    <w:p w14:paraId="1C6F8B95"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IX</w:t>
      </w:r>
    </w:p>
    <w:p w14:paraId="7E4A875A" w14:textId="77777777" w:rsidR="0013104B" w:rsidRPr="0080247D" w:rsidRDefault="0013104B" w:rsidP="0013104B">
      <w:pPr>
        <w:suppressAutoHyphens/>
        <w:ind w:left="720"/>
        <w:jc w:val="center"/>
        <w:rPr>
          <w:b/>
          <w:bCs/>
          <w:kern w:val="3"/>
          <w:sz w:val="22"/>
          <w:szCs w:val="22"/>
          <w:u w:color="000000"/>
        </w:rPr>
      </w:pPr>
    </w:p>
    <w:p w14:paraId="0C3778B1" w14:textId="77777777" w:rsidR="0013104B" w:rsidRPr="0080247D" w:rsidRDefault="0013104B" w:rsidP="005C2528">
      <w:pPr>
        <w:suppressAutoHyphens/>
        <w:ind w:left="720"/>
        <w:jc w:val="center"/>
        <w:rPr>
          <w:b/>
          <w:bCs/>
          <w:kern w:val="3"/>
          <w:sz w:val="22"/>
          <w:szCs w:val="22"/>
          <w:u w:color="000000"/>
        </w:rPr>
      </w:pPr>
      <w:r w:rsidRPr="0080247D">
        <w:rPr>
          <w:b/>
          <w:bCs/>
          <w:kern w:val="3"/>
          <w:sz w:val="22"/>
          <w:szCs w:val="22"/>
          <w:u w:color="000000"/>
        </w:rPr>
        <w:t>TERMIN ZWIĄZANIA OFERTĄ</w:t>
      </w:r>
    </w:p>
    <w:p w14:paraId="471DCE7B" w14:textId="77777777" w:rsidR="0013104B" w:rsidRPr="0080247D" w:rsidRDefault="0013104B" w:rsidP="0013104B">
      <w:pPr>
        <w:suppressAutoHyphens/>
        <w:ind w:left="720"/>
        <w:jc w:val="center"/>
        <w:rPr>
          <w:b/>
          <w:bCs/>
          <w:kern w:val="3"/>
          <w:sz w:val="22"/>
          <w:szCs w:val="22"/>
          <w:u w:color="000000"/>
        </w:rPr>
      </w:pPr>
    </w:p>
    <w:p w14:paraId="5D8716A7"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9.1. Wykonawca jest związany ofertą 30 dni.</w:t>
      </w:r>
    </w:p>
    <w:p w14:paraId="227CF9EF"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9.2. Bieg terminu związania ofertą rozpoczyna się wraz z upływem terminu składania ofert.</w:t>
      </w:r>
    </w:p>
    <w:p w14:paraId="2F8D0391"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FCE9EED" w14:textId="77777777" w:rsidR="004616DF" w:rsidRPr="0080247D" w:rsidRDefault="004616DF" w:rsidP="005C2528">
      <w:pPr>
        <w:suppressAutoHyphens/>
        <w:rPr>
          <w:b/>
          <w:bCs/>
          <w:kern w:val="3"/>
          <w:sz w:val="22"/>
          <w:szCs w:val="22"/>
          <w:u w:val="single" w:color="000000"/>
        </w:rPr>
      </w:pPr>
    </w:p>
    <w:p w14:paraId="44B3CE5A"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w:t>
      </w:r>
    </w:p>
    <w:p w14:paraId="41002DE2" w14:textId="77777777" w:rsidR="0013104B" w:rsidRPr="0080247D" w:rsidRDefault="0013104B" w:rsidP="0013104B">
      <w:pPr>
        <w:suppressAutoHyphens/>
        <w:ind w:left="720"/>
        <w:jc w:val="center"/>
        <w:rPr>
          <w:b/>
          <w:bCs/>
          <w:kern w:val="3"/>
          <w:sz w:val="22"/>
          <w:szCs w:val="22"/>
          <w:u w:color="000000"/>
        </w:rPr>
      </w:pPr>
    </w:p>
    <w:p w14:paraId="3EED131D"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OPIS SPOSOBU PRZYGOTOWANIA OFERTY</w:t>
      </w:r>
    </w:p>
    <w:p w14:paraId="28031B79" w14:textId="77777777" w:rsidR="0013104B" w:rsidRPr="0080247D" w:rsidRDefault="0013104B" w:rsidP="00AC70B9">
      <w:pPr>
        <w:suppressAutoHyphens/>
        <w:jc w:val="both"/>
        <w:rPr>
          <w:b/>
          <w:kern w:val="3"/>
          <w:sz w:val="22"/>
          <w:szCs w:val="22"/>
          <w:u w:color="000000"/>
        </w:rPr>
      </w:pPr>
    </w:p>
    <w:p w14:paraId="1A41C5EE" w14:textId="39FA0B83" w:rsidR="0013104B" w:rsidRPr="0080247D" w:rsidRDefault="0013104B" w:rsidP="00AC70B9">
      <w:pPr>
        <w:widowControl w:val="0"/>
        <w:tabs>
          <w:tab w:val="left" w:pos="426"/>
          <w:tab w:val="left" w:pos="852"/>
        </w:tabs>
        <w:autoSpaceDE w:val="0"/>
        <w:autoSpaceDN w:val="0"/>
        <w:adjustRightInd w:val="0"/>
        <w:spacing w:line="360" w:lineRule="auto"/>
        <w:ind w:left="567" w:hanging="709"/>
        <w:jc w:val="both"/>
        <w:rPr>
          <w:sz w:val="22"/>
          <w:szCs w:val="22"/>
        </w:rPr>
      </w:pPr>
      <w:r w:rsidRPr="0080247D">
        <w:rPr>
          <w:sz w:val="22"/>
          <w:szCs w:val="22"/>
        </w:rPr>
        <w:t xml:space="preserve">10.1. </w:t>
      </w:r>
      <w:r w:rsidR="0064175E">
        <w:rPr>
          <w:sz w:val="22"/>
          <w:szCs w:val="22"/>
        </w:rPr>
        <w:tab/>
      </w:r>
      <w:r w:rsidRPr="0080247D">
        <w:rPr>
          <w:sz w:val="22"/>
          <w:szCs w:val="22"/>
        </w:rPr>
        <w:t>Wykonawcy przedstawiają ofertę, której treść musi odpowiadać treści SIWZ.</w:t>
      </w:r>
    </w:p>
    <w:p w14:paraId="6852EE2F" w14:textId="0F747E78" w:rsidR="0013104B" w:rsidRPr="0080247D" w:rsidRDefault="0013104B" w:rsidP="00196380">
      <w:pPr>
        <w:widowControl w:val="0"/>
        <w:autoSpaceDE w:val="0"/>
        <w:autoSpaceDN w:val="0"/>
        <w:adjustRightInd w:val="0"/>
        <w:spacing w:before="120" w:line="360" w:lineRule="auto"/>
        <w:ind w:left="568" w:hanging="710"/>
        <w:jc w:val="both"/>
        <w:rPr>
          <w:sz w:val="22"/>
          <w:szCs w:val="22"/>
        </w:rPr>
      </w:pPr>
      <w:r w:rsidRPr="0080247D">
        <w:rPr>
          <w:sz w:val="22"/>
          <w:szCs w:val="22"/>
        </w:rPr>
        <w:t>10.2.</w:t>
      </w:r>
      <w:r w:rsidR="005C2528" w:rsidRPr="0080247D">
        <w:rPr>
          <w:sz w:val="22"/>
          <w:szCs w:val="22"/>
        </w:rPr>
        <w:t xml:space="preserve"> </w:t>
      </w:r>
      <w:r w:rsidR="0064175E">
        <w:rPr>
          <w:sz w:val="22"/>
          <w:szCs w:val="22"/>
        </w:rPr>
        <w:t xml:space="preserve">  </w:t>
      </w:r>
      <w:r w:rsidRPr="0080247D">
        <w:rPr>
          <w:sz w:val="22"/>
          <w:szCs w:val="22"/>
        </w:rPr>
        <w:t xml:space="preserve">Wykonawca ma prawo złożyć tylko jedną ofertę. Jeżeli Wykonawca przedłoży więcej niż jedną ofertę, wówczas wszystkie jego oferty </w:t>
      </w:r>
      <w:r w:rsidR="00BB4EBB" w:rsidRPr="0080247D">
        <w:rPr>
          <w:sz w:val="22"/>
          <w:szCs w:val="22"/>
        </w:rPr>
        <w:t xml:space="preserve">zostaną odrzucone na podstawie </w:t>
      </w:r>
      <w:r w:rsidRPr="0080247D">
        <w:rPr>
          <w:sz w:val="22"/>
          <w:szCs w:val="22"/>
        </w:rPr>
        <w:t>art. 89 ust. 1 pkt 1 ustawy.</w:t>
      </w:r>
    </w:p>
    <w:p w14:paraId="50888027" w14:textId="03247885" w:rsidR="0013104B" w:rsidRPr="0080247D" w:rsidRDefault="0013104B" w:rsidP="0064175E">
      <w:pPr>
        <w:widowControl w:val="0"/>
        <w:autoSpaceDE w:val="0"/>
        <w:autoSpaceDN w:val="0"/>
        <w:adjustRightInd w:val="0"/>
        <w:spacing w:before="120" w:line="360" w:lineRule="auto"/>
        <w:ind w:left="567" w:hanging="709"/>
        <w:jc w:val="both"/>
        <w:rPr>
          <w:sz w:val="22"/>
          <w:szCs w:val="22"/>
        </w:rPr>
      </w:pPr>
      <w:r w:rsidRPr="0080247D">
        <w:rPr>
          <w:sz w:val="22"/>
          <w:szCs w:val="22"/>
        </w:rPr>
        <w:t>10.3.</w:t>
      </w:r>
      <w:r w:rsidR="005C2528" w:rsidRPr="0080247D">
        <w:rPr>
          <w:sz w:val="22"/>
          <w:szCs w:val="22"/>
        </w:rPr>
        <w:t xml:space="preserve"> </w:t>
      </w:r>
      <w:r w:rsidR="0064175E">
        <w:rPr>
          <w:sz w:val="22"/>
          <w:szCs w:val="22"/>
        </w:rPr>
        <w:t xml:space="preserve"> </w:t>
      </w:r>
      <w:r w:rsidRPr="0080247D">
        <w:rPr>
          <w:sz w:val="22"/>
          <w:szCs w:val="22"/>
        </w:rPr>
        <w:t>Oferta powinna być sporządzona w języku polskim na masz</w:t>
      </w:r>
      <w:r w:rsidR="00AC70B9">
        <w:rPr>
          <w:sz w:val="22"/>
          <w:szCs w:val="22"/>
        </w:rPr>
        <w:t>ynie do pisania, komputerze lub </w:t>
      </w:r>
      <w:r w:rsidRPr="0080247D">
        <w:rPr>
          <w:sz w:val="22"/>
          <w:szCs w:val="22"/>
        </w:rPr>
        <w:t>inną trwałą i czytelną techniką oraz podpisana przez osobę/y upoważnioną/e do reprezentowania Wykonawcy na zew</w:t>
      </w:r>
      <w:r w:rsidR="00BB4EBB" w:rsidRPr="0080247D">
        <w:rPr>
          <w:sz w:val="22"/>
          <w:szCs w:val="22"/>
        </w:rPr>
        <w:t>nątrz i zaciągania zobowiązań w </w:t>
      </w:r>
      <w:r w:rsidRPr="0080247D">
        <w:rPr>
          <w:sz w:val="22"/>
          <w:szCs w:val="22"/>
        </w:rPr>
        <w:t>wysokości odpowiadającej cenie oferty.</w:t>
      </w:r>
    </w:p>
    <w:p w14:paraId="1FA93468" w14:textId="1298280B" w:rsidR="0013104B" w:rsidRPr="0080247D" w:rsidRDefault="0013104B" w:rsidP="00AC70B9">
      <w:pPr>
        <w:widowControl w:val="0"/>
        <w:tabs>
          <w:tab w:val="left" w:pos="426"/>
          <w:tab w:val="left" w:pos="851"/>
        </w:tabs>
        <w:autoSpaceDE w:val="0"/>
        <w:autoSpaceDN w:val="0"/>
        <w:adjustRightInd w:val="0"/>
        <w:spacing w:before="120" w:line="360" w:lineRule="auto"/>
        <w:ind w:left="567" w:hanging="709"/>
        <w:jc w:val="both"/>
        <w:rPr>
          <w:sz w:val="22"/>
          <w:szCs w:val="22"/>
        </w:rPr>
      </w:pPr>
      <w:r w:rsidRPr="0080247D">
        <w:rPr>
          <w:sz w:val="22"/>
          <w:szCs w:val="22"/>
        </w:rPr>
        <w:t>10.4.</w:t>
      </w:r>
      <w:r w:rsidR="005C2528" w:rsidRPr="0080247D">
        <w:rPr>
          <w:sz w:val="22"/>
          <w:szCs w:val="22"/>
        </w:rPr>
        <w:t xml:space="preserve"> </w:t>
      </w:r>
      <w:r w:rsidRPr="0080247D">
        <w:rPr>
          <w:sz w:val="22"/>
          <w:szCs w:val="22"/>
        </w:rPr>
        <w:t>Wszystkie strony oferty powinny być kolejno ponumer</w:t>
      </w:r>
      <w:r w:rsidR="00AC70B9">
        <w:rPr>
          <w:sz w:val="22"/>
          <w:szCs w:val="22"/>
        </w:rPr>
        <w:t>owane, począwszy od numeru 1 </w:t>
      </w:r>
      <w:r w:rsidR="005C2528" w:rsidRPr="0080247D">
        <w:rPr>
          <w:sz w:val="22"/>
          <w:szCs w:val="22"/>
        </w:rPr>
        <w:t>na </w:t>
      </w:r>
      <w:r w:rsidRPr="0080247D">
        <w:rPr>
          <w:sz w:val="22"/>
          <w:szCs w:val="22"/>
        </w:rPr>
        <w:t>pierwszej stronie oferty. Zamawiający dopuszcza nie stawianie numerów na pustych stronach.</w:t>
      </w:r>
    </w:p>
    <w:p w14:paraId="394C4443" w14:textId="33F2C977" w:rsidR="005C2528" w:rsidRPr="0080247D" w:rsidRDefault="0013104B" w:rsidP="00AC70B9">
      <w:pPr>
        <w:widowControl w:val="0"/>
        <w:tabs>
          <w:tab w:val="left" w:pos="426"/>
          <w:tab w:val="left" w:pos="851"/>
        </w:tabs>
        <w:autoSpaceDE w:val="0"/>
        <w:autoSpaceDN w:val="0"/>
        <w:adjustRightInd w:val="0"/>
        <w:spacing w:before="120" w:line="360" w:lineRule="auto"/>
        <w:ind w:left="567" w:hanging="709"/>
        <w:jc w:val="both"/>
        <w:rPr>
          <w:sz w:val="22"/>
          <w:szCs w:val="22"/>
        </w:rPr>
      </w:pPr>
      <w:r w:rsidRPr="0080247D">
        <w:rPr>
          <w:sz w:val="22"/>
          <w:szCs w:val="22"/>
        </w:rPr>
        <w:t>10.5.</w:t>
      </w:r>
      <w:r w:rsidR="005C2528" w:rsidRPr="0080247D">
        <w:rPr>
          <w:sz w:val="22"/>
          <w:szCs w:val="22"/>
        </w:rPr>
        <w:t xml:space="preserve"> </w:t>
      </w:r>
      <w:r w:rsidRPr="0080247D">
        <w:rPr>
          <w:sz w:val="22"/>
          <w:szCs w:val="22"/>
        </w:rPr>
        <w:t>Wszystkie miejsca, w których Wykonawca naniósł zm</w:t>
      </w:r>
      <w:r w:rsidR="00AC70B9">
        <w:rPr>
          <w:sz w:val="22"/>
          <w:szCs w:val="22"/>
        </w:rPr>
        <w:t>iany w tekście oferty muszą być </w:t>
      </w:r>
      <w:r w:rsidRPr="0080247D">
        <w:rPr>
          <w:sz w:val="22"/>
          <w:szCs w:val="22"/>
        </w:rPr>
        <w:t>parafowane przez osobę/y podpisującą/e ofertę.</w:t>
      </w:r>
    </w:p>
    <w:p w14:paraId="3DE386F2" w14:textId="6BCB4BA9" w:rsidR="0013104B" w:rsidRPr="0080247D" w:rsidRDefault="005C2528" w:rsidP="00196380">
      <w:pPr>
        <w:widowControl w:val="0"/>
        <w:autoSpaceDE w:val="0"/>
        <w:autoSpaceDN w:val="0"/>
        <w:adjustRightInd w:val="0"/>
        <w:spacing w:before="120" w:line="360" w:lineRule="auto"/>
        <w:ind w:left="567" w:hanging="709"/>
        <w:jc w:val="both"/>
        <w:rPr>
          <w:sz w:val="22"/>
          <w:szCs w:val="22"/>
        </w:rPr>
      </w:pPr>
      <w:r w:rsidRPr="0080247D">
        <w:rPr>
          <w:sz w:val="22"/>
          <w:szCs w:val="22"/>
        </w:rPr>
        <w:t xml:space="preserve">10.6. </w:t>
      </w:r>
      <w:r w:rsidR="0064175E">
        <w:rPr>
          <w:sz w:val="22"/>
          <w:szCs w:val="22"/>
        </w:rPr>
        <w:t xml:space="preserve">    </w:t>
      </w:r>
      <w:r w:rsidR="0013104B" w:rsidRPr="0080247D">
        <w:rPr>
          <w:sz w:val="22"/>
          <w:szCs w:val="22"/>
        </w:rPr>
        <w:t>Ofertę należy umieścić w kopercie.</w:t>
      </w:r>
    </w:p>
    <w:p w14:paraId="30A815D9" w14:textId="77777777" w:rsidR="0064175E" w:rsidRDefault="0013104B" w:rsidP="00AC70B9">
      <w:pPr>
        <w:spacing w:line="360" w:lineRule="auto"/>
        <w:ind w:left="567" w:hanging="709"/>
        <w:jc w:val="both"/>
        <w:rPr>
          <w:sz w:val="22"/>
          <w:szCs w:val="22"/>
        </w:rPr>
      </w:pPr>
      <w:r w:rsidRPr="0080247D">
        <w:rPr>
          <w:sz w:val="22"/>
          <w:szCs w:val="22"/>
        </w:rPr>
        <w:t>10.6.1.</w:t>
      </w:r>
      <w:r w:rsidR="0064175E">
        <w:rPr>
          <w:sz w:val="22"/>
          <w:szCs w:val="22"/>
        </w:rPr>
        <w:t xml:space="preserve">  </w:t>
      </w:r>
      <w:r w:rsidRPr="0080247D">
        <w:rPr>
          <w:sz w:val="22"/>
          <w:szCs w:val="22"/>
        </w:rPr>
        <w:t>Koperta powinna być zaadresowana na</w:t>
      </w:r>
      <w:r w:rsidR="0064175E">
        <w:rPr>
          <w:sz w:val="22"/>
          <w:szCs w:val="22"/>
        </w:rPr>
        <w:t>:</w:t>
      </w:r>
    </w:p>
    <w:p w14:paraId="5CBCCC20" w14:textId="2D9E657C" w:rsidR="005C2528" w:rsidRPr="0080247D" w:rsidRDefault="0013104B" w:rsidP="00AC70B9">
      <w:pPr>
        <w:spacing w:line="360" w:lineRule="auto"/>
        <w:ind w:left="567" w:hanging="709"/>
        <w:jc w:val="both"/>
        <w:rPr>
          <w:sz w:val="22"/>
          <w:szCs w:val="22"/>
        </w:rPr>
      </w:pPr>
      <w:r w:rsidRPr="0080247D">
        <w:rPr>
          <w:sz w:val="22"/>
          <w:szCs w:val="22"/>
        </w:rPr>
        <w:t xml:space="preserve"> </w:t>
      </w:r>
    </w:p>
    <w:p w14:paraId="51EFDC23" w14:textId="2E2D80D5" w:rsidR="005C2528" w:rsidRPr="0080247D" w:rsidRDefault="001B4F0C" w:rsidP="00AC70B9">
      <w:pPr>
        <w:spacing w:line="360" w:lineRule="auto"/>
        <w:ind w:left="567" w:hanging="709"/>
        <w:jc w:val="center"/>
        <w:rPr>
          <w:b/>
          <w:sz w:val="22"/>
          <w:szCs w:val="22"/>
        </w:rPr>
      </w:pPr>
      <w:r w:rsidRPr="0080247D">
        <w:rPr>
          <w:b/>
          <w:sz w:val="22"/>
          <w:szCs w:val="22"/>
        </w:rPr>
        <w:t>Zakład Za</w:t>
      </w:r>
      <w:r w:rsidR="005C2528" w:rsidRPr="0080247D">
        <w:rPr>
          <w:b/>
          <w:sz w:val="22"/>
          <w:szCs w:val="22"/>
        </w:rPr>
        <w:t>gospodarowania Odpadów Spółka z </w:t>
      </w:r>
      <w:r w:rsidRPr="0080247D">
        <w:rPr>
          <w:b/>
          <w:sz w:val="22"/>
          <w:szCs w:val="22"/>
        </w:rPr>
        <w:t>o.o.</w:t>
      </w:r>
      <w:r w:rsidR="00725EB1" w:rsidRPr="0080247D">
        <w:rPr>
          <w:b/>
          <w:sz w:val="22"/>
          <w:szCs w:val="22"/>
        </w:rPr>
        <w:t>, Marszów 50</w:t>
      </w:r>
      <w:r w:rsidR="00731577" w:rsidRPr="0080247D">
        <w:rPr>
          <w:b/>
          <w:sz w:val="22"/>
          <w:szCs w:val="22"/>
        </w:rPr>
        <w:t>A</w:t>
      </w:r>
      <w:r w:rsidRPr="0080247D">
        <w:rPr>
          <w:b/>
          <w:sz w:val="22"/>
          <w:szCs w:val="22"/>
        </w:rPr>
        <w:t>, 68-200 Żary</w:t>
      </w:r>
    </w:p>
    <w:p w14:paraId="79DD15DC" w14:textId="77777777" w:rsidR="0013104B" w:rsidRPr="006D3D5D" w:rsidRDefault="001B4F0C" w:rsidP="00AC70B9">
      <w:pPr>
        <w:spacing w:line="360" w:lineRule="auto"/>
        <w:ind w:left="567" w:hanging="709"/>
        <w:jc w:val="center"/>
        <w:rPr>
          <w:sz w:val="22"/>
          <w:szCs w:val="22"/>
        </w:rPr>
      </w:pPr>
      <w:r w:rsidRPr="0080247D">
        <w:rPr>
          <w:sz w:val="22"/>
          <w:szCs w:val="22"/>
        </w:rPr>
        <w:t>oraz powinna posiadać oznaczenia:</w:t>
      </w:r>
    </w:p>
    <w:p w14:paraId="319C8F62" w14:textId="77777777" w:rsidR="00C55DCB" w:rsidRDefault="0013104B" w:rsidP="006D3D5D">
      <w:pPr>
        <w:autoSpaceDE w:val="0"/>
        <w:autoSpaceDN w:val="0"/>
        <w:adjustRightInd w:val="0"/>
        <w:ind w:hanging="355"/>
        <w:jc w:val="center"/>
        <w:rPr>
          <w:b/>
          <w:sz w:val="22"/>
          <w:szCs w:val="22"/>
          <w:lang w:eastAsia="pl-PL"/>
        </w:rPr>
      </w:pPr>
      <w:r w:rsidRPr="00641C88">
        <w:rPr>
          <w:b/>
          <w:sz w:val="22"/>
          <w:szCs w:val="22"/>
        </w:rPr>
        <w:lastRenderedPageBreak/>
        <w:t xml:space="preserve">Oferta </w:t>
      </w:r>
      <w:r w:rsidR="006D3D5D">
        <w:rPr>
          <w:b/>
          <w:sz w:val="22"/>
          <w:szCs w:val="22"/>
        </w:rPr>
        <w:t>na:</w:t>
      </w:r>
    </w:p>
    <w:p w14:paraId="5E35832F" w14:textId="77777777" w:rsidR="006D3D5D" w:rsidRDefault="006D3D5D" w:rsidP="006D3D5D">
      <w:pPr>
        <w:autoSpaceDE w:val="0"/>
        <w:autoSpaceDN w:val="0"/>
        <w:adjustRightInd w:val="0"/>
        <w:rPr>
          <w:b/>
          <w:sz w:val="22"/>
          <w:szCs w:val="22"/>
          <w:lang w:eastAsia="pl-PL"/>
        </w:rPr>
      </w:pPr>
    </w:p>
    <w:p w14:paraId="1989B011" w14:textId="46F61738" w:rsidR="008D138F" w:rsidRPr="00F80B28" w:rsidRDefault="008D138F" w:rsidP="00F80B28">
      <w:pPr>
        <w:widowControl w:val="0"/>
        <w:suppressAutoHyphens/>
        <w:autoSpaceDE w:val="0"/>
        <w:autoSpaceDN w:val="0"/>
        <w:adjustRightInd w:val="0"/>
        <w:jc w:val="center"/>
        <w:rPr>
          <w:b/>
          <w:sz w:val="22"/>
          <w:szCs w:val="22"/>
        </w:rPr>
      </w:pPr>
      <w:r w:rsidRPr="008B034D">
        <w:rPr>
          <w:b/>
          <w:sz w:val="22"/>
          <w:szCs w:val="22"/>
        </w:rPr>
        <w:t xml:space="preserve">Oferta – </w:t>
      </w:r>
      <w:r w:rsidR="00F80B28" w:rsidRPr="00F80B28">
        <w:rPr>
          <w:b/>
          <w:sz w:val="22"/>
          <w:szCs w:val="22"/>
        </w:rPr>
        <w:t>Ochrona obiektów i mienia oraz świadczenie usług gospodarczych</w:t>
      </w:r>
    </w:p>
    <w:p w14:paraId="52342ADB" w14:textId="77777777" w:rsidR="008D138F" w:rsidRDefault="008D138F" w:rsidP="00641C88">
      <w:pPr>
        <w:widowControl w:val="0"/>
        <w:suppressAutoHyphens/>
        <w:autoSpaceDE w:val="0"/>
        <w:autoSpaceDN w:val="0"/>
        <w:adjustRightInd w:val="0"/>
        <w:jc w:val="center"/>
        <w:rPr>
          <w:b/>
          <w:sz w:val="22"/>
          <w:szCs w:val="22"/>
          <w:u w:val="single"/>
        </w:rPr>
      </w:pPr>
    </w:p>
    <w:p w14:paraId="4C2B6D0D" w14:textId="374A6ED4" w:rsidR="0013104B" w:rsidRPr="00F6004D" w:rsidRDefault="008B07E7" w:rsidP="00641C88">
      <w:pPr>
        <w:widowControl w:val="0"/>
        <w:suppressAutoHyphens/>
        <w:autoSpaceDE w:val="0"/>
        <w:autoSpaceDN w:val="0"/>
        <w:adjustRightInd w:val="0"/>
        <w:jc w:val="center"/>
        <w:rPr>
          <w:b/>
          <w:sz w:val="22"/>
          <w:szCs w:val="22"/>
        </w:rPr>
      </w:pPr>
      <w:r>
        <w:rPr>
          <w:b/>
          <w:sz w:val="22"/>
          <w:szCs w:val="22"/>
          <w:u w:val="single"/>
        </w:rPr>
        <w:t xml:space="preserve">Nie </w:t>
      </w:r>
      <w:r w:rsidRPr="00B63790">
        <w:rPr>
          <w:b/>
          <w:sz w:val="22"/>
          <w:szCs w:val="22"/>
          <w:u w:val="single"/>
        </w:rPr>
        <w:t xml:space="preserve">otwierać przed dniem </w:t>
      </w:r>
      <w:r w:rsidR="006B02D9">
        <w:rPr>
          <w:b/>
          <w:sz w:val="22"/>
          <w:szCs w:val="22"/>
          <w:u w:val="single"/>
        </w:rPr>
        <w:t>13.11.</w:t>
      </w:r>
      <w:r w:rsidRPr="00B63790">
        <w:rPr>
          <w:b/>
          <w:sz w:val="22"/>
          <w:szCs w:val="22"/>
          <w:u w:val="single"/>
        </w:rPr>
        <w:t>2020</w:t>
      </w:r>
      <w:r w:rsidR="00FD6A02" w:rsidRPr="00B63790">
        <w:rPr>
          <w:b/>
          <w:sz w:val="22"/>
          <w:szCs w:val="22"/>
          <w:u w:val="single"/>
        </w:rPr>
        <w:t xml:space="preserve"> roku</w:t>
      </w:r>
      <w:r w:rsidRPr="00B63790">
        <w:rPr>
          <w:b/>
          <w:sz w:val="22"/>
          <w:szCs w:val="22"/>
          <w:u w:val="single"/>
        </w:rPr>
        <w:t xml:space="preserve"> do godz. 10:35</w:t>
      </w:r>
    </w:p>
    <w:p w14:paraId="390376A5" w14:textId="77777777" w:rsidR="0013104B" w:rsidRPr="00F6004D" w:rsidRDefault="0013104B" w:rsidP="0013104B">
      <w:pPr>
        <w:tabs>
          <w:tab w:val="left" w:pos="852"/>
        </w:tabs>
        <w:suppressAutoHyphens/>
        <w:spacing w:line="360" w:lineRule="auto"/>
        <w:jc w:val="both"/>
        <w:rPr>
          <w:kern w:val="3"/>
          <w:sz w:val="22"/>
          <w:szCs w:val="22"/>
          <w:u w:color="000000"/>
        </w:rPr>
      </w:pPr>
    </w:p>
    <w:p w14:paraId="54EB797F" w14:textId="77777777" w:rsidR="0013104B" w:rsidRPr="0080247D" w:rsidRDefault="00F477BA" w:rsidP="00AC70B9">
      <w:pPr>
        <w:tabs>
          <w:tab w:val="left" w:pos="852"/>
        </w:tabs>
        <w:suppressAutoHyphens/>
        <w:spacing w:line="360" w:lineRule="auto"/>
        <w:ind w:left="709" w:hanging="709"/>
        <w:jc w:val="both"/>
        <w:rPr>
          <w:kern w:val="3"/>
          <w:sz w:val="22"/>
          <w:szCs w:val="22"/>
          <w:u w:color="000000"/>
        </w:rPr>
      </w:pPr>
      <w:r w:rsidRPr="00F6004D">
        <w:rPr>
          <w:kern w:val="3"/>
          <w:sz w:val="22"/>
          <w:szCs w:val="22"/>
          <w:u w:color="000000"/>
        </w:rPr>
        <w:t xml:space="preserve">10.6.2.Koperta </w:t>
      </w:r>
      <w:r w:rsidR="0013104B" w:rsidRPr="00F6004D">
        <w:rPr>
          <w:kern w:val="3"/>
          <w:sz w:val="22"/>
          <w:szCs w:val="22"/>
          <w:u w:color="000000"/>
        </w:rPr>
        <w:t>oprócz opisu jw. winna zawier</w:t>
      </w:r>
      <w:r w:rsidR="00BB4EBB" w:rsidRPr="00F6004D">
        <w:rPr>
          <w:kern w:val="3"/>
          <w:sz w:val="22"/>
          <w:szCs w:val="22"/>
          <w:u w:color="000000"/>
        </w:rPr>
        <w:t>ać nazwę i adres Wykonawcy, aby </w:t>
      </w:r>
      <w:r w:rsidR="0013104B" w:rsidRPr="00F6004D">
        <w:rPr>
          <w:kern w:val="3"/>
          <w:sz w:val="22"/>
          <w:szCs w:val="22"/>
          <w:u w:color="000000"/>
        </w:rPr>
        <w:t>Zamawiający mógł ją odesłać w przypadku stwierdzenia, że została złożona</w:t>
      </w:r>
      <w:r w:rsidR="00BB4EBB" w:rsidRPr="00F6004D">
        <w:rPr>
          <w:kern w:val="3"/>
          <w:sz w:val="22"/>
          <w:szCs w:val="22"/>
          <w:u w:color="000000"/>
        </w:rPr>
        <w:t xml:space="preserve"> po </w:t>
      </w:r>
      <w:r w:rsidR="00DD24CE" w:rsidRPr="00F6004D">
        <w:rPr>
          <w:kern w:val="3"/>
          <w:sz w:val="22"/>
          <w:szCs w:val="22"/>
          <w:u w:color="000000"/>
        </w:rPr>
        <w:t>terminie</w:t>
      </w:r>
      <w:r w:rsidR="00DD24CE" w:rsidRPr="0080247D">
        <w:rPr>
          <w:kern w:val="3"/>
          <w:sz w:val="22"/>
          <w:szCs w:val="22"/>
          <w:u w:color="000000"/>
        </w:rPr>
        <w:t>. Oferta złożona po </w:t>
      </w:r>
      <w:r w:rsidR="0013104B" w:rsidRPr="0080247D">
        <w:rPr>
          <w:kern w:val="3"/>
          <w:sz w:val="22"/>
          <w:szCs w:val="22"/>
          <w:u w:color="000000"/>
        </w:rPr>
        <w:t>terminie zostanie niezwłocznie zwrócona Wykonawcy.</w:t>
      </w:r>
    </w:p>
    <w:p w14:paraId="68A0EA01" w14:textId="77777777" w:rsidR="0013104B" w:rsidRPr="0080247D" w:rsidRDefault="0013104B" w:rsidP="00AC70B9">
      <w:pPr>
        <w:widowControl w:val="0"/>
        <w:tabs>
          <w:tab w:val="left" w:pos="852"/>
        </w:tabs>
        <w:autoSpaceDE w:val="0"/>
        <w:autoSpaceDN w:val="0"/>
        <w:adjustRightInd w:val="0"/>
        <w:spacing w:before="120" w:line="360" w:lineRule="auto"/>
        <w:ind w:left="567" w:hanging="567"/>
        <w:jc w:val="both"/>
        <w:rPr>
          <w:sz w:val="22"/>
          <w:szCs w:val="22"/>
        </w:rPr>
      </w:pPr>
      <w:r w:rsidRPr="0080247D">
        <w:rPr>
          <w:sz w:val="22"/>
          <w:szCs w:val="22"/>
        </w:rPr>
        <w:t xml:space="preserve">10.7. Wykonawca, przed upływem terminu do składania ofert, może zmienić lub wycofać ofertę, pod warunkiem, że Zamawiający otrzyma pisemne powiadomienie o wprowadzeniu zmian lub wycofaniu. Powiadomienie o złożeniu zmian lub wycofaniu musi być przygotowane wg takich samych zasad jak składana oferta </w:t>
      </w:r>
      <w:r w:rsidR="001574D2" w:rsidRPr="0080247D">
        <w:rPr>
          <w:sz w:val="22"/>
          <w:szCs w:val="22"/>
        </w:rPr>
        <w:t xml:space="preserve">i </w:t>
      </w:r>
      <w:r w:rsidRPr="0080247D">
        <w:rPr>
          <w:sz w:val="22"/>
          <w:szCs w:val="22"/>
        </w:rPr>
        <w:t>odpowiednio oznakowan</w:t>
      </w:r>
      <w:r w:rsidR="00C43AA0" w:rsidRPr="0080247D">
        <w:rPr>
          <w:sz w:val="22"/>
          <w:szCs w:val="22"/>
        </w:rPr>
        <w:t>e</w:t>
      </w:r>
      <w:r w:rsidR="00BB4EBB" w:rsidRPr="0080247D">
        <w:rPr>
          <w:sz w:val="22"/>
          <w:szCs w:val="22"/>
        </w:rPr>
        <w:t xml:space="preserve"> z </w:t>
      </w:r>
      <w:r w:rsidR="00DD24CE" w:rsidRPr="0080247D">
        <w:rPr>
          <w:sz w:val="22"/>
          <w:szCs w:val="22"/>
        </w:rPr>
        <w:t>dopiskiem „ZMIANA” lub </w:t>
      </w:r>
      <w:r w:rsidRPr="0080247D">
        <w:rPr>
          <w:sz w:val="22"/>
          <w:szCs w:val="22"/>
        </w:rPr>
        <w:t>„WYCOFANIE”.</w:t>
      </w:r>
    </w:p>
    <w:p w14:paraId="003E25A6" w14:textId="3B5AEA78" w:rsidR="0013104B" w:rsidRPr="0080247D" w:rsidRDefault="0013104B" w:rsidP="00AC70B9">
      <w:pPr>
        <w:widowControl w:val="0"/>
        <w:tabs>
          <w:tab w:val="left" w:pos="851"/>
        </w:tabs>
        <w:autoSpaceDE w:val="0"/>
        <w:autoSpaceDN w:val="0"/>
        <w:adjustRightInd w:val="0"/>
        <w:spacing w:before="120" w:line="360" w:lineRule="auto"/>
        <w:ind w:left="567" w:hanging="567"/>
        <w:jc w:val="both"/>
        <w:rPr>
          <w:sz w:val="22"/>
          <w:szCs w:val="22"/>
        </w:rPr>
      </w:pPr>
      <w:r w:rsidRPr="0080247D">
        <w:rPr>
          <w:sz w:val="22"/>
          <w:szCs w:val="22"/>
        </w:rPr>
        <w:t>10.8.</w:t>
      </w:r>
      <w:r w:rsidR="0064175E">
        <w:rPr>
          <w:sz w:val="22"/>
          <w:szCs w:val="22"/>
        </w:rPr>
        <w:t xml:space="preserve"> </w:t>
      </w:r>
      <w:r w:rsidRPr="0080247D">
        <w:rPr>
          <w:sz w:val="22"/>
          <w:szCs w:val="22"/>
        </w:rPr>
        <w:t>Wszystkie załączone do oferty kserokopie dokumentów muszą być potwierdzone za</w:t>
      </w:r>
      <w:r w:rsidR="00BB4EBB" w:rsidRPr="0080247D">
        <w:rPr>
          <w:sz w:val="22"/>
          <w:szCs w:val="22"/>
        </w:rPr>
        <w:t> </w:t>
      </w:r>
      <w:r w:rsidRPr="0080247D">
        <w:rPr>
          <w:sz w:val="22"/>
          <w:szCs w:val="22"/>
        </w:rPr>
        <w:t>zgodność z oryginałem przez Wykonawcę: zapis „za zgodność z oryginałem” + podpis. Dokumenty sporządzone w języku obcym są składane wraz z tłumaczeniem na język polski.</w:t>
      </w:r>
    </w:p>
    <w:p w14:paraId="6B36F964" w14:textId="77777777" w:rsidR="0013104B" w:rsidRPr="0080247D" w:rsidRDefault="0013104B" w:rsidP="00AC70B9">
      <w:pPr>
        <w:widowControl w:val="0"/>
        <w:numPr>
          <w:ilvl w:val="1"/>
          <w:numId w:val="8"/>
        </w:numPr>
        <w:tabs>
          <w:tab w:val="left" w:pos="426"/>
        </w:tabs>
        <w:suppressAutoHyphens/>
        <w:autoSpaceDE w:val="0"/>
        <w:autoSpaceDN w:val="0"/>
        <w:adjustRightInd w:val="0"/>
        <w:spacing w:before="120" w:line="360" w:lineRule="auto"/>
        <w:ind w:left="567" w:hanging="567"/>
        <w:jc w:val="both"/>
        <w:rPr>
          <w:sz w:val="22"/>
          <w:szCs w:val="22"/>
        </w:rPr>
      </w:pPr>
      <w:r w:rsidRPr="0080247D">
        <w:rPr>
          <w:sz w:val="22"/>
          <w:szCs w:val="22"/>
        </w:rPr>
        <w:t>Zamawiający zwraca się z prośbą o nie załączanie do oferty dokumentów niewymaganych w SIWZ.</w:t>
      </w:r>
    </w:p>
    <w:p w14:paraId="370A51FD"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10.10. Pełnomocnictwo</w:t>
      </w:r>
      <w:r w:rsidR="006E5F12" w:rsidRPr="0080247D">
        <w:rPr>
          <w:kern w:val="3"/>
          <w:sz w:val="22"/>
          <w:szCs w:val="22"/>
          <w:u w:color="000000"/>
        </w:rPr>
        <w:t xml:space="preserve"> </w:t>
      </w:r>
      <w:r w:rsidRPr="0080247D">
        <w:rPr>
          <w:kern w:val="3"/>
          <w:sz w:val="22"/>
          <w:szCs w:val="22"/>
          <w:u w:color="000000"/>
        </w:rPr>
        <w:t xml:space="preserve">osób podpisujących ofertę do reprezentowania </w:t>
      </w:r>
      <w:r w:rsidR="00BB4EBB" w:rsidRPr="0080247D">
        <w:rPr>
          <w:kern w:val="3"/>
          <w:sz w:val="22"/>
          <w:szCs w:val="22"/>
          <w:u w:color="000000"/>
        </w:rPr>
        <w:t>W</w:t>
      </w:r>
      <w:r w:rsidRPr="0080247D">
        <w:rPr>
          <w:kern w:val="3"/>
          <w:sz w:val="22"/>
          <w:szCs w:val="22"/>
          <w:u w:color="000000"/>
        </w:rPr>
        <w:t>ykonawcy oraz zaciągania w jego imieniu zobowiązań musi bezpośrednio wynikać z dokumentów dołączonych do oferty.</w:t>
      </w:r>
    </w:p>
    <w:p w14:paraId="21F824EA"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10.11. Wzory dokumentów dołączonych do niniejszej SIWZ powinny zostać wypełnione przez Wykonawcę i dołączone do oferty bądź też przygotowane przez </w:t>
      </w:r>
      <w:r w:rsidR="00BB4EBB" w:rsidRPr="0080247D">
        <w:rPr>
          <w:kern w:val="3"/>
          <w:sz w:val="22"/>
          <w:szCs w:val="22"/>
          <w:u w:color="000000"/>
        </w:rPr>
        <w:t>W</w:t>
      </w:r>
      <w:r w:rsidR="00D20335" w:rsidRPr="0080247D">
        <w:rPr>
          <w:kern w:val="3"/>
          <w:sz w:val="22"/>
          <w:szCs w:val="22"/>
          <w:u w:color="000000"/>
        </w:rPr>
        <w:t>ykonawcę w </w:t>
      </w:r>
      <w:r w:rsidRPr="0080247D">
        <w:rPr>
          <w:kern w:val="3"/>
          <w:sz w:val="22"/>
          <w:szCs w:val="22"/>
          <w:u w:color="000000"/>
        </w:rPr>
        <w:t>formie zgodnej z niniejszą SIWZ.</w:t>
      </w:r>
    </w:p>
    <w:p w14:paraId="47ACDBDB" w14:textId="77777777" w:rsidR="0013104B" w:rsidRPr="0080247D" w:rsidRDefault="0013104B" w:rsidP="0064175E">
      <w:pPr>
        <w:suppressAutoHyphens/>
        <w:spacing w:line="360" w:lineRule="auto"/>
        <w:ind w:left="709" w:hanging="709"/>
        <w:jc w:val="both"/>
        <w:rPr>
          <w:kern w:val="3"/>
          <w:sz w:val="22"/>
          <w:szCs w:val="22"/>
          <w:u w:color="000000"/>
        </w:rPr>
      </w:pPr>
      <w:r w:rsidRPr="0080247D">
        <w:rPr>
          <w:kern w:val="3"/>
          <w:sz w:val="22"/>
          <w:szCs w:val="22"/>
          <w:u w:color="000000"/>
        </w:rPr>
        <w:t xml:space="preserve">10.12. We wszystkich przypadkach, gdzie jest mowa o pieczątkach, </w:t>
      </w:r>
      <w:r w:rsidR="00BB4EBB" w:rsidRPr="0080247D">
        <w:rPr>
          <w:kern w:val="3"/>
          <w:sz w:val="22"/>
          <w:szCs w:val="22"/>
          <w:u w:color="000000"/>
        </w:rPr>
        <w:t>Z</w:t>
      </w:r>
      <w:r w:rsidRPr="0080247D">
        <w:rPr>
          <w:kern w:val="3"/>
          <w:sz w:val="22"/>
          <w:szCs w:val="22"/>
          <w:u w:color="000000"/>
        </w:rPr>
        <w:t xml:space="preserve">amawiający dopuszcza złożenie czytelnego zapisu o treści pieczęci zawierającego co najmniej oznaczenie nazwy i adresu </w:t>
      </w:r>
      <w:r w:rsidR="00BB4EBB" w:rsidRPr="0080247D">
        <w:rPr>
          <w:kern w:val="3"/>
          <w:sz w:val="22"/>
          <w:szCs w:val="22"/>
          <w:u w:color="000000"/>
        </w:rPr>
        <w:t>W</w:t>
      </w:r>
      <w:r w:rsidRPr="0080247D">
        <w:rPr>
          <w:kern w:val="3"/>
          <w:sz w:val="22"/>
          <w:szCs w:val="22"/>
          <w:u w:color="000000"/>
        </w:rPr>
        <w:t>ykonawcy.</w:t>
      </w:r>
    </w:p>
    <w:p w14:paraId="4D7B38E6"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10.13. Wykonawca ponosi wszelkie koszty związane z przygotowaniem i złożeniem oferty.</w:t>
      </w:r>
    </w:p>
    <w:p w14:paraId="0B42AF51" w14:textId="77777777" w:rsidR="0013104B" w:rsidRPr="0080247D" w:rsidRDefault="0013104B" w:rsidP="0064175E">
      <w:pPr>
        <w:suppressAutoHyphens/>
        <w:spacing w:line="360" w:lineRule="auto"/>
        <w:ind w:left="709" w:hanging="709"/>
        <w:jc w:val="both"/>
        <w:rPr>
          <w:kern w:val="3"/>
          <w:sz w:val="22"/>
          <w:szCs w:val="22"/>
          <w:u w:color="000000"/>
        </w:rPr>
      </w:pPr>
      <w:r w:rsidRPr="0080247D">
        <w:rPr>
          <w:kern w:val="3"/>
          <w:sz w:val="22"/>
          <w:szCs w:val="22"/>
          <w:u w:color="000000"/>
        </w:rPr>
        <w:t>10.14. Stosowne wypełnienia miejsc wykropkowanych we wzorach dokumentów stanowiących załączniki do niniejszej SIWZ i wchodzących następnie w skład oferty mogą być dokonane komputerowo, maszynowo lub ręcznie.</w:t>
      </w:r>
    </w:p>
    <w:p w14:paraId="184C6F26" w14:textId="77777777" w:rsidR="0013104B" w:rsidRPr="0080247D" w:rsidRDefault="0013104B" w:rsidP="00196380">
      <w:pPr>
        <w:suppressAutoHyphens/>
        <w:spacing w:line="360" w:lineRule="auto"/>
        <w:ind w:left="709" w:hanging="709"/>
        <w:jc w:val="both"/>
        <w:rPr>
          <w:kern w:val="3"/>
          <w:sz w:val="22"/>
          <w:szCs w:val="22"/>
          <w:u w:color="000000"/>
        </w:rPr>
      </w:pPr>
      <w:r w:rsidRPr="0080247D">
        <w:rPr>
          <w:kern w:val="3"/>
          <w:sz w:val="22"/>
          <w:szCs w:val="22"/>
          <w:u w:color="000000"/>
        </w:rPr>
        <w:t xml:space="preserve">10.15. Dokumenty przygotowywane samodzielnie przez </w:t>
      </w:r>
      <w:r w:rsidR="00BB4EBB" w:rsidRPr="0080247D">
        <w:rPr>
          <w:kern w:val="3"/>
          <w:sz w:val="22"/>
          <w:szCs w:val="22"/>
          <w:u w:color="000000"/>
        </w:rPr>
        <w:t>W</w:t>
      </w:r>
      <w:r w:rsidRPr="0080247D">
        <w:rPr>
          <w:kern w:val="3"/>
          <w:sz w:val="22"/>
          <w:szCs w:val="22"/>
          <w:u w:color="000000"/>
        </w:rPr>
        <w:t>ykonawcę na podstawie wzorów stanowiących załączniki do niniejszej SIWZ powinny mieć formę wydruku komputerowego lub maszynopisu.</w:t>
      </w:r>
    </w:p>
    <w:p w14:paraId="4750CB89"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10.16. Wszelkie miejsca w ofercie, w których </w:t>
      </w:r>
      <w:r w:rsidR="00D20335" w:rsidRPr="0080247D">
        <w:rPr>
          <w:kern w:val="3"/>
          <w:sz w:val="22"/>
          <w:szCs w:val="22"/>
          <w:u w:color="000000"/>
        </w:rPr>
        <w:t>W</w:t>
      </w:r>
      <w:r w:rsidRPr="0080247D">
        <w:rPr>
          <w:kern w:val="3"/>
          <w:sz w:val="22"/>
          <w:szCs w:val="22"/>
          <w:u w:color="000000"/>
        </w:rPr>
        <w:t>ykonawca naniósł poprawki lub zmiany wpisywanej przez siebie treści (czyli wyłącznie w miejscach, w któ</w:t>
      </w:r>
      <w:r w:rsidR="00D20335" w:rsidRPr="0080247D">
        <w:rPr>
          <w:kern w:val="3"/>
          <w:sz w:val="22"/>
          <w:szCs w:val="22"/>
          <w:u w:color="000000"/>
        </w:rPr>
        <w:t>rych jest to dopuszczone przez Z</w:t>
      </w:r>
      <w:r w:rsidRPr="0080247D">
        <w:rPr>
          <w:kern w:val="3"/>
          <w:sz w:val="22"/>
          <w:szCs w:val="22"/>
          <w:u w:color="000000"/>
        </w:rPr>
        <w:t>amawiającego) muszą być parafowane przez osobę (osoby) podpisującą (podpisujące) ofertę.</w:t>
      </w:r>
    </w:p>
    <w:p w14:paraId="019D3298"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lastRenderedPageBreak/>
        <w:t xml:space="preserve">10.17. Wymagane dokumenty stanowiące załączniki do oferty - składane w celu potwierdzenia spełnienia warunków udziału w postępowaniu lub w celu potwierdzenia spełnianie przez oferowane </w:t>
      </w:r>
      <w:r w:rsidR="00FA602F" w:rsidRPr="0080247D">
        <w:rPr>
          <w:kern w:val="3"/>
          <w:sz w:val="22"/>
          <w:szCs w:val="22"/>
          <w:u w:color="000000"/>
        </w:rPr>
        <w:t xml:space="preserve">usługi </w:t>
      </w:r>
      <w:r w:rsidRPr="0080247D">
        <w:rPr>
          <w:kern w:val="3"/>
          <w:sz w:val="22"/>
          <w:szCs w:val="22"/>
          <w:u w:color="000000"/>
        </w:rPr>
        <w:t xml:space="preserve">wymagań określonych przez </w:t>
      </w:r>
      <w:r w:rsidR="00D20335" w:rsidRPr="0080247D">
        <w:rPr>
          <w:kern w:val="3"/>
          <w:sz w:val="22"/>
          <w:szCs w:val="22"/>
          <w:u w:color="000000"/>
        </w:rPr>
        <w:t>Z</w:t>
      </w:r>
      <w:r w:rsidRPr="0080247D">
        <w:rPr>
          <w:kern w:val="3"/>
          <w:sz w:val="22"/>
          <w:szCs w:val="22"/>
          <w:u w:color="000000"/>
        </w:rPr>
        <w:t xml:space="preserve">amawiającego - </w:t>
      </w:r>
      <w:r w:rsidR="00D20335" w:rsidRPr="0080247D">
        <w:rPr>
          <w:kern w:val="3"/>
          <w:sz w:val="22"/>
          <w:szCs w:val="22"/>
          <w:u w:color="000000"/>
        </w:rPr>
        <w:t>W</w:t>
      </w:r>
      <w:r w:rsidRPr="0080247D">
        <w:rPr>
          <w:kern w:val="3"/>
          <w:sz w:val="22"/>
          <w:szCs w:val="22"/>
          <w:u w:color="000000"/>
        </w:rPr>
        <w:t>ykonawca przedkłada w formie oryginału lub kserokopii poświadczonej przez upoważnioną osobę (osoby) z użyciem zwrotu „za zgo</w:t>
      </w:r>
      <w:r w:rsidR="00D20335" w:rsidRPr="0080247D">
        <w:rPr>
          <w:kern w:val="3"/>
          <w:sz w:val="22"/>
          <w:szCs w:val="22"/>
          <w:u w:color="000000"/>
        </w:rPr>
        <w:t>dność z oryginałem”. Zgodność z </w:t>
      </w:r>
      <w:r w:rsidRPr="0080247D">
        <w:rPr>
          <w:kern w:val="3"/>
          <w:sz w:val="22"/>
          <w:szCs w:val="22"/>
          <w:u w:color="000000"/>
        </w:rPr>
        <w:t xml:space="preserve">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W przypadku, gdy dokument przedstawiony w formie kserokopii jest dla </w:t>
      </w:r>
      <w:r w:rsidR="00D20335" w:rsidRPr="0080247D">
        <w:rPr>
          <w:kern w:val="3"/>
          <w:sz w:val="22"/>
          <w:szCs w:val="22"/>
          <w:u w:color="000000"/>
        </w:rPr>
        <w:t>Z</w:t>
      </w:r>
      <w:r w:rsidRPr="0080247D">
        <w:rPr>
          <w:kern w:val="3"/>
          <w:sz w:val="22"/>
          <w:szCs w:val="22"/>
          <w:u w:color="000000"/>
        </w:rPr>
        <w:t xml:space="preserve">amawiającego nieczytelny lub budzi wątpliwości co do jego prawdziwości </w:t>
      </w:r>
      <w:r w:rsidR="00D20335" w:rsidRPr="0080247D">
        <w:rPr>
          <w:kern w:val="3"/>
          <w:sz w:val="22"/>
          <w:szCs w:val="22"/>
          <w:u w:color="000000"/>
        </w:rPr>
        <w:t>Z</w:t>
      </w:r>
      <w:r w:rsidRPr="0080247D">
        <w:rPr>
          <w:kern w:val="3"/>
          <w:sz w:val="22"/>
          <w:szCs w:val="22"/>
          <w:u w:color="000000"/>
        </w:rPr>
        <w:t xml:space="preserve">amawiający wezwie </w:t>
      </w:r>
      <w:r w:rsidR="00D20335" w:rsidRPr="0080247D">
        <w:rPr>
          <w:kern w:val="3"/>
          <w:sz w:val="22"/>
          <w:szCs w:val="22"/>
          <w:u w:color="000000"/>
        </w:rPr>
        <w:t>W</w:t>
      </w:r>
      <w:r w:rsidRPr="0080247D">
        <w:rPr>
          <w:kern w:val="3"/>
          <w:sz w:val="22"/>
          <w:szCs w:val="22"/>
          <w:u w:color="000000"/>
        </w:rPr>
        <w:t>ykonawcę do przedłożenia jego oryginału lub poświadczonej notarialnie kopii.</w:t>
      </w:r>
    </w:p>
    <w:p w14:paraId="06AAB34F"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10.18. W przypadku wykonawców wspólnie ubiegających się o udzielenie zamówienia oraz kopie dokumentów dotyczących odpowiednio </w:t>
      </w:r>
      <w:r w:rsidR="00D20335" w:rsidRPr="0080247D">
        <w:rPr>
          <w:kern w:val="3"/>
          <w:sz w:val="22"/>
          <w:szCs w:val="22"/>
          <w:u w:color="000000"/>
        </w:rPr>
        <w:t>W</w:t>
      </w:r>
      <w:r w:rsidRPr="0080247D">
        <w:rPr>
          <w:kern w:val="3"/>
          <w:sz w:val="22"/>
          <w:szCs w:val="22"/>
          <w:u w:color="000000"/>
        </w:rPr>
        <w:t xml:space="preserve">ykonawcy lub tych podmiotów powinny być  poświadczane „za zgodność z oryginałem”  </w:t>
      </w:r>
      <w:r w:rsidRPr="0080247D">
        <w:rPr>
          <w:rFonts w:eastAsia="Arial"/>
          <w:kern w:val="3"/>
          <w:sz w:val="22"/>
          <w:szCs w:val="22"/>
          <w:u w:color="000000"/>
          <w:lang w:val="cs-CZ"/>
        </w:rPr>
        <w:t>odpowiednio przez wykonawcę lub te podmioty</w:t>
      </w:r>
      <w:r w:rsidRPr="0080247D">
        <w:rPr>
          <w:kern w:val="3"/>
          <w:sz w:val="22"/>
          <w:szCs w:val="22"/>
          <w:u w:color="000000"/>
        </w:rPr>
        <w:t>.</w:t>
      </w:r>
    </w:p>
    <w:p w14:paraId="5DAD991E"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10.19. Wykonawcy mogą wspólnie ubiegać się o udzielenie zamówienia.</w:t>
      </w:r>
    </w:p>
    <w:p w14:paraId="67D7FACE"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10.20. Przy złożeniu oferty wspólnej (np. konsorcjum) </w:t>
      </w:r>
      <w:r w:rsidR="00D20335" w:rsidRPr="0080247D">
        <w:rPr>
          <w:kern w:val="3"/>
          <w:sz w:val="22"/>
          <w:szCs w:val="22"/>
          <w:u w:color="000000"/>
        </w:rPr>
        <w:t>Wykonawcy ustanawiają Lidera do </w:t>
      </w:r>
      <w:r w:rsidRPr="0080247D">
        <w:rPr>
          <w:kern w:val="3"/>
          <w:sz w:val="22"/>
          <w:szCs w:val="22"/>
          <w:u w:color="000000"/>
        </w:rPr>
        <w:t>reprezentowania ich w postępowaniu o udzielenie za</w:t>
      </w:r>
      <w:r w:rsidR="00D20335" w:rsidRPr="0080247D">
        <w:rPr>
          <w:kern w:val="3"/>
          <w:sz w:val="22"/>
          <w:szCs w:val="22"/>
          <w:u w:color="000000"/>
        </w:rPr>
        <w:t>mówienia albo reprezentowania w </w:t>
      </w:r>
      <w:r w:rsidRPr="0080247D">
        <w:rPr>
          <w:kern w:val="3"/>
          <w:sz w:val="22"/>
          <w:szCs w:val="22"/>
          <w:u w:color="000000"/>
        </w:rPr>
        <w:t>postępowaniu i zawarcia umowy w sprawie zamówienia publicznego. Pisemne pełnomocnictwo lub pełnomocnictwa winny być dołączone do oferty. Nie złożenie pełnomocnictwa lub pełnomocnictwo wadliwe podlega uzupełnieniu w trybie art. 26 ust 3 ustawy Prawo zamówień publicznych.</w:t>
      </w:r>
    </w:p>
    <w:p w14:paraId="63BDA8CB"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10.20.1.Pełnomocnictwo musi wskazywać Lide</w:t>
      </w:r>
      <w:r w:rsidR="00D20335" w:rsidRPr="0080247D">
        <w:rPr>
          <w:kern w:val="3"/>
          <w:sz w:val="22"/>
          <w:szCs w:val="22"/>
          <w:u w:color="000000"/>
        </w:rPr>
        <w:t>ra (może to być zarówno jeden z W</w:t>
      </w:r>
      <w:r w:rsidRPr="0080247D">
        <w:rPr>
          <w:kern w:val="3"/>
          <w:sz w:val="22"/>
          <w:szCs w:val="22"/>
          <w:u w:color="000000"/>
        </w:rPr>
        <w:t xml:space="preserve">ykonawców wspólnie ubiegających się o udzielenie zamówienia, jak i osoba trzecia). Każdy z </w:t>
      </w:r>
      <w:r w:rsidR="00D20335" w:rsidRPr="0080247D">
        <w:rPr>
          <w:kern w:val="3"/>
          <w:sz w:val="22"/>
          <w:szCs w:val="22"/>
          <w:u w:color="000000"/>
        </w:rPr>
        <w:t>W</w:t>
      </w:r>
      <w:r w:rsidRPr="0080247D">
        <w:rPr>
          <w:kern w:val="3"/>
          <w:sz w:val="22"/>
          <w:szCs w:val="22"/>
          <w:u w:color="000000"/>
        </w:rPr>
        <w:t>ykonawców wspólnie ubiegających się o udzielenie zamówienia musi udzielić pełnomocnictwa, w tym samym zakresie. Wyko</w:t>
      </w:r>
      <w:r w:rsidR="00D20335" w:rsidRPr="0080247D">
        <w:rPr>
          <w:kern w:val="3"/>
          <w:sz w:val="22"/>
          <w:szCs w:val="22"/>
          <w:u w:color="000000"/>
        </w:rPr>
        <w:t>nawcy wspólnie ubiegający się o </w:t>
      </w:r>
      <w:r w:rsidRPr="0080247D">
        <w:rPr>
          <w:kern w:val="3"/>
          <w:sz w:val="22"/>
          <w:szCs w:val="22"/>
          <w:u w:color="000000"/>
        </w:rPr>
        <w:t xml:space="preserve">udzielenie zamówienia mogą udzielić pełnomocnictwa na jednym dokumencie, wówczas każdy z nich musi złożyć odpowiednie oświadczenie (podpisują osoby upoważnione do reprezentowania </w:t>
      </w:r>
      <w:r w:rsidR="00D20335" w:rsidRPr="0080247D">
        <w:rPr>
          <w:kern w:val="3"/>
          <w:sz w:val="22"/>
          <w:szCs w:val="22"/>
          <w:u w:color="000000"/>
        </w:rPr>
        <w:t>W</w:t>
      </w:r>
      <w:r w:rsidRPr="0080247D">
        <w:rPr>
          <w:kern w:val="3"/>
          <w:sz w:val="22"/>
          <w:szCs w:val="22"/>
          <w:u w:color="000000"/>
        </w:rPr>
        <w:t>ykonawcy).</w:t>
      </w:r>
    </w:p>
    <w:p w14:paraId="7E016C87"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10.20.2. Wszelka korespondencja oraz rozliczenia dokonywane będą wyłącznie z Liderem.</w:t>
      </w:r>
    </w:p>
    <w:p w14:paraId="17AD6FC1"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10.20.3. Wykonawca składający ofertę wspólną, nie może złożyć w jednym postępowaniu o udzielenie zamówienia publicznego odrębnej oferty własnej lub drugiej oferty ws</w:t>
      </w:r>
      <w:r w:rsidR="00D20335" w:rsidRPr="0080247D">
        <w:rPr>
          <w:kern w:val="3"/>
          <w:sz w:val="22"/>
          <w:szCs w:val="22"/>
          <w:u w:color="000000"/>
        </w:rPr>
        <w:t>pólnie z </w:t>
      </w:r>
      <w:r w:rsidRPr="0080247D">
        <w:rPr>
          <w:kern w:val="3"/>
          <w:sz w:val="22"/>
          <w:szCs w:val="22"/>
          <w:u w:color="000000"/>
        </w:rPr>
        <w:t xml:space="preserve">innymi </w:t>
      </w:r>
      <w:r w:rsidR="00D20335" w:rsidRPr="0080247D">
        <w:rPr>
          <w:kern w:val="3"/>
          <w:sz w:val="22"/>
          <w:szCs w:val="22"/>
          <w:u w:color="000000"/>
        </w:rPr>
        <w:t>W</w:t>
      </w:r>
      <w:r w:rsidRPr="0080247D">
        <w:rPr>
          <w:kern w:val="3"/>
          <w:sz w:val="22"/>
          <w:szCs w:val="22"/>
          <w:u w:color="000000"/>
        </w:rPr>
        <w:t xml:space="preserve">ykonawcami. Wszystkie oferty złożone przez tego </w:t>
      </w:r>
      <w:r w:rsidR="00D20335" w:rsidRPr="0080247D">
        <w:rPr>
          <w:kern w:val="3"/>
          <w:sz w:val="22"/>
          <w:szCs w:val="22"/>
          <w:u w:color="000000"/>
        </w:rPr>
        <w:t>W</w:t>
      </w:r>
      <w:r w:rsidRPr="0080247D">
        <w:rPr>
          <w:kern w:val="3"/>
          <w:sz w:val="22"/>
          <w:szCs w:val="22"/>
          <w:u w:color="000000"/>
        </w:rPr>
        <w:t xml:space="preserve">ykonawcę </w:t>
      </w:r>
      <w:r w:rsidR="00D20335" w:rsidRPr="0080247D">
        <w:rPr>
          <w:kern w:val="3"/>
          <w:sz w:val="22"/>
          <w:szCs w:val="22"/>
          <w:u w:color="000000"/>
        </w:rPr>
        <w:t>Z</w:t>
      </w:r>
      <w:r w:rsidRPr="0080247D">
        <w:rPr>
          <w:kern w:val="3"/>
          <w:sz w:val="22"/>
          <w:szCs w:val="22"/>
          <w:u w:color="000000"/>
        </w:rPr>
        <w:t>amawiający odrzuci.</w:t>
      </w:r>
    </w:p>
    <w:p w14:paraId="73A50A90"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10.20.4.Wykonawcy ubiegający się wspólnie o udzielenie zamówienia publicznego ponoszą solidarną odpowiedzialność za wykonanie</w:t>
      </w:r>
      <w:r w:rsidR="00D20335" w:rsidRPr="0080247D">
        <w:rPr>
          <w:kern w:val="3"/>
          <w:sz w:val="22"/>
          <w:szCs w:val="22"/>
          <w:u w:color="000000"/>
        </w:rPr>
        <w:t xml:space="preserve"> umowy dla Zamawiającego nie są </w:t>
      </w:r>
      <w:r w:rsidRPr="0080247D">
        <w:rPr>
          <w:kern w:val="3"/>
          <w:sz w:val="22"/>
          <w:szCs w:val="22"/>
          <w:u w:color="000000"/>
        </w:rPr>
        <w:t xml:space="preserve">wiążące w tym zakresie wzajemne uregulowania umowne (np. umowa konsorcjum lub spółki cywilnej) pomiędzy </w:t>
      </w:r>
      <w:r w:rsidR="00D20335" w:rsidRPr="0080247D">
        <w:rPr>
          <w:kern w:val="3"/>
          <w:sz w:val="22"/>
          <w:szCs w:val="22"/>
          <w:u w:color="000000"/>
        </w:rPr>
        <w:t>W</w:t>
      </w:r>
      <w:r w:rsidRPr="0080247D">
        <w:rPr>
          <w:kern w:val="3"/>
          <w:sz w:val="22"/>
          <w:szCs w:val="22"/>
          <w:u w:color="000000"/>
        </w:rPr>
        <w:t xml:space="preserve">ykonawcami. Zamawiający może żądać wykonania zamówienia w całości od </w:t>
      </w:r>
      <w:r w:rsidRPr="0080247D">
        <w:rPr>
          <w:kern w:val="3"/>
          <w:sz w:val="22"/>
          <w:szCs w:val="22"/>
          <w:u w:color="000000"/>
        </w:rPr>
        <w:lastRenderedPageBreak/>
        <w:t xml:space="preserve">któregokolwiek z </w:t>
      </w:r>
      <w:r w:rsidR="00D20335" w:rsidRPr="0080247D">
        <w:rPr>
          <w:kern w:val="3"/>
          <w:sz w:val="22"/>
          <w:szCs w:val="22"/>
          <w:u w:color="000000"/>
        </w:rPr>
        <w:t>W</w:t>
      </w:r>
      <w:r w:rsidRPr="0080247D">
        <w:rPr>
          <w:kern w:val="3"/>
          <w:sz w:val="22"/>
          <w:szCs w:val="22"/>
          <w:u w:color="000000"/>
        </w:rPr>
        <w:t xml:space="preserve">ykonawców, od kilku lub od wszystkich łącznie, niezależnie od postanowień umowy wewnętrznej (np. umowy konsorcjum) zawartej przez </w:t>
      </w:r>
      <w:r w:rsidR="00D20335" w:rsidRPr="0080247D">
        <w:rPr>
          <w:kern w:val="3"/>
          <w:sz w:val="22"/>
          <w:szCs w:val="22"/>
          <w:u w:color="000000"/>
        </w:rPr>
        <w:t>W</w:t>
      </w:r>
      <w:r w:rsidRPr="0080247D">
        <w:rPr>
          <w:kern w:val="3"/>
          <w:sz w:val="22"/>
          <w:szCs w:val="22"/>
          <w:u w:color="000000"/>
        </w:rPr>
        <w:t>ykonawców.</w:t>
      </w:r>
    </w:p>
    <w:p w14:paraId="1D933325"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 xml:space="preserve">10.20.5. Zamawiający zastrzega sobie prawo żądania od </w:t>
      </w:r>
      <w:r w:rsidR="00D20335" w:rsidRPr="0080247D">
        <w:rPr>
          <w:kern w:val="3"/>
          <w:sz w:val="22"/>
          <w:szCs w:val="22"/>
          <w:u w:color="000000"/>
        </w:rPr>
        <w:t>W</w:t>
      </w:r>
      <w:r w:rsidRPr="0080247D">
        <w:rPr>
          <w:kern w:val="3"/>
          <w:sz w:val="22"/>
          <w:szCs w:val="22"/>
          <w:u w:color="000000"/>
        </w:rPr>
        <w:t xml:space="preserve">ykonawców składających ofertę wspólną, aby przed podpisaniem umowy (w przypadku wygrania postępowania) złożyli </w:t>
      </w:r>
      <w:r w:rsidR="00D20335" w:rsidRPr="0080247D">
        <w:rPr>
          <w:kern w:val="3"/>
          <w:sz w:val="22"/>
          <w:szCs w:val="22"/>
          <w:u w:color="000000"/>
        </w:rPr>
        <w:t>Z</w:t>
      </w:r>
      <w:r w:rsidRPr="0080247D">
        <w:rPr>
          <w:kern w:val="3"/>
          <w:sz w:val="22"/>
          <w:szCs w:val="22"/>
          <w:u w:color="000000"/>
        </w:rPr>
        <w:t>amawiającemu umowę konsorcjum, zawierającą, co najmniej:</w:t>
      </w:r>
    </w:p>
    <w:p w14:paraId="331DDD98" w14:textId="007BFC92" w:rsidR="0013104B" w:rsidRPr="0080247D" w:rsidRDefault="0013104B" w:rsidP="00196380">
      <w:pPr>
        <w:suppressAutoHyphens/>
        <w:spacing w:line="360" w:lineRule="auto"/>
        <w:ind w:left="993" w:hanging="284"/>
        <w:jc w:val="both"/>
        <w:rPr>
          <w:kern w:val="3"/>
          <w:sz w:val="22"/>
          <w:szCs w:val="22"/>
          <w:u w:color="000000"/>
        </w:rPr>
      </w:pPr>
      <w:r w:rsidRPr="0080247D">
        <w:rPr>
          <w:kern w:val="3"/>
          <w:sz w:val="22"/>
          <w:szCs w:val="22"/>
          <w:u w:color="000000"/>
        </w:rPr>
        <w:t>- zobowiązanie do realizacji wspólnego przedsięwzięcia gospodarczego obejmującego</w:t>
      </w:r>
      <w:r w:rsidR="00196380">
        <w:rPr>
          <w:kern w:val="3"/>
          <w:sz w:val="22"/>
          <w:szCs w:val="22"/>
          <w:u w:color="000000"/>
        </w:rPr>
        <w:t xml:space="preserve"> </w:t>
      </w:r>
      <w:r w:rsidRPr="0080247D">
        <w:rPr>
          <w:kern w:val="3"/>
          <w:sz w:val="22"/>
          <w:szCs w:val="22"/>
          <w:u w:color="000000"/>
        </w:rPr>
        <w:t>swoim zakresem realizację przedmiotu zamówienia,</w:t>
      </w:r>
    </w:p>
    <w:p w14:paraId="1BCAF12E" w14:textId="77777777" w:rsidR="0013104B" w:rsidRPr="0080247D" w:rsidRDefault="0013104B" w:rsidP="00196380">
      <w:pPr>
        <w:suppressAutoHyphens/>
        <w:spacing w:line="360" w:lineRule="auto"/>
        <w:ind w:left="993" w:hanging="284"/>
        <w:jc w:val="both"/>
        <w:rPr>
          <w:kern w:val="3"/>
          <w:sz w:val="22"/>
          <w:szCs w:val="22"/>
          <w:u w:color="000000"/>
        </w:rPr>
      </w:pPr>
      <w:r w:rsidRPr="0080247D">
        <w:rPr>
          <w:kern w:val="3"/>
          <w:sz w:val="22"/>
          <w:szCs w:val="22"/>
          <w:u w:color="000000"/>
        </w:rPr>
        <w:t>- określenie zakresu działania poszczególnych stron umowy,</w:t>
      </w:r>
    </w:p>
    <w:p w14:paraId="539326D6"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10.20.6 Oferta składana w ramach działalności gospo</w:t>
      </w:r>
      <w:r w:rsidR="00D20335" w:rsidRPr="0080247D">
        <w:rPr>
          <w:kern w:val="3"/>
          <w:sz w:val="22"/>
          <w:szCs w:val="22"/>
          <w:u w:color="000000"/>
        </w:rPr>
        <w:t>darczej prowadzonej w oparciu o </w:t>
      </w:r>
      <w:r w:rsidRPr="0080247D">
        <w:rPr>
          <w:kern w:val="3"/>
          <w:sz w:val="22"/>
          <w:szCs w:val="22"/>
          <w:u w:color="000000"/>
        </w:rPr>
        <w:t xml:space="preserve">umowę spółki cywilnej stanowi ofertę wspólną. W przypadku wyboru jako najkorzystniejszej oferty spółki cywilnej Zamawiający </w:t>
      </w:r>
      <w:r w:rsidR="00D20335" w:rsidRPr="0080247D">
        <w:rPr>
          <w:kern w:val="3"/>
          <w:sz w:val="22"/>
          <w:szCs w:val="22"/>
          <w:u w:color="000000"/>
        </w:rPr>
        <w:t>żąda przed podpisaniem umowy ze </w:t>
      </w:r>
      <w:r w:rsidRPr="0080247D">
        <w:rPr>
          <w:kern w:val="3"/>
          <w:sz w:val="22"/>
          <w:szCs w:val="22"/>
          <w:u w:color="000000"/>
        </w:rPr>
        <w:t>spółką przedłożenia umowy spółki cywilnej.</w:t>
      </w:r>
    </w:p>
    <w:p w14:paraId="4F45B143"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10.20.7 Każdy z podmiotów wspólnie ubiegających się o udzielenie zamówienia publicznego musi odrębnie udokumentować, że nie podlega wykluczeniu z postępowania na podstawie art. 24 ust. 1 ustawy Prawo zamówień publicznych</w:t>
      </w:r>
    </w:p>
    <w:p w14:paraId="3FAE4928"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10.21. Do oceny spełniania warunków art. 22 ust.1 ustawy Prawo zamówień publicznych przyjmuje się zsumowane potencjały ekonomiczne i techniczne wszystkich podmiotów wspólnie ubiegających się o udzielenie zamówienia publicznego.</w:t>
      </w:r>
    </w:p>
    <w:p w14:paraId="1C395A00" w14:textId="77777777" w:rsidR="00BB5701"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10.22. Oferta i dokumenty stanowiące załączniki do oferty ni</w:t>
      </w:r>
      <w:r w:rsidR="00D20335" w:rsidRPr="0080247D">
        <w:rPr>
          <w:kern w:val="3"/>
          <w:sz w:val="22"/>
          <w:szCs w:val="22"/>
          <w:u w:color="000000"/>
        </w:rPr>
        <w:t>e podlegają zwrotowi przez Z</w:t>
      </w:r>
      <w:r w:rsidRPr="0080247D">
        <w:rPr>
          <w:kern w:val="3"/>
          <w:sz w:val="22"/>
          <w:szCs w:val="22"/>
          <w:u w:color="000000"/>
        </w:rPr>
        <w:t xml:space="preserve">amawiającego, chyba, że oferta zostanie wycofana przed upływem terminu składania ofert lub ustawa </w:t>
      </w:r>
      <w:proofErr w:type="spellStart"/>
      <w:r w:rsidRPr="0080247D">
        <w:rPr>
          <w:kern w:val="3"/>
          <w:sz w:val="22"/>
          <w:szCs w:val="22"/>
          <w:u w:color="000000"/>
        </w:rPr>
        <w:t>Pzp</w:t>
      </w:r>
      <w:proofErr w:type="spellEnd"/>
      <w:r w:rsidRPr="0080247D">
        <w:rPr>
          <w:kern w:val="3"/>
          <w:sz w:val="22"/>
          <w:szCs w:val="22"/>
          <w:u w:color="000000"/>
        </w:rPr>
        <w:t xml:space="preserve"> stanowi inaczej (np. oferta złożona po upływie terminu składania ofert).  Zamawiający nie przewiduje zwrotu kosztów udziału w </w:t>
      </w:r>
      <w:r w:rsidR="008D48B1" w:rsidRPr="0080247D">
        <w:rPr>
          <w:kern w:val="3"/>
          <w:sz w:val="22"/>
          <w:szCs w:val="22"/>
          <w:u w:color="000000"/>
        </w:rPr>
        <w:t>postępowaniu.</w:t>
      </w:r>
    </w:p>
    <w:p w14:paraId="5F3E7D00" w14:textId="77777777" w:rsidR="00354350" w:rsidRPr="0080247D" w:rsidRDefault="00354350" w:rsidP="00196380">
      <w:pPr>
        <w:pStyle w:val="Style21"/>
        <w:widowControl/>
        <w:spacing w:line="360" w:lineRule="auto"/>
        <w:ind w:firstLine="0"/>
        <w:rPr>
          <w:rStyle w:val="FontStyle27"/>
          <w:rFonts w:ascii="Times New Roman" w:hAnsi="Times New Roman" w:cs="Times New Roman"/>
          <w:sz w:val="22"/>
          <w:szCs w:val="22"/>
          <w:lang w:eastAsia="en-US"/>
        </w:rPr>
      </w:pPr>
      <w:r w:rsidRPr="0080247D">
        <w:rPr>
          <w:rStyle w:val="FontStyle27"/>
          <w:rFonts w:ascii="Times New Roman" w:hAnsi="Times New Roman" w:cs="Times New Roman"/>
          <w:sz w:val="22"/>
          <w:szCs w:val="22"/>
        </w:rPr>
        <w:t>10.23 Na potrzeby oceny ofert oferta musi zawierać:</w:t>
      </w:r>
    </w:p>
    <w:p w14:paraId="7B4E6261" w14:textId="26DF4102" w:rsidR="00354350" w:rsidRPr="0080247D" w:rsidRDefault="00354350" w:rsidP="00196380">
      <w:pPr>
        <w:pStyle w:val="Style11"/>
        <w:widowControl/>
        <w:numPr>
          <w:ilvl w:val="0"/>
          <w:numId w:val="35"/>
        </w:numPr>
        <w:tabs>
          <w:tab w:val="left" w:pos="709"/>
        </w:tabs>
        <w:suppressAutoHyphens/>
        <w:autoSpaceDN/>
        <w:adjustRightInd/>
        <w:spacing w:line="276" w:lineRule="auto"/>
        <w:ind w:left="1134" w:hanging="414"/>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Formularz Ofertowy sporządzony i wypełn</w:t>
      </w:r>
      <w:r w:rsidR="00F80B28">
        <w:rPr>
          <w:rStyle w:val="FontStyle27"/>
          <w:rFonts w:ascii="Times New Roman" w:hAnsi="Times New Roman" w:cs="Times New Roman"/>
          <w:sz w:val="22"/>
          <w:szCs w:val="22"/>
        </w:rPr>
        <w:t xml:space="preserve">iony według wzoru stanowiącego </w:t>
      </w:r>
      <w:r w:rsidR="00F80B28" w:rsidRPr="00F80B28">
        <w:rPr>
          <w:rStyle w:val="FontStyle27"/>
          <w:rFonts w:ascii="Times New Roman" w:hAnsi="Times New Roman" w:cs="Times New Roman"/>
          <w:b/>
          <w:sz w:val="22"/>
          <w:szCs w:val="22"/>
        </w:rPr>
        <w:t>z</w:t>
      </w:r>
      <w:r w:rsidRPr="00F80B28">
        <w:rPr>
          <w:rStyle w:val="FontStyle27"/>
          <w:rFonts w:ascii="Times New Roman" w:hAnsi="Times New Roman" w:cs="Times New Roman"/>
          <w:b/>
          <w:sz w:val="22"/>
          <w:szCs w:val="22"/>
        </w:rPr>
        <w:t xml:space="preserve">ałącznik </w:t>
      </w:r>
      <w:r w:rsidR="00FE5BD6" w:rsidRPr="00F80B28">
        <w:rPr>
          <w:rStyle w:val="FontStyle27"/>
          <w:rFonts w:ascii="Times New Roman" w:hAnsi="Times New Roman" w:cs="Times New Roman"/>
          <w:b/>
          <w:sz w:val="22"/>
          <w:szCs w:val="22"/>
        </w:rPr>
        <w:t>n</w:t>
      </w:r>
      <w:r w:rsidRPr="00F80B28">
        <w:rPr>
          <w:rStyle w:val="FontStyle27"/>
          <w:rFonts w:ascii="Times New Roman" w:hAnsi="Times New Roman" w:cs="Times New Roman"/>
          <w:b/>
          <w:sz w:val="22"/>
          <w:szCs w:val="22"/>
        </w:rPr>
        <w:t>r 1 do SIWZ,</w:t>
      </w:r>
    </w:p>
    <w:p w14:paraId="09212D56" w14:textId="37E5F998" w:rsidR="00354350" w:rsidRPr="0080247D" w:rsidRDefault="00354350" w:rsidP="00196380">
      <w:pPr>
        <w:pStyle w:val="Style11"/>
        <w:widowControl/>
        <w:numPr>
          <w:ilvl w:val="0"/>
          <w:numId w:val="36"/>
        </w:numPr>
        <w:tabs>
          <w:tab w:val="left" w:pos="1061"/>
        </w:tabs>
        <w:suppressAutoHyphens/>
        <w:autoSpaceDN/>
        <w:adjustRightInd/>
        <w:spacing w:before="139" w:line="276" w:lineRule="auto"/>
        <w:ind w:left="1134" w:hanging="433"/>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oświadczenia, o których mowa w pkt 5.1</w:t>
      </w:r>
      <w:r w:rsidR="00C1521B" w:rsidRPr="0080247D">
        <w:rPr>
          <w:rStyle w:val="FontStyle27"/>
          <w:rFonts w:ascii="Times New Roman" w:hAnsi="Times New Roman" w:cs="Times New Roman"/>
          <w:sz w:val="22"/>
          <w:szCs w:val="22"/>
        </w:rPr>
        <w:t>.1</w:t>
      </w:r>
      <w:r w:rsidRPr="0080247D">
        <w:rPr>
          <w:rStyle w:val="FontStyle27"/>
          <w:rFonts w:ascii="Times New Roman" w:hAnsi="Times New Roman" w:cs="Times New Roman"/>
          <w:sz w:val="22"/>
          <w:szCs w:val="22"/>
        </w:rPr>
        <w:t xml:space="preserve"> </w:t>
      </w:r>
      <w:r w:rsidR="00F80B28">
        <w:rPr>
          <w:rStyle w:val="FontStyle27"/>
          <w:rFonts w:ascii="Times New Roman" w:hAnsi="Times New Roman" w:cs="Times New Roman"/>
          <w:sz w:val="22"/>
          <w:szCs w:val="22"/>
        </w:rPr>
        <w:t xml:space="preserve">SIWZ według wzoru stanowiącego </w:t>
      </w:r>
      <w:r w:rsidR="00F80B28" w:rsidRPr="00F80B28">
        <w:rPr>
          <w:rStyle w:val="FontStyle27"/>
          <w:rFonts w:ascii="Times New Roman" w:hAnsi="Times New Roman" w:cs="Times New Roman"/>
          <w:b/>
          <w:sz w:val="22"/>
          <w:szCs w:val="22"/>
        </w:rPr>
        <w:t>z</w:t>
      </w:r>
      <w:r w:rsidRPr="00F80B28">
        <w:rPr>
          <w:rStyle w:val="FontStyle27"/>
          <w:rFonts w:ascii="Times New Roman" w:hAnsi="Times New Roman" w:cs="Times New Roman"/>
          <w:b/>
          <w:sz w:val="22"/>
          <w:szCs w:val="22"/>
        </w:rPr>
        <w:t>ałącznik nr 2 i 3 do SIWZ,</w:t>
      </w:r>
    </w:p>
    <w:p w14:paraId="58D4E6BA" w14:textId="77777777" w:rsidR="00B63790" w:rsidRDefault="00354350" w:rsidP="00196380">
      <w:pPr>
        <w:pStyle w:val="Style11"/>
        <w:widowControl/>
        <w:numPr>
          <w:ilvl w:val="0"/>
          <w:numId w:val="34"/>
        </w:numPr>
        <w:tabs>
          <w:tab w:val="left" w:pos="1061"/>
        </w:tabs>
        <w:suppressAutoHyphens/>
        <w:autoSpaceDN/>
        <w:adjustRightInd/>
        <w:spacing w:before="120" w:line="276" w:lineRule="auto"/>
        <w:ind w:left="1061"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pełnomocnictwo do reprezentowania Wykonawcy (Wykonawców występujących wspólnie), o ile ofertę składa pełnomocnik,</w:t>
      </w:r>
    </w:p>
    <w:p w14:paraId="7AA44708" w14:textId="77777777" w:rsidR="00354350" w:rsidRPr="00231AF2" w:rsidRDefault="00354350" w:rsidP="00196380">
      <w:pPr>
        <w:pStyle w:val="Style11"/>
        <w:widowControl/>
        <w:numPr>
          <w:ilvl w:val="0"/>
          <w:numId w:val="34"/>
        </w:numPr>
        <w:tabs>
          <w:tab w:val="left" w:pos="1061"/>
        </w:tabs>
        <w:suppressAutoHyphens/>
        <w:autoSpaceDN/>
        <w:adjustRightInd/>
        <w:spacing w:before="120" w:line="276" w:lineRule="auto"/>
        <w:ind w:left="1061" w:hanging="360"/>
        <w:rPr>
          <w:rFonts w:ascii="Times New Roman" w:hAnsi="Times New Roman" w:cs="Times New Roman"/>
          <w:sz w:val="22"/>
          <w:szCs w:val="22"/>
        </w:rPr>
      </w:pPr>
      <w:r w:rsidRPr="00231AF2">
        <w:rPr>
          <w:rFonts w:ascii="Times New Roman" w:hAnsi="Times New Roman" w:cs="Times New Roman"/>
          <w:sz w:val="22"/>
          <w:szCs w:val="22"/>
        </w:rPr>
        <w:t>zobowiązanie podmiotu trzeciego, o którym mowa w pkt 4.5.1 i 4.5.4 SIWZ – jeżeli Wykonawca polega na zasobach lub</w:t>
      </w:r>
      <w:r w:rsidR="00D20335" w:rsidRPr="00231AF2">
        <w:rPr>
          <w:rFonts w:ascii="Times New Roman" w:hAnsi="Times New Roman" w:cs="Times New Roman"/>
          <w:sz w:val="22"/>
          <w:szCs w:val="22"/>
        </w:rPr>
        <w:t xml:space="preserve"> sytuacji podmiotu trzeciego. Z </w:t>
      </w:r>
      <w:r w:rsidRPr="00231AF2">
        <w:rPr>
          <w:rFonts w:ascii="Times New Roman" w:hAnsi="Times New Roman" w:cs="Times New Roman"/>
          <w:sz w:val="22"/>
          <w:szCs w:val="22"/>
        </w:rPr>
        <w:t>zobowiązania lub innych dokumentów potwierdzających udostępnienie zasobów przez inne podmioty musi bezspornie i jednoznacznie wynikać w</w:t>
      </w:r>
      <w:r w:rsidR="00D20335" w:rsidRPr="00231AF2">
        <w:rPr>
          <w:rFonts w:ascii="Times New Roman" w:hAnsi="Times New Roman" w:cs="Times New Roman"/>
          <w:sz w:val="22"/>
          <w:szCs w:val="22"/>
        </w:rPr>
        <w:t> </w:t>
      </w:r>
      <w:r w:rsidRPr="00231AF2">
        <w:rPr>
          <w:rFonts w:ascii="Times New Roman" w:hAnsi="Times New Roman" w:cs="Times New Roman"/>
          <w:sz w:val="22"/>
          <w:szCs w:val="22"/>
        </w:rPr>
        <w:t xml:space="preserve">szczególności: - zakres dostępnych Wykonawcy zasobów innego podmiotu; - sposób wykorzystania zasobów innego </w:t>
      </w:r>
      <w:r w:rsidR="00D20335" w:rsidRPr="00231AF2">
        <w:rPr>
          <w:rFonts w:ascii="Times New Roman" w:hAnsi="Times New Roman" w:cs="Times New Roman"/>
          <w:sz w:val="22"/>
          <w:szCs w:val="22"/>
        </w:rPr>
        <w:t>podmiotu, przez Wykonawcę, przy </w:t>
      </w:r>
      <w:r w:rsidRPr="00231AF2">
        <w:rPr>
          <w:rFonts w:ascii="Times New Roman" w:hAnsi="Times New Roman" w:cs="Times New Roman"/>
          <w:sz w:val="22"/>
          <w:szCs w:val="22"/>
        </w:rPr>
        <w:t>wykonywaniu zamówienia; - zakres i okr</w:t>
      </w:r>
      <w:r w:rsidR="00D20335" w:rsidRPr="00231AF2">
        <w:rPr>
          <w:rFonts w:ascii="Times New Roman" w:hAnsi="Times New Roman" w:cs="Times New Roman"/>
          <w:sz w:val="22"/>
          <w:szCs w:val="22"/>
        </w:rPr>
        <w:t>es udziału innego podmiotu przy </w:t>
      </w:r>
      <w:r w:rsidRPr="00231AF2">
        <w:rPr>
          <w:rFonts w:ascii="Times New Roman" w:hAnsi="Times New Roman" w:cs="Times New Roman"/>
          <w:sz w:val="22"/>
          <w:szCs w:val="22"/>
        </w:rPr>
        <w:t>wykonywaniu zamówienia publicznego; - czy podmiot, na zdolnościach którego Wykonawca polega w od</w:t>
      </w:r>
      <w:r w:rsidR="00D20335" w:rsidRPr="00231AF2">
        <w:rPr>
          <w:rFonts w:ascii="Times New Roman" w:hAnsi="Times New Roman" w:cs="Times New Roman"/>
          <w:sz w:val="22"/>
          <w:szCs w:val="22"/>
        </w:rPr>
        <w:t>niesieniu do warunków udziału w </w:t>
      </w:r>
      <w:r w:rsidRPr="00231AF2">
        <w:rPr>
          <w:rFonts w:ascii="Times New Roman" w:hAnsi="Times New Roman" w:cs="Times New Roman"/>
          <w:sz w:val="22"/>
          <w:szCs w:val="22"/>
        </w:rPr>
        <w:t>postępowaniu dotyczących wykształcen</w:t>
      </w:r>
      <w:r w:rsidR="00D20335" w:rsidRPr="00231AF2">
        <w:rPr>
          <w:rFonts w:ascii="Times New Roman" w:hAnsi="Times New Roman" w:cs="Times New Roman"/>
          <w:sz w:val="22"/>
          <w:szCs w:val="22"/>
        </w:rPr>
        <w:t>ia, kwalifikacji zawodowych lub </w:t>
      </w:r>
      <w:r w:rsidRPr="00231AF2">
        <w:rPr>
          <w:rFonts w:ascii="Times New Roman" w:hAnsi="Times New Roman" w:cs="Times New Roman"/>
          <w:sz w:val="22"/>
          <w:szCs w:val="22"/>
        </w:rPr>
        <w:t xml:space="preserve">doświadczenia, zrealizuje usługi, których wskazane zdolności dotyczą. </w:t>
      </w:r>
    </w:p>
    <w:p w14:paraId="0B45F977" w14:textId="76C728FA" w:rsidR="00354350" w:rsidRPr="0080247D" w:rsidRDefault="00354350" w:rsidP="00196380">
      <w:pPr>
        <w:pStyle w:val="Style21"/>
        <w:widowControl/>
        <w:spacing w:before="115" w:line="360" w:lineRule="auto"/>
        <w:ind w:left="567" w:hanging="567"/>
        <w:rPr>
          <w:rFonts w:ascii="Times New Roman" w:hAnsi="Times New Roman" w:cs="Times New Roman"/>
          <w:sz w:val="22"/>
          <w:szCs w:val="22"/>
        </w:rPr>
      </w:pPr>
      <w:r w:rsidRPr="0080247D">
        <w:rPr>
          <w:rStyle w:val="FontStyle27"/>
          <w:rFonts w:ascii="Times New Roman" w:hAnsi="Times New Roman" w:cs="Times New Roman"/>
          <w:sz w:val="22"/>
          <w:szCs w:val="22"/>
        </w:rPr>
        <w:lastRenderedPageBreak/>
        <w:t>10.24.</w:t>
      </w:r>
      <w:r w:rsidR="0064175E">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Ofertę należy umieścić w kopercie/opakowaniu i zabezpiec</w:t>
      </w:r>
      <w:r w:rsidR="00FE5BD6" w:rsidRPr="0080247D">
        <w:rPr>
          <w:rStyle w:val="FontStyle27"/>
          <w:rFonts w:ascii="Times New Roman" w:hAnsi="Times New Roman" w:cs="Times New Roman"/>
          <w:sz w:val="22"/>
          <w:szCs w:val="22"/>
        </w:rPr>
        <w:t xml:space="preserve">zyć w sposób uniemożliwiający </w:t>
      </w:r>
      <w:r w:rsidRPr="0080247D">
        <w:rPr>
          <w:rStyle w:val="FontStyle27"/>
          <w:rFonts w:ascii="Times New Roman" w:hAnsi="Times New Roman" w:cs="Times New Roman"/>
          <w:sz w:val="22"/>
          <w:szCs w:val="22"/>
        </w:rPr>
        <w:t>zapoznanie się z jej zawartością bez naruszenia zabezpieczeń przed upływem terminu otwarcia ofert.</w:t>
      </w:r>
    </w:p>
    <w:p w14:paraId="168011F1" w14:textId="77777777" w:rsidR="00BB5701" w:rsidRPr="0080247D" w:rsidRDefault="00BB5701" w:rsidP="0013104B">
      <w:pPr>
        <w:suppressAutoHyphens/>
        <w:jc w:val="center"/>
        <w:rPr>
          <w:b/>
          <w:bCs/>
          <w:kern w:val="3"/>
          <w:sz w:val="22"/>
          <w:szCs w:val="22"/>
          <w:u w:val="single" w:color="000000"/>
        </w:rPr>
      </w:pPr>
    </w:p>
    <w:p w14:paraId="4A3CF782"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XI</w:t>
      </w:r>
    </w:p>
    <w:p w14:paraId="1FF00F78" w14:textId="77777777" w:rsidR="0013104B" w:rsidRPr="0080247D" w:rsidRDefault="0013104B" w:rsidP="0013104B">
      <w:pPr>
        <w:suppressAutoHyphens/>
        <w:jc w:val="center"/>
        <w:rPr>
          <w:b/>
          <w:bCs/>
          <w:kern w:val="3"/>
          <w:sz w:val="22"/>
          <w:szCs w:val="22"/>
          <w:u w:val="single" w:color="000000"/>
        </w:rPr>
      </w:pPr>
    </w:p>
    <w:p w14:paraId="578E2EE2"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MIEJSCE I TERMINY SKŁADANIA I OTWARCIA OFERT</w:t>
      </w:r>
    </w:p>
    <w:p w14:paraId="04A9681A" w14:textId="77777777" w:rsidR="0013104B" w:rsidRPr="0080247D" w:rsidRDefault="0013104B" w:rsidP="0013104B">
      <w:pPr>
        <w:suppressAutoHyphens/>
        <w:ind w:left="720"/>
        <w:jc w:val="center"/>
        <w:rPr>
          <w:b/>
          <w:bCs/>
          <w:kern w:val="3"/>
          <w:sz w:val="22"/>
          <w:szCs w:val="22"/>
          <w:u w:color="000000"/>
        </w:rPr>
      </w:pPr>
    </w:p>
    <w:p w14:paraId="720B524F" w14:textId="77777777" w:rsidR="0013104B" w:rsidRPr="0080247D" w:rsidRDefault="0013104B" w:rsidP="0013104B">
      <w:pPr>
        <w:tabs>
          <w:tab w:val="left" w:pos="708"/>
        </w:tabs>
        <w:spacing w:line="360" w:lineRule="auto"/>
        <w:jc w:val="both"/>
        <w:rPr>
          <w:b/>
          <w:kern w:val="3"/>
          <w:sz w:val="22"/>
          <w:szCs w:val="22"/>
          <w:u w:color="000000"/>
        </w:rPr>
      </w:pPr>
    </w:p>
    <w:p w14:paraId="376188A0" w14:textId="08386A57" w:rsidR="007A7EFA" w:rsidRPr="004841D9" w:rsidRDefault="007A7EFA" w:rsidP="008D138F">
      <w:pPr>
        <w:spacing w:line="360" w:lineRule="auto"/>
        <w:ind w:left="567" w:hanging="567"/>
        <w:jc w:val="both"/>
        <w:rPr>
          <w:sz w:val="22"/>
          <w:szCs w:val="22"/>
        </w:rPr>
      </w:pPr>
      <w:r w:rsidRPr="0080247D">
        <w:rPr>
          <w:sz w:val="22"/>
          <w:szCs w:val="22"/>
        </w:rPr>
        <w:t xml:space="preserve">11.1. Ofertę należy dostarczyć do siedziby </w:t>
      </w:r>
      <w:r w:rsidRPr="004841D9">
        <w:rPr>
          <w:sz w:val="22"/>
          <w:szCs w:val="22"/>
        </w:rPr>
        <w:t>Zamawiającego Zakład Zagospodarowania Odpadów Spółka z o.o.</w:t>
      </w:r>
      <w:r w:rsidR="00725EB1" w:rsidRPr="004841D9">
        <w:rPr>
          <w:sz w:val="22"/>
          <w:szCs w:val="22"/>
        </w:rPr>
        <w:t xml:space="preserve">, </w:t>
      </w:r>
      <w:r w:rsidR="00725EB1" w:rsidRPr="004841D9">
        <w:rPr>
          <w:b/>
          <w:sz w:val="22"/>
          <w:szCs w:val="22"/>
        </w:rPr>
        <w:t>Marszów 50</w:t>
      </w:r>
      <w:r w:rsidR="00731577" w:rsidRPr="004841D9">
        <w:rPr>
          <w:b/>
          <w:sz w:val="22"/>
          <w:szCs w:val="22"/>
        </w:rPr>
        <w:t>A</w:t>
      </w:r>
      <w:r w:rsidRPr="004841D9">
        <w:rPr>
          <w:sz w:val="22"/>
          <w:szCs w:val="22"/>
        </w:rPr>
        <w:t xml:space="preserve">, 68-200 Żary </w:t>
      </w:r>
      <w:r w:rsidR="002B1662" w:rsidRPr="004841D9">
        <w:rPr>
          <w:sz w:val="22"/>
          <w:szCs w:val="22"/>
        </w:rPr>
        <w:t xml:space="preserve">(sekretariat) </w:t>
      </w:r>
      <w:r w:rsidRPr="004841D9">
        <w:rPr>
          <w:b/>
          <w:sz w:val="22"/>
          <w:szCs w:val="22"/>
          <w:u w:val="single"/>
        </w:rPr>
        <w:t>do dnia</w:t>
      </w:r>
      <w:r w:rsidR="00AE6E9D" w:rsidRPr="004841D9">
        <w:rPr>
          <w:b/>
          <w:sz w:val="22"/>
          <w:szCs w:val="22"/>
          <w:u w:val="single"/>
        </w:rPr>
        <w:t xml:space="preserve"> </w:t>
      </w:r>
      <w:r w:rsidR="006B02D9">
        <w:rPr>
          <w:b/>
          <w:sz w:val="22"/>
          <w:szCs w:val="22"/>
          <w:u w:val="single"/>
        </w:rPr>
        <w:t>13.11.</w:t>
      </w:r>
      <w:r w:rsidR="008B07E7" w:rsidRPr="004841D9">
        <w:rPr>
          <w:b/>
          <w:sz w:val="22"/>
          <w:szCs w:val="22"/>
          <w:u w:val="single"/>
        </w:rPr>
        <w:t>2020</w:t>
      </w:r>
      <w:r w:rsidR="00D236DA" w:rsidRPr="004841D9">
        <w:rPr>
          <w:b/>
          <w:sz w:val="22"/>
          <w:szCs w:val="22"/>
          <w:u w:val="single"/>
        </w:rPr>
        <w:t xml:space="preserve"> </w:t>
      </w:r>
      <w:r w:rsidRPr="004841D9">
        <w:rPr>
          <w:b/>
          <w:sz w:val="22"/>
          <w:szCs w:val="22"/>
          <w:u w:val="single"/>
        </w:rPr>
        <w:t xml:space="preserve">roku </w:t>
      </w:r>
      <w:r w:rsidR="008D138F">
        <w:rPr>
          <w:b/>
          <w:sz w:val="22"/>
          <w:szCs w:val="22"/>
          <w:u w:val="single"/>
        </w:rPr>
        <w:t>do </w:t>
      </w:r>
      <w:r w:rsidR="007B4833" w:rsidRPr="004841D9">
        <w:rPr>
          <w:b/>
          <w:sz w:val="22"/>
          <w:szCs w:val="22"/>
          <w:u w:val="single"/>
        </w:rPr>
        <w:t>godz. </w:t>
      </w:r>
      <w:r w:rsidR="008B07E7" w:rsidRPr="004841D9">
        <w:rPr>
          <w:b/>
          <w:sz w:val="22"/>
          <w:szCs w:val="22"/>
          <w:u w:val="single"/>
        </w:rPr>
        <w:t>10:00</w:t>
      </w:r>
    </w:p>
    <w:p w14:paraId="33C33991" w14:textId="7386B702" w:rsidR="007A7EFA" w:rsidRPr="0080247D" w:rsidRDefault="007A7EFA" w:rsidP="008D138F">
      <w:pPr>
        <w:spacing w:line="360" w:lineRule="auto"/>
        <w:ind w:left="567" w:hanging="567"/>
        <w:jc w:val="both"/>
        <w:rPr>
          <w:sz w:val="22"/>
          <w:szCs w:val="22"/>
        </w:rPr>
      </w:pPr>
      <w:r w:rsidRPr="004841D9">
        <w:rPr>
          <w:sz w:val="22"/>
          <w:szCs w:val="22"/>
        </w:rPr>
        <w:t xml:space="preserve">11.2. Otwarcie ofert nastąpi </w:t>
      </w:r>
      <w:r w:rsidR="0094259E" w:rsidRPr="004841D9">
        <w:rPr>
          <w:b/>
          <w:sz w:val="22"/>
          <w:szCs w:val="22"/>
          <w:u w:val="single"/>
        </w:rPr>
        <w:t xml:space="preserve">w dniu </w:t>
      </w:r>
      <w:r w:rsidR="006B02D9">
        <w:rPr>
          <w:b/>
          <w:sz w:val="22"/>
          <w:szCs w:val="22"/>
          <w:u w:val="single"/>
        </w:rPr>
        <w:t>13.11.</w:t>
      </w:r>
      <w:r w:rsidR="008B07E7" w:rsidRPr="004841D9">
        <w:rPr>
          <w:b/>
          <w:sz w:val="22"/>
          <w:szCs w:val="22"/>
          <w:u w:val="single"/>
        </w:rPr>
        <w:t>2020</w:t>
      </w:r>
      <w:r w:rsidR="00D236DA" w:rsidRPr="004841D9">
        <w:rPr>
          <w:b/>
          <w:sz w:val="22"/>
          <w:szCs w:val="22"/>
          <w:u w:val="single"/>
        </w:rPr>
        <w:t xml:space="preserve"> </w:t>
      </w:r>
      <w:r w:rsidRPr="004841D9">
        <w:rPr>
          <w:b/>
          <w:sz w:val="22"/>
          <w:szCs w:val="22"/>
          <w:u w:val="single"/>
        </w:rPr>
        <w:t xml:space="preserve">roku </w:t>
      </w:r>
      <w:r w:rsidR="007B4833" w:rsidRPr="004841D9">
        <w:rPr>
          <w:b/>
          <w:sz w:val="22"/>
          <w:szCs w:val="22"/>
          <w:u w:val="single"/>
        </w:rPr>
        <w:t>o godz. 1</w:t>
      </w:r>
      <w:r w:rsidR="008B07E7" w:rsidRPr="004841D9">
        <w:rPr>
          <w:b/>
          <w:sz w:val="22"/>
          <w:szCs w:val="22"/>
          <w:u w:val="single"/>
        </w:rPr>
        <w:t>0:35</w:t>
      </w:r>
      <w:r w:rsidR="00731577" w:rsidRPr="004841D9">
        <w:rPr>
          <w:b/>
          <w:sz w:val="22"/>
          <w:szCs w:val="22"/>
          <w:u w:val="single"/>
        </w:rPr>
        <w:t xml:space="preserve"> </w:t>
      </w:r>
      <w:r w:rsidRPr="004841D9">
        <w:rPr>
          <w:b/>
          <w:sz w:val="22"/>
          <w:szCs w:val="22"/>
        </w:rPr>
        <w:t>w</w:t>
      </w:r>
      <w:r w:rsidRPr="007323D7">
        <w:rPr>
          <w:sz w:val="22"/>
          <w:szCs w:val="22"/>
        </w:rPr>
        <w:t xml:space="preserve"> siedzibie</w:t>
      </w:r>
      <w:r w:rsidRPr="00F6004D">
        <w:rPr>
          <w:sz w:val="22"/>
          <w:szCs w:val="22"/>
        </w:rPr>
        <w:t xml:space="preserve"> Zamawiającego Zakład Zagospodarowania Odpadów Spółka z o.o.</w:t>
      </w:r>
      <w:r w:rsidR="00C203D5" w:rsidRPr="00F6004D">
        <w:rPr>
          <w:sz w:val="22"/>
          <w:szCs w:val="22"/>
        </w:rPr>
        <w:t>,</w:t>
      </w:r>
      <w:r w:rsidR="00731577" w:rsidRPr="00F6004D">
        <w:rPr>
          <w:sz w:val="22"/>
          <w:szCs w:val="22"/>
        </w:rPr>
        <w:t xml:space="preserve"> </w:t>
      </w:r>
      <w:r w:rsidR="00725EB1" w:rsidRPr="00F6004D">
        <w:rPr>
          <w:b/>
          <w:sz w:val="22"/>
          <w:szCs w:val="22"/>
        </w:rPr>
        <w:t>Marszów 50</w:t>
      </w:r>
      <w:r w:rsidR="00731577" w:rsidRPr="00F6004D">
        <w:rPr>
          <w:b/>
          <w:sz w:val="22"/>
          <w:szCs w:val="22"/>
        </w:rPr>
        <w:t>A</w:t>
      </w:r>
      <w:r w:rsidRPr="00F6004D">
        <w:rPr>
          <w:sz w:val="22"/>
          <w:szCs w:val="22"/>
        </w:rPr>
        <w:t>, 68-200</w:t>
      </w:r>
      <w:r w:rsidRPr="0080247D">
        <w:rPr>
          <w:sz w:val="22"/>
          <w:szCs w:val="22"/>
        </w:rPr>
        <w:t xml:space="preserve"> Żary, sala </w:t>
      </w:r>
      <w:r w:rsidR="008B07E7">
        <w:rPr>
          <w:sz w:val="22"/>
          <w:szCs w:val="22"/>
        </w:rPr>
        <w:t>narad.</w:t>
      </w:r>
    </w:p>
    <w:p w14:paraId="6384488A" w14:textId="00E94E37" w:rsidR="007A7EFA" w:rsidRPr="0080247D" w:rsidRDefault="007A7EFA" w:rsidP="008D138F">
      <w:pPr>
        <w:widowControl w:val="0"/>
        <w:suppressAutoHyphens/>
        <w:autoSpaceDE w:val="0"/>
        <w:autoSpaceDN w:val="0"/>
        <w:adjustRightInd w:val="0"/>
        <w:spacing w:line="360" w:lineRule="auto"/>
        <w:ind w:left="567" w:hanging="567"/>
        <w:jc w:val="both"/>
        <w:rPr>
          <w:sz w:val="22"/>
          <w:szCs w:val="22"/>
        </w:rPr>
      </w:pPr>
      <w:r w:rsidRPr="0080247D">
        <w:rPr>
          <w:sz w:val="22"/>
          <w:szCs w:val="22"/>
        </w:rPr>
        <w:t>11.3.</w:t>
      </w:r>
      <w:r w:rsidR="0064175E">
        <w:rPr>
          <w:sz w:val="22"/>
          <w:szCs w:val="22"/>
        </w:rPr>
        <w:t xml:space="preserve"> </w:t>
      </w:r>
      <w:r w:rsidRPr="0080247D">
        <w:rPr>
          <w:sz w:val="22"/>
          <w:szCs w:val="22"/>
        </w:rPr>
        <w:t>Zamawiający dokona jawnego otwarcia ofert. W przypa</w:t>
      </w:r>
      <w:r w:rsidR="00FE5BD6" w:rsidRPr="0080247D">
        <w:rPr>
          <w:sz w:val="22"/>
          <w:szCs w:val="22"/>
        </w:rPr>
        <w:t xml:space="preserve">dku nieobecności Wykonawcy przy </w:t>
      </w:r>
      <w:r w:rsidRPr="0080247D">
        <w:rPr>
          <w:sz w:val="22"/>
          <w:szCs w:val="22"/>
        </w:rPr>
        <w:t>otwieraniu ofert, Zamawiający</w:t>
      </w:r>
      <w:r w:rsidR="00D20335" w:rsidRPr="0080247D">
        <w:rPr>
          <w:sz w:val="22"/>
          <w:szCs w:val="22"/>
        </w:rPr>
        <w:t xml:space="preserve"> prześle Wykonawcy informacje z</w:t>
      </w:r>
      <w:r w:rsidR="00FE5BD6" w:rsidRPr="0080247D">
        <w:rPr>
          <w:sz w:val="22"/>
          <w:szCs w:val="22"/>
        </w:rPr>
        <w:t> </w:t>
      </w:r>
      <w:r w:rsidRPr="0080247D">
        <w:rPr>
          <w:sz w:val="22"/>
          <w:szCs w:val="22"/>
        </w:rPr>
        <w:t>otwarcia ofert na jego pisemny wniosek.</w:t>
      </w:r>
    </w:p>
    <w:p w14:paraId="64DFC04E" w14:textId="116A333B" w:rsidR="009F2126" w:rsidRPr="0080247D" w:rsidRDefault="007A7EFA" w:rsidP="008D138F">
      <w:pPr>
        <w:widowControl w:val="0"/>
        <w:tabs>
          <w:tab w:val="left" w:pos="426"/>
        </w:tabs>
        <w:autoSpaceDE w:val="0"/>
        <w:autoSpaceDN w:val="0"/>
        <w:adjustRightInd w:val="0"/>
        <w:spacing w:before="120" w:line="360" w:lineRule="auto"/>
        <w:ind w:left="567" w:hanging="567"/>
        <w:jc w:val="both"/>
        <w:rPr>
          <w:sz w:val="22"/>
          <w:szCs w:val="22"/>
        </w:rPr>
      </w:pPr>
      <w:r w:rsidRPr="0080247D">
        <w:rPr>
          <w:sz w:val="22"/>
          <w:szCs w:val="22"/>
        </w:rPr>
        <w:t>11.4.</w:t>
      </w:r>
      <w:r w:rsidR="0064175E">
        <w:rPr>
          <w:sz w:val="22"/>
          <w:szCs w:val="22"/>
        </w:rPr>
        <w:t xml:space="preserve"> </w:t>
      </w:r>
      <w:r w:rsidRPr="0080247D">
        <w:rPr>
          <w:sz w:val="22"/>
          <w:szCs w:val="22"/>
        </w:rPr>
        <w:t>Bezpośrednio przed otwarciem ofert Zamawiający poda kwotę, jaką zamierza przeznaczyć na sfinansowanie zamówienia.</w:t>
      </w:r>
    </w:p>
    <w:p w14:paraId="76E158EF" w14:textId="77777777" w:rsidR="006530EC" w:rsidRPr="0080247D" w:rsidRDefault="006530EC" w:rsidP="0013104B">
      <w:pPr>
        <w:suppressAutoHyphens/>
        <w:ind w:left="720"/>
        <w:jc w:val="center"/>
        <w:rPr>
          <w:b/>
          <w:bCs/>
          <w:kern w:val="3"/>
          <w:sz w:val="22"/>
          <w:szCs w:val="22"/>
          <w:u w:val="single" w:color="000000"/>
        </w:rPr>
      </w:pPr>
    </w:p>
    <w:p w14:paraId="3E1DB88B"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XII</w:t>
      </w:r>
    </w:p>
    <w:p w14:paraId="153D7FBF" w14:textId="77777777" w:rsidR="0013104B" w:rsidRPr="0080247D" w:rsidRDefault="0013104B" w:rsidP="0013104B">
      <w:pPr>
        <w:suppressAutoHyphens/>
        <w:ind w:left="720"/>
        <w:jc w:val="center"/>
        <w:rPr>
          <w:b/>
          <w:bCs/>
          <w:kern w:val="3"/>
          <w:sz w:val="22"/>
          <w:szCs w:val="22"/>
          <w:u w:color="000000"/>
        </w:rPr>
      </w:pPr>
    </w:p>
    <w:p w14:paraId="735A6E4B"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OPIS SPOSOBU OBLICZENIA CENY OFERTY</w:t>
      </w:r>
    </w:p>
    <w:p w14:paraId="6F461E04" w14:textId="77777777" w:rsidR="0013104B" w:rsidRPr="0080247D" w:rsidRDefault="0013104B" w:rsidP="0013104B">
      <w:pPr>
        <w:widowControl w:val="0"/>
        <w:autoSpaceDE w:val="0"/>
        <w:autoSpaceDN w:val="0"/>
        <w:adjustRightInd w:val="0"/>
        <w:spacing w:line="360" w:lineRule="auto"/>
        <w:jc w:val="both"/>
        <w:rPr>
          <w:b/>
          <w:sz w:val="22"/>
          <w:szCs w:val="22"/>
        </w:rPr>
      </w:pPr>
    </w:p>
    <w:p w14:paraId="6FFA7982" w14:textId="440F65C2" w:rsidR="007A7EFA" w:rsidRPr="0080247D" w:rsidRDefault="007A7EFA" w:rsidP="0064175E">
      <w:pPr>
        <w:widowControl w:val="0"/>
        <w:tabs>
          <w:tab w:val="left" w:pos="993"/>
          <w:tab w:val="left" w:pos="1986"/>
        </w:tabs>
        <w:autoSpaceDE w:val="0"/>
        <w:autoSpaceDN w:val="0"/>
        <w:adjustRightInd w:val="0"/>
        <w:spacing w:before="120" w:line="360" w:lineRule="auto"/>
        <w:ind w:left="567" w:hanging="567"/>
        <w:jc w:val="both"/>
        <w:rPr>
          <w:sz w:val="22"/>
          <w:szCs w:val="22"/>
        </w:rPr>
      </w:pPr>
      <w:r w:rsidRPr="0080247D">
        <w:rPr>
          <w:sz w:val="22"/>
          <w:szCs w:val="22"/>
        </w:rPr>
        <w:t>12.1.</w:t>
      </w:r>
      <w:r w:rsidR="0064175E">
        <w:rPr>
          <w:sz w:val="22"/>
          <w:szCs w:val="22"/>
        </w:rPr>
        <w:t xml:space="preserve"> </w:t>
      </w:r>
      <w:r w:rsidRPr="0080247D">
        <w:rPr>
          <w:sz w:val="22"/>
          <w:szCs w:val="22"/>
        </w:rPr>
        <w:t xml:space="preserve">Cena powinna być wyrażona do dwóch miejsc po przecinku i musi zawierać wszelkie koszty </w:t>
      </w:r>
      <w:r w:rsidR="0064175E">
        <w:rPr>
          <w:sz w:val="22"/>
          <w:szCs w:val="22"/>
        </w:rPr>
        <w:t xml:space="preserve"> </w:t>
      </w:r>
      <w:r w:rsidRPr="0080247D">
        <w:rPr>
          <w:sz w:val="22"/>
          <w:szCs w:val="22"/>
        </w:rPr>
        <w:t xml:space="preserve">niezbędne do wykonania przedmiotu zamówienia. </w:t>
      </w:r>
    </w:p>
    <w:p w14:paraId="77146C61" w14:textId="0777572B" w:rsidR="007A7EFA" w:rsidRPr="0080247D" w:rsidRDefault="007A7EFA" w:rsidP="007A7EFA">
      <w:pPr>
        <w:widowControl w:val="0"/>
        <w:autoSpaceDE w:val="0"/>
        <w:autoSpaceDN w:val="0"/>
        <w:adjustRightInd w:val="0"/>
        <w:spacing w:before="120" w:line="360" w:lineRule="auto"/>
        <w:ind w:left="425" w:hanging="425"/>
        <w:jc w:val="both"/>
        <w:rPr>
          <w:sz w:val="22"/>
          <w:szCs w:val="22"/>
        </w:rPr>
      </w:pPr>
      <w:r w:rsidRPr="0080247D">
        <w:rPr>
          <w:sz w:val="22"/>
          <w:szCs w:val="22"/>
        </w:rPr>
        <w:t>12.2.</w:t>
      </w:r>
      <w:r w:rsidR="0064175E">
        <w:rPr>
          <w:sz w:val="22"/>
          <w:szCs w:val="22"/>
        </w:rPr>
        <w:t xml:space="preserve"> </w:t>
      </w:r>
      <w:r w:rsidRPr="0080247D">
        <w:rPr>
          <w:sz w:val="22"/>
          <w:szCs w:val="22"/>
        </w:rPr>
        <w:t>Rozliczenia między Zamawiającym a Wykonawcą prowadzone będą w PLN.</w:t>
      </w:r>
    </w:p>
    <w:p w14:paraId="658EC4B0" w14:textId="77777777" w:rsidR="007A7EFA" w:rsidRPr="0080247D" w:rsidRDefault="007A7EFA" w:rsidP="007A7EFA">
      <w:pPr>
        <w:widowControl w:val="0"/>
        <w:autoSpaceDE w:val="0"/>
        <w:autoSpaceDN w:val="0"/>
        <w:adjustRightInd w:val="0"/>
        <w:spacing w:before="120" w:line="360" w:lineRule="auto"/>
        <w:ind w:left="425" w:hanging="425"/>
        <w:jc w:val="both"/>
        <w:rPr>
          <w:sz w:val="22"/>
          <w:szCs w:val="22"/>
        </w:rPr>
      </w:pPr>
      <w:r w:rsidRPr="0080247D">
        <w:rPr>
          <w:sz w:val="22"/>
          <w:szCs w:val="22"/>
        </w:rPr>
        <w:t>12.3. Zamawiający poprawia w ofercie:</w:t>
      </w:r>
    </w:p>
    <w:p w14:paraId="311C9318"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12.3.1.Oczywiste omyłki pisarskie.</w:t>
      </w:r>
    </w:p>
    <w:p w14:paraId="3043BC90"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12.3.2.Oczywiste omyłki rachunkowe, z uwzględnieniem konsekwencji rachunkowych dokonanych poprawek.</w:t>
      </w:r>
    </w:p>
    <w:p w14:paraId="31A5A6AC"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12.3.3.Inne omyłki polegające na niezgodności oferty ze specyfikacją istotnych warunków zamówienia, niepowodujące istotnych zmian w treści oferty</w:t>
      </w:r>
    </w:p>
    <w:p w14:paraId="3AF7DD77" w14:textId="77777777" w:rsidR="007A7EFA" w:rsidRPr="0080247D" w:rsidRDefault="007A7EFA" w:rsidP="007A7EFA">
      <w:pPr>
        <w:suppressAutoHyphens/>
        <w:spacing w:line="360" w:lineRule="auto"/>
        <w:jc w:val="both"/>
        <w:rPr>
          <w:kern w:val="3"/>
          <w:sz w:val="22"/>
          <w:szCs w:val="22"/>
          <w:u w:color="000000"/>
        </w:rPr>
      </w:pPr>
      <w:r w:rsidRPr="0080247D">
        <w:rPr>
          <w:kern w:val="3"/>
          <w:sz w:val="22"/>
          <w:szCs w:val="22"/>
          <w:u w:color="000000"/>
        </w:rPr>
        <w:t>- niezwłocznie zawiadamiając o tym Wykonawcę, którego oferta została poprawiona.</w:t>
      </w:r>
    </w:p>
    <w:p w14:paraId="51F7F4EC" w14:textId="0857B9CE" w:rsidR="007A7EFA" w:rsidRPr="0080247D" w:rsidRDefault="007A7EFA" w:rsidP="0064175E">
      <w:pPr>
        <w:suppressAutoHyphens/>
        <w:spacing w:before="120" w:line="360" w:lineRule="auto"/>
        <w:ind w:left="567" w:hanging="567"/>
        <w:jc w:val="both"/>
        <w:rPr>
          <w:kern w:val="3"/>
          <w:sz w:val="22"/>
          <w:szCs w:val="22"/>
          <w:u w:color="000000"/>
        </w:rPr>
      </w:pPr>
      <w:r w:rsidRPr="0080247D">
        <w:rPr>
          <w:kern w:val="3"/>
          <w:sz w:val="22"/>
          <w:szCs w:val="22"/>
          <w:u w:color="000000"/>
        </w:rPr>
        <w:t>12.4.</w:t>
      </w:r>
      <w:r w:rsidR="0064175E">
        <w:rPr>
          <w:kern w:val="3"/>
          <w:sz w:val="22"/>
          <w:szCs w:val="22"/>
          <w:u w:color="000000"/>
        </w:rPr>
        <w:t xml:space="preserve"> </w:t>
      </w:r>
      <w:r w:rsidRPr="0080247D">
        <w:rPr>
          <w:kern w:val="3"/>
          <w:sz w:val="22"/>
          <w:szCs w:val="22"/>
          <w:u w:color="000000"/>
        </w:rPr>
        <w:t>Jeżeli złożono ofertę, której wybór prowadziłby do powstania obowiązku podatkowego Zamawiającego zgodnie z przepisami</w:t>
      </w:r>
      <w:r w:rsidR="00FE5BD6" w:rsidRPr="0080247D">
        <w:rPr>
          <w:kern w:val="3"/>
          <w:sz w:val="22"/>
          <w:szCs w:val="22"/>
          <w:u w:color="000000"/>
        </w:rPr>
        <w:t xml:space="preserve"> o podatku od towarów i usług w </w:t>
      </w:r>
      <w:r w:rsidRPr="0080247D">
        <w:rPr>
          <w:kern w:val="3"/>
          <w:sz w:val="22"/>
          <w:szCs w:val="22"/>
          <w:u w:color="000000"/>
        </w:rPr>
        <w:t>zakresie dotyczącym wewnątrz</w:t>
      </w:r>
      <w:r w:rsidR="006E5F12" w:rsidRPr="0080247D">
        <w:rPr>
          <w:kern w:val="3"/>
          <w:sz w:val="22"/>
          <w:szCs w:val="22"/>
          <w:u w:color="000000"/>
        </w:rPr>
        <w:t xml:space="preserve"> </w:t>
      </w:r>
      <w:r w:rsidRPr="0080247D">
        <w:rPr>
          <w:kern w:val="3"/>
          <w:sz w:val="22"/>
          <w:szCs w:val="22"/>
          <w:u w:color="000000"/>
        </w:rPr>
        <w:t>wspólnotowego</w:t>
      </w:r>
      <w:r w:rsidR="00FE5BD6" w:rsidRPr="0080247D">
        <w:rPr>
          <w:kern w:val="3"/>
          <w:sz w:val="22"/>
          <w:szCs w:val="22"/>
          <w:u w:color="000000"/>
        </w:rPr>
        <w:t xml:space="preserve"> nabycia towarów, Zamawiający w </w:t>
      </w:r>
      <w:r w:rsidRPr="0080247D">
        <w:rPr>
          <w:kern w:val="3"/>
          <w:sz w:val="22"/>
          <w:szCs w:val="22"/>
          <w:u w:color="000000"/>
        </w:rPr>
        <w:t xml:space="preserve">celu oceny takiej oferty dolicza </w:t>
      </w:r>
      <w:r w:rsidRPr="0080247D">
        <w:rPr>
          <w:kern w:val="3"/>
          <w:sz w:val="22"/>
          <w:szCs w:val="22"/>
          <w:u w:color="000000"/>
        </w:rPr>
        <w:lastRenderedPageBreak/>
        <w:t>do przedstawionej w niej ceny podatek od towarów i usług, który miałby obowiązek wpłacić zgodnie z obowiązującymi przepisami</w:t>
      </w:r>
    </w:p>
    <w:p w14:paraId="307BE1A5" w14:textId="1EA9EDA9" w:rsidR="007A7EFA" w:rsidRPr="0080247D" w:rsidRDefault="007A7EFA" w:rsidP="007A7EFA">
      <w:pPr>
        <w:suppressAutoHyphens/>
        <w:spacing w:before="120" w:line="360" w:lineRule="auto"/>
        <w:ind w:left="426" w:hanging="426"/>
        <w:jc w:val="both"/>
        <w:rPr>
          <w:kern w:val="3"/>
          <w:sz w:val="22"/>
          <w:szCs w:val="22"/>
          <w:u w:color="000000"/>
        </w:rPr>
      </w:pPr>
      <w:r w:rsidRPr="0080247D">
        <w:rPr>
          <w:kern w:val="3"/>
          <w:sz w:val="22"/>
          <w:szCs w:val="22"/>
          <w:u w:color="000000"/>
        </w:rPr>
        <w:t>12.5.</w:t>
      </w:r>
      <w:r w:rsidR="0064175E">
        <w:rPr>
          <w:kern w:val="3"/>
          <w:sz w:val="22"/>
          <w:szCs w:val="22"/>
          <w:u w:color="000000"/>
        </w:rPr>
        <w:t xml:space="preserve"> </w:t>
      </w:r>
      <w:r w:rsidRPr="0080247D">
        <w:rPr>
          <w:kern w:val="3"/>
          <w:sz w:val="22"/>
          <w:szCs w:val="22"/>
          <w:u w:color="000000"/>
        </w:rPr>
        <w:t>Każdy z Wykonawców może zaproponować tylko jedną cenę i nie może jej zmienić.</w:t>
      </w:r>
    </w:p>
    <w:p w14:paraId="1B8C3D9A" w14:textId="780F32AD" w:rsidR="007A7EFA" w:rsidRPr="0080247D" w:rsidRDefault="007A7EFA" w:rsidP="007A7EFA">
      <w:pPr>
        <w:suppressAutoHyphens/>
        <w:spacing w:before="120" w:line="360" w:lineRule="auto"/>
        <w:ind w:left="426" w:hanging="426"/>
        <w:jc w:val="both"/>
        <w:rPr>
          <w:kern w:val="3"/>
          <w:sz w:val="22"/>
          <w:szCs w:val="22"/>
          <w:u w:color="000000"/>
        </w:rPr>
      </w:pPr>
      <w:r w:rsidRPr="0080247D">
        <w:rPr>
          <w:kern w:val="3"/>
          <w:sz w:val="22"/>
          <w:szCs w:val="22"/>
          <w:u w:color="000000"/>
        </w:rPr>
        <w:t>12.6.</w:t>
      </w:r>
      <w:r w:rsidR="0064175E">
        <w:rPr>
          <w:kern w:val="3"/>
          <w:sz w:val="22"/>
          <w:szCs w:val="22"/>
          <w:u w:color="000000"/>
        </w:rPr>
        <w:t xml:space="preserve"> </w:t>
      </w:r>
      <w:r w:rsidRPr="0080247D">
        <w:rPr>
          <w:kern w:val="3"/>
          <w:sz w:val="22"/>
          <w:szCs w:val="22"/>
          <w:u w:color="000000"/>
        </w:rPr>
        <w:t>Zaoferowana cena dotyczy całego przedmiotu zamówienia.</w:t>
      </w:r>
    </w:p>
    <w:p w14:paraId="6E23FB6F" w14:textId="7A17FF38" w:rsidR="007A7EFA" w:rsidRPr="0080247D" w:rsidRDefault="007A7EFA" w:rsidP="0064175E">
      <w:pPr>
        <w:suppressAutoHyphens/>
        <w:spacing w:before="120" w:line="360" w:lineRule="auto"/>
        <w:ind w:left="567" w:hanging="567"/>
        <w:jc w:val="both"/>
        <w:rPr>
          <w:kern w:val="3"/>
          <w:sz w:val="22"/>
          <w:szCs w:val="22"/>
          <w:u w:color="000000"/>
        </w:rPr>
      </w:pPr>
      <w:r w:rsidRPr="0080247D">
        <w:rPr>
          <w:kern w:val="3"/>
          <w:sz w:val="22"/>
          <w:szCs w:val="22"/>
          <w:u w:color="000000"/>
        </w:rPr>
        <w:t>12.7.</w:t>
      </w:r>
      <w:r w:rsidR="0064175E">
        <w:rPr>
          <w:kern w:val="3"/>
          <w:sz w:val="22"/>
          <w:szCs w:val="22"/>
          <w:u w:color="000000"/>
        </w:rPr>
        <w:t xml:space="preserve"> </w:t>
      </w:r>
      <w:r w:rsidRPr="0080247D">
        <w:rPr>
          <w:kern w:val="3"/>
          <w:sz w:val="22"/>
          <w:szCs w:val="22"/>
          <w:u w:color="000000"/>
        </w:rPr>
        <w:t xml:space="preserve">Cena musi uwzględniać wszystkie wymagania SIWZ oraz obejmować wszelkie koszty, jakie poniesie Wykonawca z tytułu należytej oraz zgodnej z obowiązującymi przepisami realizacji przedmiotu zamówienia. </w:t>
      </w:r>
    </w:p>
    <w:p w14:paraId="7571BDE4" w14:textId="6BEC218B" w:rsidR="007A7EFA" w:rsidRPr="0080247D" w:rsidRDefault="007A7EFA" w:rsidP="002C28EE">
      <w:pPr>
        <w:autoSpaceDE w:val="0"/>
        <w:autoSpaceDN w:val="0"/>
        <w:adjustRightInd w:val="0"/>
        <w:spacing w:before="5" w:line="360" w:lineRule="auto"/>
        <w:ind w:left="426" w:hanging="426"/>
        <w:jc w:val="both"/>
        <w:rPr>
          <w:sz w:val="22"/>
          <w:szCs w:val="22"/>
        </w:rPr>
      </w:pPr>
      <w:r w:rsidRPr="0080247D">
        <w:rPr>
          <w:sz w:val="22"/>
          <w:szCs w:val="22"/>
        </w:rPr>
        <w:t>12.8.</w:t>
      </w:r>
      <w:r w:rsidR="0064175E">
        <w:rPr>
          <w:sz w:val="22"/>
          <w:szCs w:val="22"/>
        </w:rPr>
        <w:t xml:space="preserve"> </w:t>
      </w:r>
      <w:r w:rsidRPr="0080247D">
        <w:rPr>
          <w:sz w:val="22"/>
          <w:szCs w:val="22"/>
        </w:rPr>
        <w:t xml:space="preserve">Wykonawca powinien podać cenę za kompleksową realizację przedmiotu zamówienia. </w:t>
      </w:r>
    </w:p>
    <w:p w14:paraId="278EDBAD" w14:textId="5CCFB3E0" w:rsidR="007A7EFA" w:rsidRPr="0080247D" w:rsidRDefault="007A7EFA" w:rsidP="0064175E">
      <w:pPr>
        <w:autoSpaceDE w:val="0"/>
        <w:autoSpaceDN w:val="0"/>
        <w:adjustRightInd w:val="0"/>
        <w:spacing w:before="5" w:line="360" w:lineRule="auto"/>
        <w:ind w:left="567" w:hanging="567"/>
        <w:jc w:val="both"/>
        <w:rPr>
          <w:sz w:val="22"/>
          <w:szCs w:val="22"/>
        </w:rPr>
      </w:pPr>
      <w:r w:rsidRPr="0080247D">
        <w:rPr>
          <w:sz w:val="22"/>
          <w:szCs w:val="22"/>
        </w:rPr>
        <w:t>12.9.</w:t>
      </w:r>
      <w:r w:rsidR="0064175E">
        <w:rPr>
          <w:sz w:val="22"/>
          <w:szCs w:val="22"/>
        </w:rPr>
        <w:t xml:space="preserve"> </w:t>
      </w:r>
      <w:r w:rsidRPr="0080247D">
        <w:rPr>
          <w:sz w:val="22"/>
          <w:szCs w:val="22"/>
        </w:rPr>
        <w:t xml:space="preserve">Cena podana w ofercie jest ceną ryczałtową i obejmuje wyrażoną w jednostkach pieniężnych i podlegającą zapłacie przez Zamawiającego wartość wszystkich zobowiązań </w:t>
      </w:r>
    </w:p>
    <w:p w14:paraId="2E8E3B77" w14:textId="29DD0760" w:rsidR="007A7EFA" w:rsidRPr="008D138F" w:rsidRDefault="007A7EFA" w:rsidP="002C28EE">
      <w:pPr>
        <w:autoSpaceDE w:val="0"/>
        <w:autoSpaceDN w:val="0"/>
        <w:adjustRightInd w:val="0"/>
        <w:spacing w:before="5" w:line="360" w:lineRule="auto"/>
        <w:ind w:left="426" w:hanging="426"/>
        <w:jc w:val="both"/>
        <w:rPr>
          <w:b/>
          <w:sz w:val="22"/>
          <w:szCs w:val="22"/>
        </w:rPr>
      </w:pPr>
      <w:r w:rsidRPr="0080247D">
        <w:rPr>
          <w:sz w:val="22"/>
          <w:szCs w:val="22"/>
        </w:rPr>
        <w:t>12.10.Wykonawcy związanych z wykonywaniem za</w:t>
      </w:r>
      <w:r w:rsidRPr="003E0009">
        <w:rPr>
          <w:sz w:val="22"/>
          <w:szCs w:val="22"/>
        </w:rPr>
        <w:t xml:space="preserve">mówienia, zgodnie z </w:t>
      </w:r>
      <w:r w:rsidRPr="003E0009">
        <w:rPr>
          <w:b/>
          <w:sz w:val="22"/>
          <w:szCs w:val="22"/>
        </w:rPr>
        <w:t xml:space="preserve">projektem </w:t>
      </w:r>
      <w:r w:rsidR="00773B5B" w:rsidRPr="003E0009">
        <w:rPr>
          <w:b/>
          <w:sz w:val="22"/>
          <w:szCs w:val="22"/>
        </w:rPr>
        <w:t>umow</w:t>
      </w:r>
      <w:r w:rsidR="008D138F" w:rsidRPr="003E0009">
        <w:rPr>
          <w:b/>
          <w:sz w:val="22"/>
          <w:szCs w:val="22"/>
        </w:rPr>
        <w:t>y stanowiącym z</w:t>
      </w:r>
      <w:r w:rsidR="00773B5B" w:rsidRPr="003E0009">
        <w:rPr>
          <w:b/>
          <w:sz w:val="22"/>
          <w:szCs w:val="22"/>
        </w:rPr>
        <w:t xml:space="preserve">ałącznik nr </w:t>
      </w:r>
      <w:r w:rsidR="001720F5">
        <w:rPr>
          <w:b/>
          <w:sz w:val="22"/>
          <w:szCs w:val="22"/>
        </w:rPr>
        <w:t>9</w:t>
      </w:r>
      <w:r w:rsidRPr="003E0009">
        <w:rPr>
          <w:b/>
          <w:sz w:val="22"/>
          <w:szCs w:val="22"/>
        </w:rPr>
        <w:t xml:space="preserve"> do SIWZ.</w:t>
      </w:r>
    </w:p>
    <w:p w14:paraId="218BFFE0" w14:textId="77777777" w:rsidR="007A7EFA" w:rsidRPr="0080247D" w:rsidRDefault="007A7EFA" w:rsidP="00196380">
      <w:pPr>
        <w:autoSpaceDE w:val="0"/>
        <w:autoSpaceDN w:val="0"/>
        <w:adjustRightInd w:val="0"/>
        <w:spacing w:line="360" w:lineRule="auto"/>
        <w:ind w:left="567" w:hanging="567"/>
        <w:jc w:val="both"/>
        <w:rPr>
          <w:sz w:val="22"/>
          <w:szCs w:val="22"/>
        </w:rPr>
      </w:pPr>
      <w:r w:rsidRPr="0080247D">
        <w:rPr>
          <w:sz w:val="22"/>
          <w:szCs w:val="22"/>
        </w:rPr>
        <w:t>12.11.Cena ryczałtowa podana w ofercie nie ulegnie zmianie w całym okresie realizacji przedmiotu zamówienia, chyba że inne postanowienie SIWZ mówi inaczej.</w:t>
      </w:r>
    </w:p>
    <w:p w14:paraId="12E3FE55" w14:textId="5A0F5E53" w:rsidR="00D333A4" w:rsidRPr="0080247D" w:rsidRDefault="007A7EFA" w:rsidP="002C28EE">
      <w:pPr>
        <w:tabs>
          <w:tab w:val="left" w:pos="638"/>
        </w:tabs>
        <w:autoSpaceDE w:val="0"/>
        <w:autoSpaceDN w:val="0"/>
        <w:adjustRightInd w:val="0"/>
        <w:spacing w:line="360" w:lineRule="auto"/>
        <w:ind w:left="426" w:hanging="426"/>
        <w:jc w:val="both"/>
        <w:rPr>
          <w:sz w:val="22"/>
          <w:szCs w:val="22"/>
        </w:rPr>
      </w:pPr>
      <w:r w:rsidRPr="0080247D">
        <w:rPr>
          <w:sz w:val="22"/>
          <w:szCs w:val="22"/>
        </w:rPr>
        <w:t>12.12.</w:t>
      </w:r>
      <w:r w:rsidR="0064175E">
        <w:rPr>
          <w:sz w:val="22"/>
          <w:szCs w:val="22"/>
        </w:rPr>
        <w:t xml:space="preserve"> </w:t>
      </w:r>
      <w:r w:rsidRPr="0080247D">
        <w:rPr>
          <w:sz w:val="22"/>
          <w:szCs w:val="22"/>
        </w:rPr>
        <w:t>Podane ceny należy zaokrąglić do drugiego miejsca po przecinku.</w:t>
      </w:r>
    </w:p>
    <w:p w14:paraId="6FDF0FAF" w14:textId="77777777" w:rsidR="00C94FA1" w:rsidRDefault="00C94FA1" w:rsidP="00575FCE">
      <w:pPr>
        <w:suppressAutoHyphens/>
        <w:rPr>
          <w:b/>
          <w:bCs/>
          <w:kern w:val="3"/>
          <w:sz w:val="22"/>
          <w:szCs w:val="22"/>
          <w:u w:val="single" w:color="000000"/>
        </w:rPr>
      </w:pPr>
    </w:p>
    <w:p w14:paraId="5B69B05F" w14:textId="77777777" w:rsidR="00C94FA1" w:rsidRDefault="00C94FA1" w:rsidP="00316227">
      <w:pPr>
        <w:suppressAutoHyphens/>
        <w:ind w:left="720"/>
        <w:jc w:val="center"/>
        <w:rPr>
          <w:b/>
          <w:bCs/>
          <w:kern w:val="3"/>
          <w:sz w:val="22"/>
          <w:szCs w:val="22"/>
          <w:u w:val="single" w:color="000000"/>
        </w:rPr>
      </w:pPr>
    </w:p>
    <w:p w14:paraId="00A019D6" w14:textId="77777777" w:rsidR="00316227" w:rsidRPr="00306ABF" w:rsidRDefault="00316227" w:rsidP="00316227">
      <w:pPr>
        <w:suppressAutoHyphens/>
        <w:ind w:left="720"/>
        <w:jc w:val="center"/>
        <w:rPr>
          <w:b/>
          <w:bCs/>
          <w:kern w:val="3"/>
          <w:sz w:val="22"/>
          <w:szCs w:val="22"/>
          <w:u w:val="single" w:color="000000"/>
        </w:rPr>
      </w:pPr>
      <w:r w:rsidRPr="00306ABF">
        <w:rPr>
          <w:b/>
          <w:bCs/>
          <w:kern w:val="3"/>
          <w:sz w:val="22"/>
          <w:szCs w:val="22"/>
          <w:u w:val="single" w:color="000000"/>
        </w:rPr>
        <w:t>ROZDZIAŁ XII</w:t>
      </w:r>
      <w:r w:rsidR="00F477BA" w:rsidRPr="00306ABF">
        <w:rPr>
          <w:b/>
          <w:bCs/>
          <w:kern w:val="3"/>
          <w:sz w:val="22"/>
          <w:szCs w:val="22"/>
          <w:u w:val="single" w:color="000000"/>
        </w:rPr>
        <w:t>I</w:t>
      </w:r>
    </w:p>
    <w:p w14:paraId="190BDABF" w14:textId="77777777" w:rsidR="00316227" w:rsidRPr="00306ABF" w:rsidRDefault="00316227" w:rsidP="0013104B">
      <w:pPr>
        <w:autoSpaceDE w:val="0"/>
        <w:autoSpaceDN w:val="0"/>
        <w:adjustRightInd w:val="0"/>
        <w:spacing w:before="154"/>
        <w:jc w:val="center"/>
        <w:rPr>
          <w:b/>
          <w:bCs/>
          <w:sz w:val="22"/>
          <w:szCs w:val="22"/>
          <w:u w:val="single"/>
        </w:rPr>
      </w:pPr>
    </w:p>
    <w:p w14:paraId="76D3871C" w14:textId="77777777" w:rsidR="00316227" w:rsidRPr="00306ABF" w:rsidRDefault="00316227" w:rsidP="00316227">
      <w:pPr>
        <w:pStyle w:val="Standard"/>
        <w:ind w:left="0"/>
        <w:jc w:val="center"/>
        <w:rPr>
          <w:b/>
          <w:bCs/>
          <w:color w:val="auto"/>
          <w:sz w:val="22"/>
          <w:szCs w:val="22"/>
          <w:lang w:val="pl-PL"/>
        </w:rPr>
      </w:pPr>
      <w:r w:rsidRPr="00306ABF">
        <w:rPr>
          <w:b/>
          <w:bCs/>
          <w:color w:val="auto"/>
          <w:sz w:val="22"/>
          <w:szCs w:val="22"/>
          <w:lang w:val="pl-PL"/>
        </w:rPr>
        <w:t>OPIS KRYTERIÓW, KTÓRYMI ZAMAWIAJĄCY BĘDZIE SIĘ KIEROWAŁ PRZY WYBORZE OFERTY, WRAZ Z PODAN</w:t>
      </w:r>
      <w:r w:rsidR="006E5F12" w:rsidRPr="00306ABF">
        <w:rPr>
          <w:b/>
          <w:bCs/>
          <w:color w:val="auto"/>
          <w:sz w:val="22"/>
          <w:szCs w:val="22"/>
          <w:lang w:val="pl-PL"/>
        </w:rPr>
        <w:t>IEM ZNACZENIA TYCH KRYTERIÓW  I </w:t>
      </w:r>
      <w:r w:rsidRPr="00306ABF">
        <w:rPr>
          <w:b/>
          <w:bCs/>
          <w:color w:val="auto"/>
          <w:sz w:val="22"/>
          <w:szCs w:val="22"/>
          <w:lang w:val="pl-PL"/>
        </w:rPr>
        <w:t>SPOSOBU OCENY OFERT</w:t>
      </w:r>
    </w:p>
    <w:p w14:paraId="2BF32B95" w14:textId="77777777" w:rsidR="00316227" w:rsidRPr="00306ABF" w:rsidRDefault="00316227" w:rsidP="00316227">
      <w:pPr>
        <w:pStyle w:val="Standard"/>
        <w:rPr>
          <w:b/>
          <w:bCs/>
          <w:color w:val="auto"/>
          <w:sz w:val="22"/>
          <w:szCs w:val="22"/>
          <w:lang w:val="pl-PL"/>
        </w:rPr>
      </w:pPr>
    </w:p>
    <w:p w14:paraId="2ADBAC4D" w14:textId="77777777" w:rsidR="00FD7D5D" w:rsidRPr="00306ABF" w:rsidRDefault="00FD7D5D" w:rsidP="00FD7D5D">
      <w:pPr>
        <w:autoSpaceDE w:val="0"/>
        <w:autoSpaceDN w:val="0"/>
        <w:adjustRightInd w:val="0"/>
        <w:spacing w:before="120" w:line="360" w:lineRule="auto"/>
        <w:jc w:val="both"/>
        <w:rPr>
          <w:sz w:val="22"/>
          <w:szCs w:val="22"/>
        </w:rPr>
      </w:pPr>
      <w:r w:rsidRPr="00306ABF">
        <w:rPr>
          <w:sz w:val="22"/>
          <w:szCs w:val="22"/>
        </w:rPr>
        <w:t>13.1.Kry</w:t>
      </w:r>
      <w:r w:rsidR="00F3520E" w:rsidRPr="00306ABF">
        <w:rPr>
          <w:sz w:val="22"/>
          <w:szCs w:val="22"/>
        </w:rPr>
        <w:t>terium przy wyborze oferty będą:</w:t>
      </w:r>
    </w:p>
    <w:p w14:paraId="765619D3" w14:textId="77777777" w:rsidR="00575FCE" w:rsidRPr="00306ABF" w:rsidRDefault="00575FCE" w:rsidP="00575FCE">
      <w:pPr>
        <w:numPr>
          <w:ilvl w:val="6"/>
          <w:numId w:val="15"/>
        </w:numPr>
        <w:autoSpaceDE w:val="0"/>
        <w:autoSpaceDN w:val="0"/>
        <w:adjustRightInd w:val="0"/>
        <w:spacing w:before="120"/>
        <w:ind w:left="1428" w:hanging="714"/>
        <w:jc w:val="both"/>
        <w:rPr>
          <w:b/>
          <w:sz w:val="22"/>
          <w:szCs w:val="22"/>
        </w:rPr>
      </w:pPr>
      <w:r w:rsidRPr="00306ABF">
        <w:rPr>
          <w:b/>
          <w:sz w:val="22"/>
          <w:szCs w:val="22"/>
        </w:rPr>
        <w:t>Cena 60%</w:t>
      </w:r>
    </w:p>
    <w:p w14:paraId="14AEFE9F" w14:textId="7EFCBF26" w:rsidR="00002E53" w:rsidRPr="00306ABF" w:rsidRDefault="00575FCE" w:rsidP="00575FCE">
      <w:pPr>
        <w:numPr>
          <w:ilvl w:val="6"/>
          <w:numId w:val="15"/>
        </w:numPr>
        <w:autoSpaceDE w:val="0"/>
        <w:autoSpaceDN w:val="0"/>
        <w:adjustRightInd w:val="0"/>
        <w:spacing w:before="120"/>
        <w:ind w:left="1428" w:hanging="714"/>
        <w:jc w:val="both"/>
        <w:rPr>
          <w:b/>
          <w:sz w:val="22"/>
          <w:szCs w:val="22"/>
        </w:rPr>
      </w:pPr>
      <w:r w:rsidRPr="00306ABF">
        <w:rPr>
          <w:b/>
          <w:sz w:val="22"/>
          <w:szCs w:val="22"/>
        </w:rPr>
        <w:t xml:space="preserve">Doświadczenie 40% </w:t>
      </w:r>
    </w:p>
    <w:p w14:paraId="77B2F223" w14:textId="77777777" w:rsidR="00575FCE" w:rsidRPr="00306ABF" w:rsidRDefault="00575FCE" w:rsidP="00575FCE">
      <w:pPr>
        <w:autoSpaceDE w:val="0"/>
        <w:autoSpaceDN w:val="0"/>
        <w:adjustRightInd w:val="0"/>
        <w:spacing w:before="173" w:line="413" w:lineRule="exact"/>
        <w:ind w:left="567" w:hanging="567"/>
        <w:jc w:val="both"/>
        <w:rPr>
          <w:sz w:val="22"/>
          <w:szCs w:val="22"/>
        </w:rPr>
      </w:pPr>
      <w:r w:rsidRPr="00306ABF">
        <w:rPr>
          <w:sz w:val="22"/>
          <w:szCs w:val="22"/>
        </w:rPr>
        <w:t>13.2.Za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14:paraId="270031C3" w14:textId="77777777" w:rsidR="00575FCE" w:rsidRPr="00306ABF" w:rsidRDefault="00575FCE" w:rsidP="00575FCE">
      <w:pPr>
        <w:spacing w:line="360" w:lineRule="auto"/>
        <w:ind w:left="567" w:hanging="567"/>
        <w:jc w:val="both"/>
        <w:rPr>
          <w:sz w:val="22"/>
          <w:szCs w:val="22"/>
        </w:rPr>
      </w:pPr>
    </w:p>
    <w:p w14:paraId="4D81C1DB" w14:textId="77777777" w:rsidR="00575FCE" w:rsidRPr="00306ABF" w:rsidRDefault="00575FCE" w:rsidP="00575FCE">
      <w:pPr>
        <w:spacing w:line="360" w:lineRule="auto"/>
        <w:ind w:left="567" w:hanging="567"/>
        <w:jc w:val="both"/>
        <w:rPr>
          <w:sz w:val="22"/>
          <w:szCs w:val="22"/>
        </w:rPr>
      </w:pPr>
      <w:r w:rsidRPr="00306ABF">
        <w:rPr>
          <w:sz w:val="22"/>
          <w:szCs w:val="22"/>
        </w:rPr>
        <w:t xml:space="preserve">13.3.Ocena w zakresie kryterium będzie dokonywana na podstawie ilości punktów otrzymanych przy zastosowaniu następującego wzoru: </w:t>
      </w:r>
    </w:p>
    <w:p w14:paraId="05F6DB5C" w14:textId="77777777" w:rsidR="00575FCE" w:rsidRPr="00306ABF" w:rsidRDefault="00575FCE" w:rsidP="00575FCE">
      <w:pPr>
        <w:spacing w:line="360" w:lineRule="auto"/>
        <w:ind w:left="1497"/>
        <w:jc w:val="both"/>
        <w:rPr>
          <w:sz w:val="22"/>
          <w:szCs w:val="22"/>
        </w:rPr>
      </w:pPr>
      <w:r w:rsidRPr="00306ABF">
        <w:rPr>
          <w:sz w:val="22"/>
          <w:szCs w:val="22"/>
        </w:rPr>
        <w:t xml:space="preserve">oferta z najniższą ceną </w:t>
      </w:r>
    </w:p>
    <w:p w14:paraId="6A4A0201" w14:textId="77777777" w:rsidR="00575FCE" w:rsidRPr="00306ABF" w:rsidRDefault="00575FCE" w:rsidP="00575FCE">
      <w:pPr>
        <w:spacing w:line="360" w:lineRule="auto"/>
        <w:ind w:left="788"/>
        <w:jc w:val="both"/>
        <w:rPr>
          <w:sz w:val="22"/>
          <w:szCs w:val="22"/>
        </w:rPr>
      </w:pPr>
      <w:r w:rsidRPr="00306ABF">
        <w:rPr>
          <w:sz w:val="22"/>
          <w:szCs w:val="22"/>
        </w:rPr>
        <w:t>A = --------------------------------------  x 60</w:t>
      </w:r>
    </w:p>
    <w:p w14:paraId="343BD94C" w14:textId="77777777" w:rsidR="00575FCE" w:rsidRPr="00306ABF" w:rsidRDefault="00575FCE" w:rsidP="00575FCE">
      <w:pPr>
        <w:spacing w:line="360" w:lineRule="auto"/>
        <w:ind w:left="1499"/>
        <w:jc w:val="both"/>
        <w:rPr>
          <w:sz w:val="22"/>
          <w:szCs w:val="22"/>
        </w:rPr>
      </w:pPr>
      <w:r w:rsidRPr="00306ABF">
        <w:rPr>
          <w:sz w:val="22"/>
          <w:szCs w:val="22"/>
        </w:rPr>
        <w:t>cena oferty ocenianej</w:t>
      </w:r>
    </w:p>
    <w:p w14:paraId="770C18E4" w14:textId="77777777" w:rsidR="00575FCE" w:rsidRPr="00306ABF" w:rsidRDefault="00575FCE" w:rsidP="00575FCE">
      <w:pPr>
        <w:spacing w:line="360" w:lineRule="auto"/>
        <w:ind w:left="1499"/>
        <w:jc w:val="both"/>
        <w:rPr>
          <w:sz w:val="22"/>
          <w:szCs w:val="22"/>
        </w:rPr>
      </w:pPr>
    </w:p>
    <w:p w14:paraId="2623CC54" w14:textId="77777777" w:rsidR="00575FCE" w:rsidRPr="00306ABF" w:rsidRDefault="00575FCE" w:rsidP="00575FCE">
      <w:pPr>
        <w:shd w:val="clear" w:color="auto" w:fill="FFFFFF"/>
        <w:tabs>
          <w:tab w:val="left" w:pos="284"/>
        </w:tabs>
        <w:spacing w:line="360" w:lineRule="auto"/>
        <w:ind w:left="790" w:right="-17"/>
        <w:jc w:val="both"/>
        <w:rPr>
          <w:sz w:val="22"/>
          <w:szCs w:val="22"/>
        </w:rPr>
      </w:pPr>
      <w:r w:rsidRPr="00306ABF">
        <w:rPr>
          <w:sz w:val="22"/>
          <w:szCs w:val="22"/>
        </w:rPr>
        <w:t>A – liczba otrzymanych punktów</w:t>
      </w:r>
    </w:p>
    <w:p w14:paraId="466282C4" w14:textId="77777777" w:rsidR="00575FCE" w:rsidRPr="00306ABF" w:rsidRDefault="00575FCE" w:rsidP="00575FCE">
      <w:pPr>
        <w:shd w:val="clear" w:color="auto" w:fill="FFFFFF"/>
        <w:tabs>
          <w:tab w:val="left" w:pos="284"/>
        </w:tabs>
        <w:spacing w:line="360" w:lineRule="auto"/>
        <w:ind w:left="790" w:right="-17"/>
        <w:jc w:val="both"/>
        <w:rPr>
          <w:sz w:val="22"/>
          <w:szCs w:val="22"/>
        </w:rPr>
      </w:pPr>
    </w:p>
    <w:p w14:paraId="4C3F6149" w14:textId="77777777" w:rsidR="00575FCE" w:rsidRPr="00306ABF" w:rsidRDefault="00575FCE" w:rsidP="00575FCE">
      <w:pPr>
        <w:autoSpaceDE w:val="0"/>
        <w:autoSpaceDN w:val="0"/>
        <w:adjustRightInd w:val="0"/>
        <w:spacing w:line="360" w:lineRule="auto"/>
        <w:ind w:left="426" w:hanging="426"/>
        <w:jc w:val="both"/>
        <w:rPr>
          <w:sz w:val="22"/>
          <w:szCs w:val="22"/>
        </w:rPr>
      </w:pPr>
      <w:r w:rsidRPr="00306ABF">
        <w:rPr>
          <w:sz w:val="22"/>
          <w:szCs w:val="22"/>
        </w:rPr>
        <w:t xml:space="preserve">13.4.W zakresie doświadczenie Zamawiający będzie przyznawał punkty w następujący sposób. </w:t>
      </w:r>
    </w:p>
    <w:p w14:paraId="3683FD52" w14:textId="19AF8141" w:rsidR="00575FCE" w:rsidRPr="00306ABF" w:rsidRDefault="00575FCE" w:rsidP="00575FCE">
      <w:pPr>
        <w:autoSpaceDE w:val="0"/>
        <w:autoSpaceDN w:val="0"/>
        <w:adjustRightInd w:val="0"/>
        <w:spacing w:line="360" w:lineRule="auto"/>
        <w:ind w:left="426"/>
        <w:jc w:val="both"/>
        <w:rPr>
          <w:sz w:val="22"/>
          <w:szCs w:val="22"/>
        </w:rPr>
      </w:pPr>
      <w:r w:rsidRPr="00306ABF">
        <w:rPr>
          <w:sz w:val="22"/>
          <w:szCs w:val="22"/>
        </w:rPr>
        <w:t xml:space="preserve">Zamawiający będzie oceniał doświadczenie firmy w postaci lat doświadczenia jakie posiada firma w zakresie świadczenia usługi ochrony obiektów. </w:t>
      </w:r>
    </w:p>
    <w:p w14:paraId="0099F76D" w14:textId="77777777" w:rsidR="00575FCE" w:rsidRPr="00306ABF" w:rsidRDefault="00575FCE" w:rsidP="00575FCE">
      <w:pPr>
        <w:autoSpaceDE w:val="0"/>
        <w:autoSpaceDN w:val="0"/>
        <w:adjustRightInd w:val="0"/>
        <w:spacing w:line="360" w:lineRule="auto"/>
        <w:jc w:val="both"/>
        <w:rPr>
          <w:sz w:val="22"/>
          <w:szCs w:val="22"/>
        </w:rPr>
      </w:pPr>
    </w:p>
    <w:p w14:paraId="2DB5D2C3" w14:textId="77777777" w:rsidR="00575FCE" w:rsidRPr="00306ABF" w:rsidRDefault="00575FCE" w:rsidP="00575FCE">
      <w:pPr>
        <w:autoSpaceDE w:val="0"/>
        <w:autoSpaceDN w:val="0"/>
        <w:adjustRightInd w:val="0"/>
        <w:spacing w:line="360" w:lineRule="auto"/>
        <w:jc w:val="both"/>
        <w:rPr>
          <w:b/>
          <w:bCs/>
          <w:color w:val="FF0000"/>
          <w:sz w:val="22"/>
          <w:szCs w:val="22"/>
          <w:u w:val="single"/>
        </w:rPr>
      </w:pPr>
      <w:r w:rsidRPr="00306ABF">
        <w:rPr>
          <w:b/>
          <w:bCs/>
          <w:sz w:val="22"/>
          <w:szCs w:val="22"/>
          <w:u w:val="single"/>
        </w:rPr>
        <w:t xml:space="preserve">UWAGA!!! W celu uzyskania punktów w kryterium doświadczenie Zamawiający informuje, że nie będzie przyznawała punktów Wykonawcy składającemu ofertę za doświadczenie innego podmiotu, który udostępnił Wykonawcy swój potencjał w trybie art. 22 a ustawy Prawo zamówień publicznych. </w:t>
      </w:r>
    </w:p>
    <w:p w14:paraId="3363453B" w14:textId="77777777" w:rsidR="00575FCE" w:rsidRPr="00306ABF" w:rsidRDefault="00575FCE" w:rsidP="00575FCE">
      <w:pPr>
        <w:autoSpaceDE w:val="0"/>
        <w:autoSpaceDN w:val="0"/>
        <w:adjustRightInd w:val="0"/>
        <w:spacing w:line="360" w:lineRule="auto"/>
        <w:jc w:val="both"/>
        <w:rPr>
          <w:bCs/>
          <w:color w:val="FF0000"/>
          <w:sz w:val="22"/>
          <w:szCs w:val="22"/>
        </w:rPr>
      </w:pPr>
    </w:p>
    <w:p w14:paraId="0263A4DE" w14:textId="77777777" w:rsidR="00575FCE" w:rsidRPr="00306ABF" w:rsidRDefault="00575FCE" w:rsidP="00575FCE">
      <w:pPr>
        <w:autoSpaceDE w:val="0"/>
        <w:autoSpaceDN w:val="0"/>
        <w:adjustRightInd w:val="0"/>
        <w:spacing w:line="360" w:lineRule="auto"/>
        <w:jc w:val="both"/>
        <w:rPr>
          <w:sz w:val="22"/>
          <w:szCs w:val="22"/>
        </w:rPr>
      </w:pPr>
      <w:r w:rsidRPr="00306ABF">
        <w:rPr>
          <w:sz w:val="22"/>
          <w:szCs w:val="22"/>
        </w:rPr>
        <w:t>1-4 lata doświadczenia 10 pkt</w:t>
      </w:r>
    </w:p>
    <w:p w14:paraId="43B88BDD" w14:textId="77777777" w:rsidR="00575FCE" w:rsidRPr="00306ABF" w:rsidRDefault="00575FCE" w:rsidP="00575FCE">
      <w:pPr>
        <w:autoSpaceDE w:val="0"/>
        <w:autoSpaceDN w:val="0"/>
        <w:adjustRightInd w:val="0"/>
        <w:spacing w:line="360" w:lineRule="auto"/>
        <w:jc w:val="both"/>
        <w:rPr>
          <w:sz w:val="22"/>
          <w:szCs w:val="22"/>
        </w:rPr>
      </w:pPr>
      <w:r w:rsidRPr="00306ABF">
        <w:rPr>
          <w:sz w:val="22"/>
          <w:szCs w:val="22"/>
        </w:rPr>
        <w:t>5-</w:t>
      </w:r>
      <w:r w:rsidRPr="00306ABF">
        <w:rPr>
          <w:bCs/>
          <w:sz w:val="22"/>
          <w:szCs w:val="22"/>
        </w:rPr>
        <w:t>10</w:t>
      </w:r>
      <w:r w:rsidRPr="00306ABF">
        <w:rPr>
          <w:sz w:val="22"/>
          <w:szCs w:val="22"/>
        </w:rPr>
        <w:t xml:space="preserve"> lata doświadczenia 20 pkt</w:t>
      </w:r>
    </w:p>
    <w:p w14:paraId="19DA69C1" w14:textId="77777777" w:rsidR="00575FCE" w:rsidRPr="00306ABF" w:rsidRDefault="00575FCE" w:rsidP="00575FCE">
      <w:pPr>
        <w:autoSpaceDE w:val="0"/>
        <w:autoSpaceDN w:val="0"/>
        <w:adjustRightInd w:val="0"/>
        <w:spacing w:line="360" w:lineRule="auto"/>
        <w:jc w:val="both"/>
        <w:rPr>
          <w:sz w:val="22"/>
          <w:szCs w:val="22"/>
        </w:rPr>
      </w:pPr>
      <w:r w:rsidRPr="00306ABF">
        <w:rPr>
          <w:bCs/>
          <w:sz w:val="22"/>
          <w:szCs w:val="22"/>
        </w:rPr>
        <w:t>11</w:t>
      </w:r>
      <w:r w:rsidRPr="00306ABF">
        <w:rPr>
          <w:sz w:val="22"/>
          <w:szCs w:val="22"/>
        </w:rPr>
        <w:t>-14 lat doświadczenia 40 pkt.</w:t>
      </w:r>
    </w:p>
    <w:p w14:paraId="11533AF6" w14:textId="25D345BA" w:rsidR="004841D9" w:rsidRPr="00575FCE" w:rsidRDefault="00575FCE" w:rsidP="00575FCE">
      <w:pPr>
        <w:autoSpaceDE w:val="0"/>
        <w:autoSpaceDN w:val="0"/>
        <w:adjustRightInd w:val="0"/>
        <w:spacing w:line="360" w:lineRule="auto"/>
        <w:jc w:val="both"/>
        <w:rPr>
          <w:bCs/>
          <w:sz w:val="22"/>
          <w:szCs w:val="22"/>
        </w:rPr>
      </w:pPr>
      <w:r w:rsidRPr="00306ABF">
        <w:rPr>
          <w:sz w:val="22"/>
          <w:szCs w:val="22"/>
        </w:rPr>
        <w:t xml:space="preserve">W celu uzyskania określonej liczby punktów </w:t>
      </w:r>
      <w:r w:rsidRPr="00306ABF">
        <w:rPr>
          <w:bCs/>
          <w:sz w:val="22"/>
          <w:szCs w:val="22"/>
        </w:rPr>
        <w:t>Wykonawca</w:t>
      </w:r>
      <w:r w:rsidRPr="00306ABF">
        <w:rPr>
          <w:sz w:val="22"/>
          <w:szCs w:val="22"/>
        </w:rPr>
        <w:t xml:space="preserve"> musi wykazać w </w:t>
      </w:r>
      <w:r w:rsidR="00227781">
        <w:rPr>
          <w:b/>
          <w:sz w:val="22"/>
          <w:szCs w:val="22"/>
        </w:rPr>
        <w:t>załączniku nr 7</w:t>
      </w:r>
      <w:r w:rsidR="00306ABF">
        <w:rPr>
          <w:b/>
          <w:sz w:val="22"/>
          <w:szCs w:val="22"/>
        </w:rPr>
        <w:t xml:space="preserve"> do </w:t>
      </w:r>
      <w:r w:rsidRPr="00306ABF">
        <w:rPr>
          <w:b/>
          <w:sz w:val="22"/>
          <w:szCs w:val="22"/>
        </w:rPr>
        <w:t>SIWZ</w:t>
      </w:r>
      <w:r w:rsidRPr="00306ABF">
        <w:rPr>
          <w:sz w:val="22"/>
          <w:szCs w:val="22"/>
        </w:rPr>
        <w:t xml:space="preserve"> iż w każdym z lat wykonywał przynajmniej jedną usługę ochrony </w:t>
      </w:r>
      <w:r w:rsidRPr="00306ABF">
        <w:rPr>
          <w:bCs/>
          <w:sz w:val="22"/>
          <w:szCs w:val="22"/>
        </w:rPr>
        <w:t xml:space="preserve">obiektu lub </w:t>
      </w:r>
      <w:r w:rsidRPr="00306ABF">
        <w:rPr>
          <w:sz w:val="22"/>
          <w:szCs w:val="22"/>
        </w:rPr>
        <w:t>obiektów. W</w:t>
      </w:r>
      <w:r w:rsidRPr="00306ABF">
        <w:rPr>
          <w:bCs/>
          <w:sz w:val="22"/>
          <w:szCs w:val="22"/>
        </w:rPr>
        <w:t> </w:t>
      </w:r>
      <w:r w:rsidRPr="00306ABF">
        <w:rPr>
          <w:sz w:val="22"/>
          <w:szCs w:val="22"/>
        </w:rPr>
        <w:t xml:space="preserve">kryterium doświadczenie </w:t>
      </w:r>
      <w:r w:rsidRPr="00306ABF">
        <w:rPr>
          <w:bCs/>
          <w:sz w:val="22"/>
          <w:szCs w:val="22"/>
        </w:rPr>
        <w:t>Wykonawca</w:t>
      </w:r>
      <w:r w:rsidRPr="00306ABF">
        <w:rPr>
          <w:sz w:val="22"/>
          <w:szCs w:val="22"/>
        </w:rPr>
        <w:t xml:space="preserve"> może uzyskać maksymalnie 40 pkt za 14 lat doświadczenia. Wykazanie w danym roku więcej niż jednej usługi ochrony obiektów np. dwóch usług ochrony obiektów nie spowoduje iż </w:t>
      </w:r>
      <w:r w:rsidRPr="00306ABF">
        <w:rPr>
          <w:bCs/>
          <w:sz w:val="22"/>
          <w:szCs w:val="22"/>
        </w:rPr>
        <w:t>Wykonawca</w:t>
      </w:r>
      <w:r w:rsidRPr="00306ABF">
        <w:rPr>
          <w:sz w:val="22"/>
          <w:szCs w:val="22"/>
        </w:rPr>
        <w:t xml:space="preserve"> otrzyma 2 punkty.</w:t>
      </w:r>
      <w:r w:rsidRPr="0080247D">
        <w:rPr>
          <w:sz w:val="22"/>
          <w:szCs w:val="22"/>
        </w:rPr>
        <w:t xml:space="preserve"> </w:t>
      </w:r>
    </w:p>
    <w:p w14:paraId="4109BCEB" w14:textId="77777777" w:rsidR="004841D9" w:rsidRDefault="004841D9" w:rsidP="00A55BB6">
      <w:pPr>
        <w:suppressAutoHyphens/>
        <w:rPr>
          <w:sz w:val="22"/>
          <w:szCs w:val="22"/>
        </w:rPr>
      </w:pPr>
    </w:p>
    <w:p w14:paraId="2DA15D23"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XIV</w:t>
      </w:r>
    </w:p>
    <w:p w14:paraId="227ED26C" w14:textId="77777777" w:rsidR="0013104B" w:rsidRPr="0080247D" w:rsidRDefault="0013104B" w:rsidP="0013104B">
      <w:pPr>
        <w:suppressAutoHyphens/>
        <w:ind w:left="720"/>
        <w:jc w:val="center"/>
        <w:rPr>
          <w:b/>
          <w:bCs/>
          <w:kern w:val="3"/>
          <w:sz w:val="22"/>
          <w:szCs w:val="22"/>
          <w:u w:color="000000"/>
        </w:rPr>
      </w:pPr>
    </w:p>
    <w:p w14:paraId="765B3061"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INFORMACJE O FORMALNOŚCIACH, JAKIE POWINNY ZOSTAĆ DOPEŁNIONE PO WYBORZE</w:t>
      </w:r>
      <w:r w:rsidR="008C4924" w:rsidRPr="0080247D">
        <w:rPr>
          <w:b/>
          <w:bCs/>
          <w:kern w:val="3"/>
          <w:sz w:val="22"/>
          <w:szCs w:val="22"/>
          <w:u w:color="000000"/>
        </w:rPr>
        <w:t xml:space="preserve"> OFERTY W CELU ZAWARCIA UMOWY W </w:t>
      </w:r>
      <w:r w:rsidRPr="0080247D">
        <w:rPr>
          <w:b/>
          <w:bCs/>
          <w:kern w:val="3"/>
          <w:sz w:val="22"/>
          <w:szCs w:val="22"/>
          <w:u w:color="000000"/>
        </w:rPr>
        <w:t>SPRAWIE ZAMÓWIENIA PUBLICZNEGO</w:t>
      </w:r>
    </w:p>
    <w:p w14:paraId="235BED74" w14:textId="77777777" w:rsidR="0013104B" w:rsidRPr="0080247D" w:rsidRDefault="0013104B" w:rsidP="0013104B">
      <w:pPr>
        <w:suppressAutoHyphens/>
        <w:ind w:left="720"/>
        <w:jc w:val="center"/>
        <w:rPr>
          <w:b/>
          <w:bCs/>
          <w:kern w:val="3"/>
          <w:sz w:val="22"/>
          <w:szCs w:val="22"/>
          <w:u w:color="000000"/>
        </w:rPr>
      </w:pPr>
    </w:p>
    <w:p w14:paraId="18B14A7E" w14:textId="717C49C0" w:rsidR="0013104B" w:rsidRPr="0080247D" w:rsidRDefault="0013104B" w:rsidP="0013104B">
      <w:pPr>
        <w:suppressAutoHyphens/>
        <w:spacing w:before="120" w:line="360" w:lineRule="auto"/>
        <w:jc w:val="both"/>
        <w:rPr>
          <w:kern w:val="3"/>
          <w:sz w:val="22"/>
          <w:szCs w:val="22"/>
          <w:u w:color="000000"/>
        </w:rPr>
      </w:pPr>
      <w:r w:rsidRPr="0080247D">
        <w:rPr>
          <w:kern w:val="3"/>
          <w:sz w:val="22"/>
          <w:szCs w:val="22"/>
          <w:u w:color="000000"/>
        </w:rPr>
        <w:t xml:space="preserve">14.1.Zamawiający zawiera z Wykonawcą umowę w sprawie zamówienia publicznego w terminie </w:t>
      </w:r>
      <w:r w:rsidR="00306ABF">
        <w:rPr>
          <w:kern w:val="3"/>
          <w:sz w:val="22"/>
          <w:szCs w:val="22"/>
          <w:u w:color="000000"/>
        </w:rPr>
        <w:t>nie </w:t>
      </w:r>
      <w:r w:rsidRPr="0080247D">
        <w:rPr>
          <w:kern w:val="3"/>
          <w:sz w:val="22"/>
          <w:szCs w:val="22"/>
          <w:u w:color="000000"/>
        </w:rPr>
        <w:t>krótszym niż 5 dni od dnia przesłania zawiadomienia o wyborze najkorzystniejszej oferty. Zawiadomienie to zostanie przesłane w sposób określony w art. 27 ust. 2 ustawy Prawo zamówień publicznych.</w:t>
      </w:r>
    </w:p>
    <w:p w14:paraId="648384F6" w14:textId="77777777" w:rsidR="0013104B" w:rsidRPr="0080247D" w:rsidRDefault="0013104B" w:rsidP="0013104B">
      <w:pPr>
        <w:widowControl w:val="0"/>
        <w:tabs>
          <w:tab w:val="left" w:pos="1276"/>
        </w:tabs>
        <w:suppressAutoHyphens/>
        <w:spacing w:before="120" w:line="360" w:lineRule="auto"/>
        <w:jc w:val="both"/>
        <w:rPr>
          <w:kern w:val="3"/>
          <w:sz w:val="22"/>
          <w:szCs w:val="22"/>
          <w:u w:color="000000"/>
        </w:rPr>
      </w:pPr>
      <w:r w:rsidRPr="0080247D">
        <w:rPr>
          <w:kern w:val="3"/>
          <w:sz w:val="22"/>
          <w:szCs w:val="22"/>
          <w:u w:color="000000"/>
        </w:rPr>
        <w:t>14.2.Zamawiający może zawrzeć umowę w terminie krótszym niż 5 dni od dnia przesłania zawiadomienia o wyborze oferty, jeżeli:</w:t>
      </w:r>
    </w:p>
    <w:p w14:paraId="2490AC42" w14:textId="77777777" w:rsidR="0013104B" w:rsidRPr="0080247D" w:rsidRDefault="0013104B" w:rsidP="005150A1">
      <w:pPr>
        <w:widowControl w:val="0"/>
        <w:numPr>
          <w:ilvl w:val="0"/>
          <w:numId w:val="10"/>
        </w:numPr>
        <w:tabs>
          <w:tab w:val="left" w:pos="1702"/>
        </w:tabs>
        <w:suppressAutoHyphens/>
        <w:autoSpaceDE w:val="0"/>
        <w:autoSpaceDN w:val="0"/>
        <w:adjustRightInd w:val="0"/>
        <w:spacing w:line="360" w:lineRule="auto"/>
        <w:ind w:left="829" w:hanging="262"/>
        <w:jc w:val="both"/>
        <w:rPr>
          <w:kern w:val="3"/>
          <w:sz w:val="22"/>
          <w:szCs w:val="22"/>
          <w:u w:color="000000"/>
        </w:rPr>
      </w:pPr>
      <w:r w:rsidRPr="0080247D">
        <w:rPr>
          <w:kern w:val="3"/>
          <w:sz w:val="22"/>
          <w:szCs w:val="22"/>
          <w:u w:color="000000"/>
        </w:rPr>
        <w:t>w postępowaniu o udzielenie zamówienia publicznego została złożona tylko jedna oferta,</w:t>
      </w:r>
    </w:p>
    <w:p w14:paraId="5D2D201D" w14:textId="3830C2C3" w:rsidR="0013104B" w:rsidRPr="0080247D" w:rsidRDefault="0013104B" w:rsidP="005150A1">
      <w:pPr>
        <w:widowControl w:val="0"/>
        <w:numPr>
          <w:ilvl w:val="0"/>
          <w:numId w:val="10"/>
        </w:numPr>
        <w:tabs>
          <w:tab w:val="left" w:pos="1702"/>
        </w:tabs>
        <w:suppressAutoHyphens/>
        <w:autoSpaceDE w:val="0"/>
        <w:autoSpaceDN w:val="0"/>
        <w:adjustRightInd w:val="0"/>
        <w:spacing w:line="360" w:lineRule="auto"/>
        <w:ind w:left="829" w:hanging="262"/>
        <w:jc w:val="both"/>
        <w:rPr>
          <w:kern w:val="3"/>
          <w:sz w:val="22"/>
          <w:szCs w:val="22"/>
          <w:u w:color="000000"/>
        </w:rPr>
      </w:pPr>
      <w:r w:rsidRPr="0080247D">
        <w:rPr>
          <w:kern w:val="3"/>
          <w:sz w:val="22"/>
          <w:szCs w:val="22"/>
          <w:u w:color="000000"/>
        </w:rPr>
        <w:t>w postępowaniu o udzielenie zamówienia publicznego nie o</w:t>
      </w:r>
      <w:r w:rsidR="00306ABF">
        <w:rPr>
          <w:kern w:val="3"/>
          <w:sz w:val="22"/>
          <w:szCs w:val="22"/>
          <w:u w:color="000000"/>
        </w:rPr>
        <w:t>drzucono żadnej oferty oraz nie </w:t>
      </w:r>
      <w:r w:rsidRPr="0080247D">
        <w:rPr>
          <w:kern w:val="3"/>
          <w:sz w:val="22"/>
          <w:szCs w:val="22"/>
          <w:u w:color="000000"/>
        </w:rPr>
        <w:t>wykluczono żadnego Wykonawcy.</w:t>
      </w:r>
    </w:p>
    <w:p w14:paraId="2735E4F5" w14:textId="14C57D1B" w:rsidR="00717D09" w:rsidRPr="0080247D" w:rsidRDefault="0013104B" w:rsidP="0013104B">
      <w:pPr>
        <w:widowControl w:val="0"/>
        <w:suppressAutoHyphens/>
        <w:spacing w:before="120" w:line="360" w:lineRule="auto"/>
        <w:jc w:val="both"/>
        <w:rPr>
          <w:kern w:val="3"/>
          <w:sz w:val="22"/>
          <w:szCs w:val="22"/>
          <w:u w:color="000000"/>
        </w:rPr>
      </w:pPr>
      <w:r w:rsidRPr="0080247D">
        <w:rPr>
          <w:kern w:val="3"/>
          <w:sz w:val="22"/>
          <w:szCs w:val="22"/>
          <w:u w:color="000000"/>
        </w:rPr>
        <w:t>14.3.Zamawiający wymaga, aby Wykonawca zawarł z nim umowę na warunkach okr</w:t>
      </w:r>
      <w:r w:rsidR="00306ABF">
        <w:rPr>
          <w:kern w:val="3"/>
          <w:sz w:val="22"/>
          <w:szCs w:val="22"/>
          <w:u w:color="000000"/>
        </w:rPr>
        <w:t>eślonych we </w:t>
      </w:r>
      <w:r w:rsidR="00717D09" w:rsidRPr="0080247D">
        <w:rPr>
          <w:kern w:val="3"/>
          <w:sz w:val="22"/>
          <w:szCs w:val="22"/>
          <w:u w:color="000000"/>
        </w:rPr>
        <w:t>wzorze umowy.</w:t>
      </w:r>
    </w:p>
    <w:p w14:paraId="599D5E79" w14:textId="77777777" w:rsidR="0013104B" w:rsidRPr="0080247D" w:rsidRDefault="0013104B" w:rsidP="0013104B">
      <w:pPr>
        <w:widowControl w:val="0"/>
        <w:suppressAutoHyphens/>
        <w:spacing w:before="120" w:line="360" w:lineRule="auto"/>
        <w:jc w:val="both"/>
        <w:rPr>
          <w:b/>
          <w:kern w:val="3"/>
          <w:sz w:val="22"/>
          <w:szCs w:val="22"/>
          <w:u w:color="000000"/>
        </w:rPr>
      </w:pPr>
      <w:r w:rsidRPr="0080247D">
        <w:rPr>
          <w:b/>
          <w:kern w:val="3"/>
          <w:sz w:val="22"/>
          <w:szCs w:val="22"/>
          <w:u w:color="000000"/>
        </w:rPr>
        <w:t>14.4.Zamawiający dopuszcza następujące zmiany umowy:</w:t>
      </w:r>
    </w:p>
    <w:p w14:paraId="053E2F23"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lastRenderedPageBreak/>
        <w:t>14.4.1.Zamawiający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3DA309C3" w14:textId="77777777" w:rsidR="00DB5F02" w:rsidRPr="00725F75" w:rsidRDefault="00DB5F02" w:rsidP="00DB5F02">
      <w:pPr>
        <w:tabs>
          <w:tab w:val="left" w:pos="284"/>
        </w:tabs>
        <w:suppressAutoHyphens/>
        <w:spacing w:line="360" w:lineRule="auto"/>
        <w:jc w:val="both"/>
        <w:rPr>
          <w:rFonts w:eastAsia="Arial Unicode MS"/>
          <w:lang w:eastAsia="pl-PL"/>
        </w:rPr>
      </w:pPr>
      <w:r w:rsidRPr="00725F75">
        <w:rPr>
          <w:sz w:val="22"/>
          <w:szCs w:val="22"/>
        </w:rPr>
        <w:t>14.4.2. 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r w:rsidRPr="00725F75">
        <w:rPr>
          <w:rFonts w:eastAsia="Arial Unicode MS"/>
          <w:lang w:eastAsia="pl-PL"/>
        </w:rPr>
        <w:t xml:space="preserve"> </w:t>
      </w:r>
    </w:p>
    <w:p w14:paraId="32BA5296"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t>14.4.3.</w:t>
      </w:r>
      <w:r w:rsidRPr="00725F75">
        <w:rPr>
          <w:rFonts w:eastAsia="Arial Unicode MS"/>
          <w:color w:val="000000"/>
          <w:sz w:val="22"/>
          <w:szCs w:val="22"/>
          <w:lang w:eastAsia="pl-PL"/>
        </w:rPr>
        <w:t xml:space="preserve"> </w:t>
      </w:r>
      <w:r w:rsidRPr="00725F75">
        <w:rPr>
          <w:sz w:val="22"/>
          <w:szCs w:val="22"/>
        </w:rPr>
        <w:t>Zamawiający dopuszcza zmianę umowy w formie aneksu w sytuacji, zmiany</w:t>
      </w:r>
    </w:p>
    <w:p w14:paraId="30FF08AE"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1) stawki podatku od towarów i usług,</w:t>
      </w:r>
    </w:p>
    <w:p w14:paraId="42FCB9ED" w14:textId="5826FAD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2) wysokości minimalnego wynagrodzenia za pracę albo wysokości minimalnej stawki godzinowej, ustalonych na podstawie przepisów </w:t>
      </w:r>
      <w:hyperlink r:id="rId11" w:anchor="/document/16992095?cm=DOCUMENT" w:history="1">
        <w:r w:rsidRPr="00725F75">
          <w:rPr>
            <w:rStyle w:val="Hipercze"/>
            <w:sz w:val="22"/>
            <w:szCs w:val="22"/>
          </w:rPr>
          <w:t>ustawy</w:t>
        </w:r>
      </w:hyperlink>
      <w:r w:rsidRPr="00725F75">
        <w:rPr>
          <w:sz w:val="22"/>
          <w:szCs w:val="22"/>
        </w:rPr>
        <w:t xml:space="preserve"> z</w:t>
      </w:r>
      <w:r w:rsidR="00306ABF">
        <w:rPr>
          <w:sz w:val="22"/>
          <w:szCs w:val="22"/>
        </w:rPr>
        <w:t xml:space="preserve"> dnia 10 października 2002 r. o </w:t>
      </w:r>
      <w:r w:rsidRPr="00725F75">
        <w:rPr>
          <w:sz w:val="22"/>
          <w:szCs w:val="22"/>
        </w:rPr>
        <w:t>minimalnym wynagrodzeniu za pracę,</w:t>
      </w:r>
    </w:p>
    <w:p w14:paraId="74759435"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3) zasad podlegania </w:t>
      </w:r>
      <w:r w:rsidRPr="00725F75">
        <w:rPr>
          <w:i/>
          <w:iCs/>
          <w:sz w:val="22"/>
          <w:szCs w:val="22"/>
        </w:rPr>
        <w:t>ubezpieczeniom społecznym</w:t>
      </w:r>
      <w:r w:rsidRPr="00725F75">
        <w:rPr>
          <w:sz w:val="22"/>
          <w:szCs w:val="22"/>
        </w:rPr>
        <w:t xml:space="preserve"> lub </w:t>
      </w:r>
      <w:r w:rsidRPr="00725F75">
        <w:rPr>
          <w:i/>
          <w:iCs/>
          <w:sz w:val="22"/>
          <w:szCs w:val="22"/>
        </w:rPr>
        <w:t>ubezpieczeniu</w:t>
      </w:r>
      <w:r w:rsidRPr="00725F75">
        <w:rPr>
          <w:sz w:val="22"/>
          <w:szCs w:val="22"/>
        </w:rPr>
        <w:t xml:space="preserve"> zdrowotnemu lub wysokości stawki składki na </w:t>
      </w:r>
      <w:r w:rsidRPr="00725F75">
        <w:rPr>
          <w:i/>
          <w:iCs/>
          <w:sz w:val="22"/>
          <w:szCs w:val="22"/>
        </w:rPr>
        <w:t>ubezpieczenia społeczne</w:t>
      </w:r>
      <w:r w:rsidRPr="00725F75">
        <w:rPr>
          <w:sz w:val="22"/>
          <w:szCs w:val="22"/>
        </w:rPr>
        <w:t xml:space="preserve"> lub zdrowotne,</w:t>
      </w:r>
    </w:p>
    <w:p w14:paraId="5DC3B0A9"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4) zasad gromadzenia i wysokości wpłat do pracowniczych planów kapitałowych, o których mowa w </w:t>
      </w:r>
      <w:hyperlink r:id="rId12" w:anchor="/document/18781862?cm=DOCUMENT" w:history="1">
        <w:r w:rsidRPr="00725F75">
          <w:rPr>
            <w:rStyle w:val="Hipercze"/>
            <w:sz w:val="22"/>
            <w:szCs w:val="22"/>
          </w:rPr>
          <w:t>ustawie</w:t>
        </w:r>
      </w:hyperlink>
      <w:r w:rsidRPr="00725F75">
        <w:rPr>
          <w:sz w:val="22"/>
          <w:szCs w:val="22"/>
        </w:rPr>
        <w:t xml:space="preserve"> z dnia 4 października 2018 r. o pracowniczych planach kapitałowych</w:t>
      </w:r>
    </w:p>
    <w:p w14:paraId="375D2387"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jeżeli zmiany te będą miały wpływ na koszty wykonania zamówienia przez wykonawcę.</w:t>
      </w:r>
    </w:p>
    <w:p w14:paraId="0B28CD9C"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t>Zmiana wymaga zgłoszenia w formie pisemnej w ciągu 7 dni od powzięcia informacji stanowiącej podstawę do wprowadzenia zmian. Zmiana ta nie wpłynie na termin wykonania zamówienia, natomiast spowoduje zmianę wynagrodzenia Wykonawcy.</w:t>
      </w:r>
    </w:p>
    <w:p w14:paraId="37648BCD" w14:textId="77777777" w:rsidR="00DB5F02" w:rsidRPr="00725F75" w:rsidRDefault="00DB5F02" w:rsidP="00DB5F02">
      <w:pPr>
        <w:widowControl w:val="0"/>
        <w:tabs>
          <w:tab w:val="left" w:pos="269"/>
        </w:tabs>
        <w:autoSpaceDE w:val="0"/>
        <w:autoSpaceDN w:val="0"/>
        <w:adjustRightInd w:val="0"/>
        <w:spacing w:before="5" w:line="360" w:lineRule="auto"/>
        <w:jc w:val="both"/>
        <w:rPr>
          <w:rFonts w:eastAsia="Arial Unicode MS"/>
          <w:color w:val="000000"/>
          <w:sz w:val="22"/>
          <w:szCs w:val="22"/>
          <w:lang w:eastAsia="pl-PL"/>
        </w:rPr>
      </w:pPr>
      <w:r w:rsidRPr="00725F75">
        <w:rPr>
          <w:rFonts w:eastAsia="Arial Unicode MS"/>
          <w:color w:val="000000"/>
          <w:sz w:val="22"/>
          <w:szCs w:val="22"/>
          <w:lang w:eastAsia="pl-PL"/>
        </w:rPr>
        <w:t>14.4.4. Zamawiający dopuszcza zmianę terminu umowy - w przypadku:</w:t>
      </w:r>
    </w:p>
    <w:p w14:paraId="2753FECE" w14:textId="77777777" w:rsidR="00DB5F02" w:rsidRPr="00725F75" w:rsidRDefault="00DB5F02" w:rsidP="00DB5F02">
      <w:pPr>
        <w:autoSpaceDE w:val="0"/>
        <w:autoSpaceDN w:val="0"/>
        <w:adjustRightInd w:val="0"/>
        <w:spacing w:before="120" w:line="360" w:lineRule="auto"/>
        <w:ind w:left="709"/>
        <w:jc w:val="both"/>
        <w:rPr>
          <w:sz w:val="22"/>
          <w:szCs w:val="22"/>
        </w:rPr>
      </w:pPr>
      <w:r w:rsidRPr="00725F75">
        <w:rPr>
          <w:rFonts w:eastAsia="Arial Unicode MS"/>
          <w:color w:val="000000"/>
          <w:sz w:val="22"/>
          <w:szCs w:val="22"/>
          <w:lang w:eastAsia="pl-PL"/>
        </w:rPr>
        <w:t>- 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zagrożenia epidemiologiczne itp.).</w:t>
      </w:r>
      <w:r w:rsidRPr="00725F75">
        <w:rPr>
          <w:sz w:val="22"/>
          <w:szCs w:val="22"/>
        </w:rPr>
        <w:t xml:space="preserve"> </w:t>
      </w:r>
    </w:p>
    <w:p w14:paraId="15CC3128" w14:textId="5B58DDAB" w:rsidR="00726774" w:rsidRPr="00725F75" w:rsidRDefault="00726774" w:rsidP="00726774">
      <w:pPr>
        <w:autoSpaceDE w:val="0"/>
        <w:autoSpaceDN w:val="0"/>
        <w:adjustRightInd w:val="0"/>
        <w:spacing w:before="120" w:line="360" w:lineRule="auto"/>
        <w:ind w:left="709"/>
        <w:jc w:val="both"/>
        <w:rPr>
          <w:sz w:val="22"/>
          <w:szCs w:val="22"/>
        </w:rPr>
      </w:pPr>
      <w:r>
        <w:rPr>
          <w:sz w:val="22"/>
          <w:szCs w:val="22"/>
        </w:rPr>
        <w:t>- z</w:t>
      </w:r>
      <w:r w:rsidRPr="0080247D">
        <w:rPr>
          <w:sz w:val="22"/>
          <w:szCs w:val="22"/>
        </w:rPr>
        <w:t>mian</w:t>
      </w:r>
      <w:r>
        <w:rPr>
          <w:sz w:val="22"/>
          <w:szCs w:val="22"/>
        </w:rPr>
        <w:t>ę</w:t>
      </w:r>
      <w:r w:rsidRPr="0080247D">
        <w:rPr>
          <w:sz w:val="22"/>
          <w:szCs w:val="22"/>
        </w:rPr>
        <w:t xml:space="preserve"> terminu rozpoczęcia realizacji zamówienia </w:t>
      </w:r>
      <w:r>
        <w:rPr>
          <w:sz w:val="22"/>
          <w:szCs w:val="22"/>
        </w:rPr>
        <w:t>ze względu na przedłużającą się </w:t>
      </w:r>
      <w:r w:rsidRPr="0080247D">
        <w:rPr>
          <w:sz w:val="22"/>
          <w:szCs w:val="22"/>
        </w:rPr>
        <w:t xml:space="preserve">procedurę przetargową. Zmiana ta wpłynie </w:t>
      </w:r>
      <w:r>
        <w:rPr>
          <w:sz w:val="22"/>
          <w:szCs w:val="22"/>
        </w:rPr>
        <w:t xml:space="preserve">na rozpoczęcie </w:t>
      </w:r>
      <w:r w:rsidRPr="0080247D">
        <w:rPr>
          <w:sz w:val="22"/>
          <w:szCs w:val="22"/>
        </w:rPr>
        <w:t>termin</w:t>
      </w:r>
      <w:r>
        <w:rPr>
          <w:sz w:val="22"/>
          <w:szCs w:val="22"/>
        </w:rPr>
        <w:t>u</w:t>
      </w:r>
      <w:r w:rsidRPr="0080247D">
        <w:rPr>
          <w:sz w:val="22"/>
          <w:szCs w:val="22"/>
        </w:rPr>
        <w:t xml:space="preserve"> wykonania zamówienia </w:t>
      </w:r>
      <w:r>
        <w:rPr>
          <w:sz w:val="22"/>
          <w:szCs w:val="22"/>
        </w:rPr>
        <w:t xml:space="preserve">ale nie będzie miała wpływu na termin jej zakończenia tj. </w:t>
      </w:r>
      <w:r w:rsidRPr="00FF08BF">
        <w:rPr>
          <w:b/>
          <w:sz w:val="22"/>
          <w:szCs w:val="22"/>
        </w:rPr>
        <w:t xml:space="preserve">31.12.2022 r. </w:t>
      </w:r>
      <w:r w:rsidRPr="0080247D">
        <w:rPr>
          <w:sz w:val="22"/>
          <w:szCs w:val="22"/>
        </w:rPr>
        <w:t xml:space="preserve">Zmiana ta nie spowoduje </w:t>
      </w:r>
      <w:r>
        <w:rPr>
          <w:sz w:val="22"/>
          <w:szCs w:val="22"/>
        </w:rPr>
        <w:t>zmiany wynagrodzenia Wykonawcy.</w:t>
      </w:r>
    </w:p>
    <w:p w14:paraId="1EA6B015" w14:textId="77777777" w:rsidR="00DB5F02" w:rsidRPr="00725F75" w:rsidRDefault="00DB5F02" w:rsidP="00DB5F02">
      <w:pPr>
        <w:autoSpaceDE w:val="0"/>
        <w:autoSpaceDN w:val="0"/>
        <w:adjustRightInd w:val="0"/>
        <w:spacing w:before="120" w:line="360" w:lineRule="auto"/>
        <w:jc w:val="both"/>
        <w:rPr>
          <w:sz w:val="22"/>
          <w:szCs w:val="22"/>
        </w:rPr>
      </w:pPr>
      <w:r w:rsidRPr="00725F75">
        <w:rPr>
          <w:sz w:val="22"/>
          <w:szCs w:val="22"/>
        </w:rPr>
        <w:lastRenderedPageBreak/>
        <w:t>Inicjatorem tych zmian może być Wykonawca lub Zamawiający. Zmiana wymaga zgłoszenia w formie pisemnej. Zmiana ta wpłynie na termin wykonania zamówienia i nie spowoduje zmiany wynagrodzenia Wykonawcy;</w:t>
      </w:r>
    </w:p>
    <w:p w14:paraId="7BBDD4DD" w14:textId="77777777" w:rsidR="00DB5F02" w:rsidRPr="00725F75" w:rsidRDefault="00DB5F02" w:rsidP="00DB5F02">
      <w:pPr>
        <w:pStyle w:val="Akapitzlist"/>
        <w:widowControl w:val="0"/>
        <w:tabs>
          <w:tab w:val="left" w:pos="426"/>
        </w:tabs>
        <w:autoSpaceDE w:val="0"/>
        <w:autoSpaceDN w:val="0"/>
        <w:adjustRightInd w:val="0"/>
        <w:spacing w:line="360" w:lineRule="auto"/>
        <w:ind w:left="0"/>
        <w:contextualSpacing/>
        <w:jc w:val="both"/>
        <w:rPr>
          <w:rFonts w:eastAsia="Arial Unicode MS"/>
          <w:color w:val="000000"/>
          <w:sz w:val="22"/>
          <w:szCs w:val="22"/>
          <w:lang w:eastAsia="pl-PL"/>
        </w:rPr>
      </w:pPr>
      <w:r w:rsidRPr="00725F75">
        <w:rPr>
          <w:rFonts w:eastAsia="Arial Unicode MS"/>
          <w:color w:val="000000"/>
          <w:sz w:val="22"/>
          <w:szCs w:val="22"/>
          <w:lang w:eastAsia="pl-PL"/>
        </w:rPr>
        <w:t xml:space="preserve">14.4.5. Zamawiający dopuszcza zmiany związane w wystąpieniem epidemii w związku z COVID-19 zgodnie z ustawą z dnia 2 marca 2020 r. </w:t>
      </w:r>
      <w:r w:rsidRPr="00725F75">
        <w:rPr>
          <w:sz w:val="22"/>
          <w:szCs w:val="22"/>
        </w:rPr>
        <w:t>o szczególnych rozwiązaniach związanych z zapobieganiem, przeciwdziałaniem i zwalczaniem COVID-19, innych chorób zakaźnych oraz wywołanych nimi sytuacji kryzysowych (DZ.U.2020.347):</w:t>
      </w:r>
    </w:p>
    <w:p w14:paraId="3C9C2E2D" w14:textId="49BAD890" w:rsidR="00DB5F02" w:rsidRPr="00725F75" w:rsidRDefault="00DB5F02" w:rsidP="00DB5F02">
      <w:pPr>
        <w:spacing w:line="360" w:lineRule="auto"/>
        <w:ind w:left="284"/>
        <w:jc w:val="both"/>
        <w:rPr>
          <w:sz w:val="22"/>
          <w:szCs w:val="22"/>
        </w:rPr>
      </w:pPr>
      <w:r w:rsidRPr="00725F75">
        <w:rPr>
          <w:rStyle w:val="alb"/>
          <w:sz w:val="22"/>
          <w:szCs w:val="22"/>
        </w:rPr>
        <w:t xml:space="preserve">1.  </w:t>
      </w:r>
      <w:r w:rsidRPr="00725F75">
        <w:rPr>
          <w:sz w:val="22"/>
          <w:szCs w:val="22"/>
        </w:rPr>
        <w:t xml:space="preserve">Strony umowy w sprawie </w:t>
      </w:r>
      <w:r w:rsidRPr="00725F75">
        <w:rPr>
          <w:rStyle w:val="Uwydatnienie"/>
          <w:sz w:val="22"/>
          <w:szCs w:val="22"/>
        </w:rPr>
        <w:t>zamówienia</w:t>
      </w:r>
      <w:r w:rsidRPr="00725F75">
        <w:rPr>
          <w:sz w:val="22"/>
          <w:szCs w:val="22"/>
        </w:rPr>
        <w:t xml:space="preserve"> publicznego, w rozumieniu </w:t>
      </w:r>
      <w:hyperlink r:id="rId13" w:anchor="/document/17074707?cm=DOCUMENT" w:history="1">
        <w:r w:rsidRPr="00725F75">
          <w:rPr>
            <w:rStyle w:val="Hipercze"/>
            <w:sz w:val="22"/>
            <w:szCs w:val="22"/>
          </w:rPr>
          <w:t>ustawy</w:t>
        </w:r>
      </w:hyperlink>
      <w:r w:rsidRPr="00725F75">
        <w:rPr>
          <w:sz w:val="22"/>
          <w:szCs w:val="22"/>
        </w:rPr>
        <w:t xml:space="preserve"> z dnia 29 stycznia 2004 r. - Prawo </w:t>
      </w:r>
      <w:r w:rsidRPr="00725F75">
        <w:rPr>
          <w:rStyle w:val="Uwydatnienie"/>
          <w:sz w:val="22"/>
          <w:szCs w:val="22"/>
        </w:rPr>
        <w:t>zamówień</w:t>
      </w:r>
      <w:r w:rsidRPr="00725F75">
        <w:rPr>
          <w:sz w:val="22"/>
          <w:szCs w:val="22"/>
        </w:rPr>
        <w:t xml:space="preserve">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w:t>
      </w:r>
      <w:r w:rsidR="00306ABF">
        <w:rPr>
          <w:sz w:val="22"/>
          <w:szCs w:val="22"/>
        </w:rPr>
        <w:t>niu pierwszym, oświadczenia lub </w:t>
      </w:r>
      <w:r w:rsidRPr="00725F75">
        <w:rPr>
          <w:sz w:val="22"/>
          <w:szCs w:val="22"/>
        </w:rPr>
        <w:t>dokumenty, które mogą dotyczyć w szczególności:</w:t>
      </w:r>
    </w:p>
    <w:p w14:paraId="4EA452FB"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1) </w:t>
      </w:r>
      <w:r w:rsidRPr="00725F75">
        <w:rPr>
          <w:sz w:val="22"/>
          <w:szCs w:val="22"/>
        </w:rPr>
        <w:t xml:space="preserve">nieobecności pracowników lub osób świadczących pracę za wynagrodzeniem na innej podstawie niż stosunek pracy, które uczestniczą lub mogłyby uczestniczyć w realizacji </w:t>
      </w:r>
      <w:r w:rsidRPr="00725F75">
        <w:rPr>
          <w:rStyle w:val="Uwydatnienie"/>
          <w:sz w:val="22"/>
          <w:szCs w:val="22"/>
        </w:rPr>
        <w:t>zamówienia</w:t>
      </w:r>
      <w:r w:rsidRPr="00725F75">
        <w:rPr>
          <w:sz w:val="22"/>
          <w:szCs w:val="22"/>
        </w:rPr>
        <w:t>;</w:t>
      </w:r>
    </w:p>
    <w:p w14:paraId="111050D6"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2) </w:t>
      </w:r>
      <w:r w:rsidRPr="00725F75">
        <w:rPr>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9F9D991" w14:textId="1292AACE" w:rsidR="00DB5F02" w:rsidRPr="00725F75" w:rsidRDefault="00DB5F02" w:rsidP="00DB5F02">
      <w:pPr>
        <w:spacing w:line="360" w:lineRule="auto"/>
        <w:ind w:left="567"/>
        <w:jc w:val="both"/>
        <w:rPr>
          <w:sz w:val="22"/>
          <w:szCs w:val="22"/>
        </w:rPr>
      </w:pPr>
      <w:r w:rsidRPr="00725F75">
        <w:rPr>
          <w:rStyle w:val="alb"/>
          <w:sz w:val="22"/>
          <w:szCs w:val="22"/>
        </w:rPr>
        <w:t xml:space="preserve">3) </w:t>
      </w:r>
      <w:r w:rsidRPr="00725F75">
        <w:rPr>
          <w:sz w:val="22"/>
          <w:szCs w:val="22"/>
        </w:rPr>
        <w:t>poleceń wydanych przez wojewodów lub decyzji wydanych przez Prezesa Rady Ministrów związanych z przeciwdziałaniem COVID-19, o których mowa w art. 11 ust. 1 i 2</w:t>
      </w:r>
      <w:r w:rsidR="00306ABF">
        <w:rPr>
          <w:rFonts w:eastAsia="Arial Unicode MS"/>
          <w:color w:val="000000"/>
          <w:sz w:val="22"/>
          <w:szCs w:val="22"/>
          <w:lang w:eastAsia="pl-PL"/>
        </w:rPr>
        <w:t xml:space="preserve"> ustawy z </w:t>
      </w:r>
      <w:r w:rsidRPr="00725F75">
        <w:rPr>
          <w:rFonts w:eastAsia="Arial Unicode MS"/>
          <w:color w:val="000000"/>
          <w:sz w:val="22"/>
          <w:szCs w:val="22"/>
          <w:lang w:eastAsia="pl-PL"/>
        </w:rPr>
        <w:t xml:space="preserve">dnia 2 marca 2020 r. </w:t>
      </w:r>
      <w:r w:rsidRPr="00725F75">
        <w:rPr>
          <w:sz w:val="22"/>
          <w:szCs w:val="22"/>
        </w:rPr>
        <w:t>o szczególnych rozwiązaniach związanych z zapobieganiem, przeciwdziałaniem i zwalczaniem COVID-19, innych chorób zakaźnych oraz wywołanych nimi sytuacji kryzysowych (DZ.U.2020.347);;</w:t>
      </w:r>
    </w:p>
    <w:p w14:paraId="411C4F84"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4) </w:t>
      </w:r>
      <w:r w:rsidRPr="00725F75">
        <w:rPr>
          <w:sz w:val="22"/>
          <w:szCs w:val="22"/>
        </w:rPr>
        <w:t>wstrzymania dostaw produktów, komponentów produktu lub materiałów, trudności w dostępie do sprzętu lub trudności w realizacji usług transportowych;</w:t>
      </w:r>
    </w:p>
    <w:p w14:paraId="76234B80"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5) </w:t>
      </w:r>
      <w:r w:rsidRPr="00725F75">
        <w:rPr>
          <w:sz w:val="22"/>
          <w:szCs w:val="22"/>
        </w:rPr>
        <w:t>okoliczności, o których mowa w pkt 1-4, w zakresie w jakim dotyczą one podwykonawcy lub dalszego podwykonawcy.</w:t>
      </w:r>
    </w:p>
    <w:p w14:paraId="43145174"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2.  </w:t>
      </w:r>
      <w:r w:rsidRPr="00725F75">
        <w:rPr>
          <w:sz w:val="22"/>
          <w:szCs w:val="22"/>
        </w:rPr>
        <w:t>Każda ze stron umowy, o której mowa w ust. 1, może żądać przedstawienia dodatkowych oświadczeń lub dokumentów potwierdzających wpływ okoliczności związanych z wystąpieniem COVID-19 na należyte wykonanie tej umowy.</w:t>
      </w:r>
    </w:p>
    <w:p w14:paraId="7D85B4F7"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3.  </w:t>
      </w:r>
      <w:r w:rsidRPr="00725F75">
        <w:rPr>
          <w:sz w:val="22"/>
          <w:szCs w:val="22"/>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D7C622B" w14:textId="77777777" w:rsidR="00DB5F02" w:rsidRPr="00725F75" w:rsidRDefault="00DB5F02" w:rsidP="00DB5F02">
      <w:pPr>
        <w:spacing w:line="360" w:lineRule="auto"/>
        <w:ind w:left="284"/>
        <w:jc w:val="both"/>
        <w:rPr>
          <w:sz w:val="22"/>
          <w:szCs w:val="22"/>
        </w:rPr>
      </w:pPr>
      <w:r w:rsidRPr="00725F75">
        <w:rPr>
          <w:rStyle w:val="alb"/>
          <w:sz w:val="22"/>
          <w:szCs w:val="22"/>
        </w:rPr>
        <w:lastRenderedPageBreak/>
        <w:t xml:space="preserve">4.  </w:t>
      </w:r>
      <w:r w:rsidRPr="00725F75">
        <w:rPr>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w:t>
      </w:r>
      <w:hyperlink r:id="rId14" w:anchor="/document/17074707?unitId=art(144)ust(1)pkt(3)&amp;cm=DOCUMENT" w:history="1">
        <w:r w:rsidRPr="00725F75">
          <w:rPr>
            <w:rStyle w:val="Hipercze"/>
            <w:sz w:val="22"/>
            <w:szCs w:val="22"/>
          </w:rPr>
          <w:t>art. 144 ust. 1 pkt 3</w:t>
        </w:r>
      </w:hyperlink>
      <w:r w:rsidRPr="00725F75">
        <w:rPr>
          <w:sz w:val="22"/>
          <w:szCs w:val="22"/>
        </w:rPr>
        <w:t xml:space="preserve"> ustawy z dnia 29 stycznia 2004 r. - Prawo </w:t>
      </w:r>
      <w:r w:rsidRPr="00725F75">
        <w:rPr>
          <w:rStyle w:val="Uwydatnienie"/>
          <w:sz w:val="22"/>
          <w:szCs w:val="22"/>
        </w:rPr>
        <w:t>zamówień</w:t>
      </w:r>
      <w:r w:rsidRPr="00725F75">
        <w:rPr>
          <w:sz w:val="22"/>
          <w:szCs w:val="22"/>
        </w:rPr>
        <w:t xml:space="preserve"> publicznych, w szczególności przez:</w:t>
      </w:r>
    </w:p>
    <w:p w14:paraId="77CEB79A"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1) </w:t>
      </w:r>
      <w:r w:rsidRPr="00725F75">
        <w:rPr>
          <w:sz w:val="22"/>
          <w:szCs w:val="22"/>
        </w:rPr>
        <w:t>zmianę terminu wykonania umowy lub jej części, lub czasowe zawieszenie wykonywania umowy lub jej części,</w:t>
      </w:r>
    </w:p>
    <w:p w14:paraId="506680B0"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2) </w:t>
      </w:r>
      <w:r w:rsidRPr="00725F75">
        <w:rPr>
          <w:sz w:val="22"/>
          <w:szCs w:val="22"/>
        </w:rPr>
        <w:t>zmianę sposobu wykonywania dostaw, usług lub robót budowlanych,</w:t>
      </w:r>
    </w:p>
    <w:p w14:paraId="0763AF97"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3) </w:t>
      </w:r>
      <w:r w:rsidRPr="00725F75">
        <w:rPr>
          <w:sz w:val="22"/>
          <w:szCs w:val="22"/>
        </w:rPr>
        <w:t>zmianę zakresu świadczenia wykonawcy i odpowiadającą jej zmianę wynagrodzenia wykonawcy</w:t>
      </w:r>
    </w:p>
    <w:p w14:paraId="1653EA8E" w14:textId="77777777" w:rsidR="00DB5F02" w:rsidRPr="00725F75" w:rsidRDefault="00DB5F02" w:rsidP="00DB5F02">
      <w:pPr>
        <w:pStyle w:val="text-justify"/>
        <w:spacing w:before="0" w:beforeAutospacing="0" w:after="0" w:afterAutospacing="0" w:line="360" w:lineRule="auto"/>
        <w:ind w:left="284"/>
        <w:jc w:val="both"/>
        <w:rPr>
          <w:sz w:val="22"/>
          <w:szCs w:val="22"/>
        </w:rPr>
      </w:pPr>
      <w:r w:rsidRPr="00725F75">
        <w:rPr>
          <w:sz w:val="22"/>
          <w:szCs w:val="22"/>
        </w:rPr>
        <w:t>- o ile wzrost wynagrodzenia spowodowany każdą kolejną zmianą nie przekroczy 50% wartości pierwotnej umowy.</w:t>
      </w:r>
    </w:p>
    <w:p w14:paraId="2C5A13FE"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5. 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6BDB8EA"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6. 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076BA0FC" w14:textId="13E45A33" w:rsidR="00DB5F02" w:rsidRPr="00725F75" w:rsidRDefault="00DB5F02" w:rsidP="00DB5F02">
      <w:pPr>
        <w:spacing w:line="360" w:lineRule="auto"/>
        <w:ind w:left="284"/>
        <w:jc w:val="both"/>
        <w:rPr>
          <w:sz w:val="22"/>
          <w:szCs w:val="22"/>
        </w:rPr>
      </w:pPr>
      <w:r w:rsidRPr="00725F75">
        <w:rPr>
          <w:rStyle w:val="alb"/>
          <w:sz w:val="22"/>
          <w:szCs w:val="22"/>
        </w:rPr>
        <w:t xml:space="preserve">7.  </w:t>
      </w:r>
      <w:r w:rsidRPr="00725F75">
        <w:rPr>
          <w:sz w:val="22"/>
          <w:szCs w:val="22"/>
        </w:rPr>
        <w:t xml:space="preserve">Wykonawca i podwykonawca, po stwierdzeniu, że okoliczności związane z wystąpieniem COVID-19, mogą wpłynąć lub wpływają na należyte wykonanie łączącej ich umowy, która jest związana z wykonaniem </w:t>
      </w:r>
      <w:r w:rsidRPr="00725F75">
        <w:rPr>
          <w:rStyle w:val="Uwydatnienie"/>
          <w:sz w:val="22"/>
          <w:szCs w:val="22"/>
        </w:rPr>
        <w:t>zamówienia</w:t>
      </w:r>
      <w:r w:rsidRPr="00725F75">
        <w:rPr>
          <w:sz w:val="22"/>
          <w:szCs w:val="22"/>
        </w:rPr>
        <w:t xml:space="preserve"> publicznego lub jego części, uzgadniają odpowiednią zmianę tej umowy, w szczególności mogą zmienić termin wykonania umowy lub jej części, czasowo zawiesić wykonywanie umowy lub jej części, zmien</w:t>
      </w:r>
      <w:r w:rsidR="00306ABF">
        <w:rPr>
          <w:sz w:val="22"/>
          <w:szCs w:val="22"/>
        </w:rPr>
        <w:t>ić sposób wykonywania umowy lub </w:t>
      </w:r>
      <w:r w:rsidRPr="00725F75">
        <w:rPr>
          <w:sz w:val="22"/>
          <w:szCs w:val="22"/>
        </w:rPr>
        <w:t>zmienić zakres wzajemnych świadczeń.</w:t>
      </w:r>
    </w:p>
    <w:p w14:paraId="470B8AF6"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8.  </w:t>
      </w:r>
      <w:r w:rsidRPr="00725F75">
        <w:rPr>
          <w:sz w:val="22"/>
          <w:szCs w:val="22"/>
        </w:rPr>
        <w:t xml:space="preserve">W przypadku dokonania zmiany umowy, o której mowa w ust. 1, jeżeli zmiana ta obejmuje część </w:t>
      </w:r>
      <w:r w:rsidRPr="00725F75">
        <w:rPr>
          <w:rStyle w:val="Uwydatnienie"/>
          <w:sz w:val="22"/>
          <w:szCs w:val="22"/>
        </w:rPr>
        <w:t>zamówienia</w:t>
      </w:r>
      <w:r w:rsidRPr="00725F75">
        <w:rPr>
          <w:sz w:val="22"/>
          <w:szCs w:val="22"/>
        </w:rPr>
        <w:t xml:space="preserve">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20DEC7AD"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9.  </w:t>
      </w:r>
      <w:r w:rsidRPr="00725F75">
        <w:rPr>
          <w:sz w:val="22"/>
          <w:szCs w:val="22"/>
        </w:rPr>
        <w:t>Przepisy ust. 7 i 8 stosuje się do umowy zawartej między podwykonawcą a dalszym podwykonawcą.</w:t>
      </w:r>
    </w:p>
    <w:p w14:paraId="1D9EF631" w14:textId="64FF65D6" w:rsidR="00173AD1" w:rsidRPr="00725F75" w:rsidRDefault="00173AD1" w:rsidP="00725F75">
      <w:pPr>
        <w:tabs>
          <w:tab w:val="left" w:pos="851"/>
        </w:tabs>
        <w:autoSpaceDE w:val="0"/>
        <w:autoSpaceDN w:val="0"/>
        <w:adjustRightInd w:val="0"/>
        <w:spacing w:before="120" w:after="60" w:line="360" w:lineRule="auto"/>
        <w:jc w:val="both"/>
        <w:rPr>
          <w:rFonts w:eastAsia="Arial Unicode MS"/>
          <w:sz w:val="22"/>
          <w:szCs w:val="22"/>
          <w:lang w:eastAsia="pl-PL"/>
        </w:rPr>
      </w:pPr>
    </w:p>
    <w:p w14:paraId="76576E12"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lastRenderedPageBreak/>
        <w:t>ROZDZIAŁ XV</w:t>
      </w:r>
    </w:p>
    <w:p w14:paraId="13269231" w14:textId="77777777" w:rsidR="006E5F12" w:rsidRPr="0080247D" w:rsidRDefault="006E5F12" w:rsidP="0013104B">
      <w:pPr>
        <w:suppressAutoHyphens/>
        <w:jc w:val="center"/>
        <w:rPr>
          <w:b/>
          <w:bCs/>
          <w:kern w:val="3"/>
          <w:sz w:val="22"/>
          <w:szCs w:val="22"/>
          <w:u w:val="single" w:color="000000"/>
        </w:rPr>
      </w:pPr>
    </w:p>
    <w:p w14:paraId="49C319C6"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WYMAGANIA DOTYCZĄCE ZABEZPIECZENIA NALEŻYTEGO WYKONANIA UMOWY</w:t>
      </w:r>
    </w:p>
    <w:p w14:paraId="5CC08EB4" w14:textId="77777777" w:rsidR="0013104B" w:rsidRPr="00725F75" w:rsidRDefault="0013104B" w:rsidP="0013104B">
      <w:pPr>
        <w:tabs>
          <w:tab w:val="left" w:pos="426"/>
        </w:tabs>
        <w:suppressAutoHyphens/>
        <w:spacing w:line="360" w:lineRule="auto"/>
        <w:jc w:val="both"/>
        <w:rPr>
          <w:b/>
          <w:bCs/>
          <w:kern w:val="3"/>
          <w:sz w:val="22"/>
          <w:szCs w:val="22"/>
          <w:u w:color="000000"/>
        </w:rPr>
      </w:pPr>
    </w:p>
    <w:p w14:paraId="622F7E0F" w14:textId="77777777" w:rsidR="002611C9" w:rsidRPr="002611C9" w:rsidRDefault="002611C9" w:rsidP="002611C9">
      <w:pPr>
        <w:widowControl w:val="0"/>
        <w:autoSpaceDE w:val="0"/>
        <w:autoSpaceDN w:val="0"/>
        <w:adjustRightInd w:val="0"/>
        <w:spacing w:line="360" w:lineRule="auto"/>
        <w:contextualSpacing/>
        <w:jc w:val="both"/>
        <w:rPr>
          <w:rFonts w:eastAsia="Arial Unicode MS" w:cs="Arial Unicode MS"/>
          <w:lang w:eastAsia="pl-PL"/>
        </w:rPr>
      </w:pPr>
      <w:r w:rsidRPr="00725F75">
        <w:rPr>
          <w:rFonts w:eastAsia="Arial Unicode MS" w:cs="Arial Unicode MS"/>
          <w:sz w:val="22"/>
          <w:szCs w:val="22"/>
          <w:lang w:eastAsia="pl-PL"/>
        </w:rPr>
        <w:t>15.1. Zamawiający nie wymaga wniesienia zabezpieczenia należytego wykonania umowy.</w:t>
      </w:r>
    </w:p>
    <w:p w14:paraId="5303EA27" w14:textId="77777777" w:rsidR="0013104B" w:rsidRPr="0080247D" w:rsidRDefault="0013104B" w:rsidP="008D48B1">
      <w:pPr>
        <w:suppressAutoHyphens/>
        <w:rPr>
          <w:b/>
          <w:kern w:val="3"/>
          <w:sz w:val="22"/>
          <w:szCs w:val="22"/>
          <w:u w:val="single" w:color="000000"/>
        </w:rPr>
      </w:pPr>
    </w:p>
    <w:p w14:paraId="583AB8CD"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XVI</w:t>
      </w:r>
    </w:p>
    <w:p w14:paraId="5FD07A1F" w14:textId="77777777" w:rsidR="003726E2" w:rsidRPr="0080247D" w:rsidRDefault="003726E2" w:rsidP="0013104B">
      <w:pPr>
        <w:suppressAutoHyphens/>
        <w:jc w:val="center"/>
        <w:rPr>
          <w:b/>
          <w:bCs/>
          <w:kern w:val="3"/>
          <w:sz w:val="22"/>
          <w:szCs w:val="22"/>
          <w:u w:val="single" w:color="000000"/>
        </w:rPr>
      </w:pPr>
    </w:p>
    <w:p w14:paraId="5BE9D572"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POUCZENIE O ŚRODKACH OCHRONY PRAWNEJ PRZYSŁUGUJĄCYCH WYKONAWCY W TOKU POSTĘPOWANIA O UDZIELENIE ZAMÓWIENIA</w:t>
      </w:r>
    </w:p>
    <w:p w14:paraId="34AE5C9E" w14:textId="77777777" w:rsidR="0013104B" w:rsidRPr="0080247D" w:rsidRDefault="0013104B" w:rsidP="0013104B">
      <w:pPr>
        <w:suppressAutoHyphens/>
        <w:jc w:val="center"/>
        <w:rPr>
          <w:b/>
          <w:bCs/>
          <w:kern w:val="3"/>
          <w:sz w:val="22"/>
          <w:szCs w:val="22"/>
          <w:u w:color="000000"/>
        </w:rPr>
      </w:pPr>
    </w:p>
    <w:p w14:paraId="2023E9F3"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16.1.W niniejszym postępowaniu przetargowym o udzielenie zamówienia publicznego przysługują środki ochrony prawnej określone w Dziale VI ustawy Prawo zamówień publicznych.</w:t>
      </w:r>
    </w:p>
    <w:p w14:paraId="1CD2CCDF"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 xml:space="preserve">16.2.Środki ochrony prawnej określone Dziale VI ustawy Prawo zamówień publicznych przysługują </w:t>
      </w:r>
      <w:r w:rsidR="0027628E" w:rsidRPr="0080247D">
        <w:rPr>
          <w:kern w:val="3"/>
          <w:sz w:val="22"/>
          <w:szCs w:val="22"/>
          <w:u w:color="000000"/>
        </w:rPr>
        <w:t>W</w:t>
      </w:r>
      <w:r w:rsidRPr="0080247D">
        <w:rPr>
          <w:kern w:val="3"/>
          <w:sz w:val="22"/>
          <w:szCs w:val="22"/>
          <w:u w:color="000000"/>
        </w:rPr>
        <w:t>ykonawcy, a także innemu podmiotow</w:t>
      </w:r>
      <w:r w:rsidR="0027628E" w:rsidRPr="0080247D">
        <w:rPr>
          <w:kern w:val="3"/>
          <w:sz w:val="22"/>
          <w:szCs w:val="22"/>
          <w:u w:color="000000"/>
        </w:rPr>
        <w:t>i, jeżeli ma lub miał interes w </w:t>
      </w:r>
      <w:r w:rsidRPr="0080247D">
        <w:rPr>
          <w:kern w:val="3"/>
          <w:sz w:val="22"/>
          <w:szCs w:val="22"/>
          <w:u w:color="000000"/>
        </w:rPr>
        <w:t xml:space="preserve">uzyskaniu danego zamówienia oraz poniósł lub może ponieść szkodę w wyniku naruszenia przez </w:t>
      </w:r>
      <w:r w:rsidR="0027628E" w:rsidRPr="0080247D">
        <w:rPr>
          <w:kern w:val="3"/>
          <w:sz w:val="22"/>
          <w:szCs w:val="22"/>
          <w:u w:color="000000"/>
        </w:rPr>
        <w:t>Z</w:t>
      </w:r>
      <w:r w:rsidRPr="0080247D">
        <w:rPr>
          <w:kern w:val="3"/>
          <w:sz w:val="22"/>
          <w:szCs w:val="22"/>
          <w:u w:color="000000"/>
        </w:rPr>
        <w:t>amawiającego przepisów niniejszej ustawy</w:t>
      </w:r>
    </w:p>
    <w:p w14:paraId="5E0A4653" w14:textId="77777777" w:rsidR="0054236B" w:rsidRDefault="0054236B" w:rsidP="0013104B">
      <w:pPr>
        <w:suppressAutoHyphens/>
        <w:jc w:val="center"/>
        <w:rPr>
          <w:b/>
          <w:bCs/>
          <w:kern w:val="3"/>
          <w:sz w:val="22"/>
          <w:szCs w:val="22"/>
          <w:u w:val="single" w:color="000000"/>
        </w:rPr>
      </w:pPr>
    </w:p>
    <w:p w14:paraId="4B38CAA6" w14:textId="77777777" w:rsidR="00725F75" w:rsidRPr="0080247D" w:rsidRDefault="00725F75" w:rsidP="0013104B">
      <w:pPr>
        <w:suppressAutoHyphens/>
        <w:jc w:val="center"/>
        <w:rPr>
          <w:b/>
          <w:bCs/>
          <w:kern w:val="3"/>
          <w:sz w:val="22"/>
          <w:szCs w:val="22"/>
          <w:u w:val="single" w:color="000000"/>
        </w:rPr>
      </w:pPr>
    </w:p>
    <w:p w14:paraId="5CC31CBE"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XVII</w:t>
      </w:r>
    </w:p>
    <w:p w14:paraId="44328814"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br/>
        <w:t>KWESTIE SZCZEGÓLNE</w:t>
      </w:r>
    </w:p>
    <w:p w14:paraId="619B460C" w14:textId="77777777" w:rsidR="0013104B" w:rsidRPr="0080247D" w:rsidRDefault="0013104B" w:rsidP="0013104B">
      <w:pPr>
        <w:suppressAutoHyphens/>
        <w:ind w:left="720"/>
        <w:jc w:val="center"/>
        <w:rPr>
          <w:b/>
          <w:bCs/>
          <w:kern w:val="3"/>
          <w:sz w:val="22"/>
          <w:szCs w:val="22"/>
          <w:u w:val="single" w:color="000000"/>
        </w:rPr>
      </w:pPr>
    </w:p>
    <w:p w14:paraId="1CDB31F3" w14:textId="77777777" w:rsidR="00202A19" w:rsidRPr="0080247D" w:rsidRDefault="0013104B" w:rsidP="009764DA">
      <w:pPr>
        <w:suppressAutoHyphens/>
        <w:spacing w:line="360" w:lineRule="auto"/>
        <w:jc w:val="both"/>
        <w:rPr>
          <w:b/>
          <w:kern w:val="3"/>
          <w:sz w:val="22"/>
          <w:szCs w:val="22"/>
          <w:u w:color="000000"/>
        </w:rPr>
      </w:pPr>
      <w:r w:rsidRPr="0080247D">
        <w:rPr>
          <w:b/>
          <w:kern w:val="3"/>
          <w:sz w:val="22"/>
          <w:szCs w:val="22"/>
          <w:u w:color="000000"/>
        </w:rPr>
        <w:t xml:space="preserve">17.1.Możliwość wykonania części zamówienia przez </w:t>
      </w:r>
      <w:r w:rsidR="00D42A5A" w:rsidRPr="0080247D">
        <w:rPr>
          <w:b/>
          <w:bCs/>
          <w:kern w:val="3"/>
          <w:sz w:val="22"/>
          <w:szCs w:val="22"/>
          <w:u w:color="000000"/>
        </w:rPr>
        <w:t>P</w:t>
      </w:r>
      <w:r w:rsidRPr="0080247D">
        <w:rPr>
          <w:b/>
          <w:bCs/>
          <w:kern w:val="3"/>
          <w:sz w:val="22"/>
          <w:szCs w:val="22"/>
          <w:u w:color="000000"/>
        </w:rPr>
        <w:t>odwykonawców</w:t>
      </w:r>
      <w:r w:rsidRPr="0080247D">
        <w:rPr>
          <w:b/>
          <w:kern w:val="3"/>
          <w:sz w:val="22"/>
          <w:szCs w:val="22"/>
          <w:u w:color="000000"/>
        </w:rPr>
        <w:t>.</w:t>
      </w:r>
    </w:p>
    <w:p w14:paraId="2017E6DC" w14:textId="77777777" w:rsidR="00202A19" w:rsidRPr="000A28C2" w:rsidRDefault="0013104B" w:rsidP="009764DA">
      <w:pPr>
        <w:suppressAutoHyphens/>
        <w:spacing w:line="360" w:lineRule="auto"/>
        <w:jc w:val="both"/>
        <w:rPr>
          <w:kern w:val="3"/>
          <w:sz w:val="22"/>
          <w:szCs w:val="22"/>
          <w:u w:color="000000"/>
        </w:rPr>
      </w:pPr>
      <w:r w:rsidRPr="000A28C2">
        <w:rPr>
          <w:kern w:val="3"/>
          <w:sz w:val="22"/>
          <w:szCs w:val="22"/>
          <w:u w:color="000000"/>
        </w:rPr>
        <w:t>17.2.Zamawiający</w:t>
      </w:r>
      <w:r w:rsidR="00731577" w:rsidRPr="000A28C2">
        <w:rPr>
          <w:kern w:val="3"/>
          <w:sz w:val="22"/>
          <w:szCs w:val="22"/>
          <w:u w:color="000000"/>
        </w:rPr>
        <w:t xml:space="preserve"> </w:t>
      </w:r>
      <w:r w:rsidRPr="000A28C2">
        <w:rPr>
          <w:kern w:val="3"/>
          <w:sz w:val="22"/>
          <w:szCs w:val="22"/>
          <w:u w:color="000000"/>
        </w:rPr>
        <w:t>dopuszcza możliwo</w:t>
      </w:r>
      <w:r w:rsidR="003726E2" w:rsidRPr="000A28C2">
        <w:rPr>
          <w:kern w:val="3"/>
          <w:sz w:val="22"/>
          <w:szCs w:val="22"/>
          <w:u w:color="000000"/>
        </w:rPr>
        <w:t xml:space="preserve">ść zlecenia </w:t>
      </w:r>
      <w:r w:rsidR="00573417" w:rsidRPr="000A28C2">
        <w:rPr>
          <w:kern w:val="3"/>
          <w:sz w:val="22"/>
          <w:szCs w:val="22"/>
          <w:u w:color="000000"/>
        </w:rPr>
        <w:t xml:space="preserve">zamówienia </w:t>
      </w:r>
      <w:r w:rsidR="00D42A5A" w:rsidRPr="000A28C2">
        <w:rPr>
          <w:kern w:val="3"/>
          <w:sz w:val="22"/>
          <w:szCs w:val="22"/>
          <w:u w:color="000000"/>
        </w:rPr>
        <w:t>P</w:t>
      </w:r>
      <w:r w:rsidR="003726E2" w:rsidRPr="000A28C2">
        <w:rPr>
          <w:kern w:val="3"/>
          <w:sz w:val="22"/>
          <w:szCs w:val="22"/>
          <w:u w:color="000000"/>
        </w:rPr>
        <w:t>odwykonawcom</w:t>
      </w:r>
      <w:r w:rsidR="00AA7FDF" w:rsidRPr="000A28C2">
        <w:rPr>
          <w:kern w:val="3"/>
          <w:sz w:val="22"/>
          <w:szCs w:val="22"/>
          <w:u w:color="000000"/>
        </w:rPr>
        <w:t>.</w:t>
      </w:r>
    </w:p>
    <w:p w14:paraId="50004682" w14:textId="77777777" w:rsidR="003726E2" w:rsidRPr="0080247D" w:rsidRDefault="003726E2" w:rsidP="009764DA">
      <w:pPr>
        <w:suppressAutoHyphens/>
        <w:spacing w:line="360" w:lineRule="auto"/>
        <w:jc w:val="both"/>
        <w:rPr>
          <w:b/>
          <w:kern w:val="3"/>
          <w:sz w:val="22"/>
          <w:szCs w:val="22"/>
          <w:u w:color="000000"/>
        </w:rPr>
      </w:pPr>
      <w:r w:rsidRPr="0080247D">
        <w:rPr>
          <w:b/>
          <w:kern w:val="3"/>
          <w:sz w:val="22"/>
          <w:szCs w:val="22"/>
          <w:u w:color="000000"/>
        </w:rPr>
        <w:t>17.3.Informacje stanowiące tajemnicę przedsiębiorstwa w rozumieniu przepisów o zwalczaniu nieuczciwej konkurencji.</w:t>
      </w:r>
    </w:p>
    <w:p w14:paraId="359DD918" w14:textId="77777777" w:rsidR="003726E2" w:rsidRPr="0080247D" w:rsidRDefault="003726E2" w:rsidP="009764DA">
      <w:pPr>
        <w:tabs>
          <w:tab w:val="left" w:pos="709"/>
        </w:tabs>
        <w:spacing w:line="360" w:lineRule="auto"/>
        <w:jc w:val="both"/>
        <w:rPr>
          <w:color w:val="000000"/>
          <w:sz w:val="22"/>
          <w:szCs w:val="22"/>
        </w:rPr>
      </w:pPr>
      <w:r w:rsidRPr="0080247D">
        <w:rPr>
          <w:kern w:val="3"/>
          <w:sz w:val="22"/>
          <w:szCs w:val="22"/>
          <w:u w:color="000000"/>
        </w:rPr>
        <w:t xml:space="preserve">17.3.1. </w:t>
      </w:r>
      <w:r w:rsidRPr="0080247D">
        <w:rPr>
          <w:color w:val="000000"/>
          <w:sz w:val="22"/>
          <w:szCs w:val="22"/>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39E4ED4" w14:textId="77777777" w:rsidR="003726E2" w:rsidRPr="0080247D" w:rsidRDefault="003726E2" w:rsidP="009764DA">
      <w:pPr>
        <w:suppressAutoHyphens/>
        <w:spacing w:line="360" w:lineRule="auto"/>
        <w:jc w:val="both"/>
        <w:rPr>
          <w:kern w:val="3"/>
          <w:sz w:val="22"/>
          <w:szCs w:val="22"/>
          <w:u w:color="000000"/>
        </w:rPr>
      </w:pPr>
      <w:r w:rsidRPr="0080247D">
        <w:rPr>
          <w:color w:val="000000"/>
          <w:sz w:val="22"/>
          <w:szCs w:val="22"/>
        </w:rPr>
        <w:t>17.3.2.Wykonawca nie może zastrzec informacji, o których mowa w art. 86 ust. 4 ustawy Prawo zamówień publicznych.</w:t>
      </w:r>
    </w:p>
    <w:p w14:paraId="6B42DE13" w14:textId="77777777" w:rsidR="003726E2" w:rsidRPr="0080247D" w:rsidRDefault="003726E2" w:rsidP="009764DA">
      <w:pPr>
        <w:suppressAutoHyphens/>
        <w:spacing w:line="360" w:lineRule="auto"/>
        <w:jc w:val="both"/>
        <w:rPr>
          <w:kern w:val="3"/>
          <w:sz w:val="22"/>
          <w:szCs w:val="22"/>
          <w:u w:color="000000"/>
        </w:rPr>
      </w:pPr>
      <w:r w:rsidRPr="0080247D">
        <w:rPr>
          <w:kern w:val="3"/>
          <w:sz w:val="22"/>
          <w:szCs w:val="22"/>
          <w:u w:color="000000"/>
        </w:rPr>
        <w:t xml:space="preserve">17.3.3. Przez tajemnicę przedsiębiorstwa w rozumieniu art. 11 ust. 4 ustawy z dnia </w:t>
      </w:r>
    </w:p>
    <w:p w14:paraId="7F4E6E8B" w14:textId="77777777" w:rsidR="008D48B1" w:rsidRPr="0080247D" w:rsidRDefault="003726E2" w:rsidP="009764DA">
      <w:pPr>
        <w:suppressAutoHyphens/>
        <w:spacing w:line="360" w:lineRule="auto"/>
        <w:jc w:val="both"/>
        <w:rPr>
          <w:kern w:val="3"/>
          <w:sz w:val="22"/>
          <w:szCs w:val="22"/>
          <w:u w:color="000000"/>
        </w:rPr>
      </w:pPr>
      <w:r w:rsidRPr="0080247D">
        <w:rPr>
          <w:kern w:val="3"/>
          <w:sz w:val="22"/>
          <w:szCs w:val="22"/>
          <w:u w:color="000000"/>
        </w:rPr>
        <w:t>16 kwietnia 1993 r. o zwalczaniu nieuczciwej konkurencji (tekst jednolity: Dz. U</w:t>
      </w:r>
      <w:r w:rsidR="00204F5C">
        <w:rPr>
          <w:kern w:val="3"/>
          <w:sz w:val="22"/>
          <w:szCs w:val="22"/>
          <w:u w:color="000000"/>
        </w:rPr>
        <w:t xml:space="preserve">.2019.1010 </w:t>
      </w:r>
      <w:proofErr w:type="spellStart"/>
      <w:r w:rsidR="00204F5C">
        <w:rPr>
          <w:kern w:val="3"/>
          <w:sz w:val="22"/>
          <w:szCs w:val="22"/>
          <w:u w:color="000000"/>
        </w:rPr>
        <w:t>t.j</w:t>
      </w:r>
      <w:proofErr w:type="spellEnd"/>
      <w:r w:rsidR="00204F5C">
        <w:rPr>
          <w:kern w:val="3"/>
          <w:sz w:val="22"/>
          <w:szCs w:val="22"/>
          <w:u w:color="000000"/>
        </w:rPr>
        <w:t>.</w:t>
      </w:r>
      <w:r w:rsidRPr="0080247D">
        <w:rPr>
          <w:kern w:val="3"/>
          <w:sz w:val="22"/>
          <w:szCs w:val="22"/>
          <w:u w:color="000000"/>
        </w:rPr>
        <w:t>) rozumie się nieujawnione do publicznej wiadomości informacje techniczne, technologiczne, organizacyjne przedsiębiorstwa lub inne posiadające wartość gospodarczą, co do których przedsiębiorca podjął niezbędne działania w celu zachowania ich poufności.</w:t>
      </w:r>
    </w:p>
    <w:p w14:paraId="7EF3BD35" w14:textId="77777777" w:rsidR="00AB5E66" w:rsidRPr="0080247D" w:rsidRDefault="00AB5E66" w:rsidP="009764DA">
      <w:pPr>
        <w:suppressAutoHyphens/>
        <w:spacing w:line="360" w:lineRule="auto"/>
        <w:rPr>
          <w:b/>
          <w:kern w:val="3"/>
          <w:sz w:val="22"/>
          <w:szCs w:val="22"/>
          <w:u w:color="000000"/>
        </w:rPr>
      </w:pPr>
    </w:p>
    <w:p w14:paraId="67AE9E0D" w14:textId="77777777" w:rsidR="003726E2" w:rsidRPr="0080247D" w:rsidRDefault="003726E2" w:rsidP="009764DA">
      <w:pPr>
        <w:suppressAutoHyphens/>
        <w:spacing w:line="360" w:lineRule="auto"/>
        <w:rPr>
          <w:b/>
          <w:kern w:val="3"/>
          <w:sz w:val="22"/>
          <w:szCs w:val="22"/>
          <w:u w:color="000000"/>
        </w:rPr>
      </w:pPr>
      <w:r w:rsidRPr="0080247D">
        <w:rPr>
          <w:b/>
          <w:kern w:val="3"/>
          <w:sz w:val="22"/>
          <w:szCs w:val="22"/>
          <w:u w:color="000000"/>
        </w:rPr>
        <w:t>17.4. Oferta z rażąco niską ceną.</w:t>
      </w:r>
    </w:p>
    <w:p w14:paraId="30F2460B" w14:textId="5EA64C31" w:rsidR="00AB5E66" w:rsidRPr="0080247D" w:rsidRDefault="003726E2"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17.4.1. </w:t>
      </w:r>
      <w:r w:rsidR="00AB5E66" w:rsidRPr="0080247D">
        <w:rPr>
          <w:kern w:val="3"/>
          <w:sz w:val="22"/>
          <w:szCs w:val="22"/>
          <w:u w:color="000000"/>
        </w:rPr>
        <w:t xml:space="preserve">1. Jeżeli zaoferowana cena lub koszt, lub ich istotne części składowe, wydają się rażąco niskie w stosunku do przedmiotu zamówienia i budzą wątpliwości </w:t>
      </w:r>
      <w:r w:rsidR="00D42A5A" w:rsidRPr="0080247D">
        <w:rPr>
          <w:kern w:val="3"/>
          <w:sz w:val="22"/>
          <w:szCs w:val="22"/>
          <w:u w:color="000000"/>
          <w:lang w:eastAsia="pl-PL"/>
        </w:rPr>
        <w:t>Z</w:t>
      </w:r>
      <w:r w:rsidR="00AB5E66" w:rsidRPr="0080247D">
        <w:rPr>
          <w:kern w:val="3"/>
          <w:sz w:val="22"/>
          <w:szCs w:val="22"/>
          <w:u w:color="000000"/>
          <w:lang w:eastAsia="pl-PL"/>
        </w:rPr>
        <w:t>amawiającego</w:t>
      </w:r>
      <w:r w:rsidR="00AB5E66" w:rsidRPr="0080247D">
        <w:rPr>
          <w:kern w:val="3"/>
          <w:sz w:val="22"/>
          <w:szCs w:val="22"/>
          <w:u w:color="000000"/>
        </w:rPr>
        <w:t xml:space="preserve"> co do możliwości </w:t>
      </w:r>
      <w:r w:rsidR="00AB5E66" w:rsidRPr="0080247D">
        <w:rPr>
          <w:kern w:val="3"/>
          <w:sz w:val="22"/>
          <w:szCs w:val="22"/>
          <w:u w:color="000000"/>
        </w:rPr>
        <w:lastRenderedPageBreak/>
        <w:t>wykonania przedmiotu zamówienia zgodnie z wymaganiami okre</w:t>
      </w:r>
      <w:r w:rsidR="00306ABF">
        <w:rPr>
          <w:kern w:val="3"/>
          <w:sz w:val="22"/>
          <w:szCs w:val="22"/>
          <w:u w:color="000000"/>
        </w:rPr>
        <w:t>ślonymi przez zamawiającego lub </w:t>
      </w:r>
      <w:r w:rsidR="00AB5E66" w:rsidRPr="0080247D">
        <w:rPr>
          <w:kern w:val="3"/>
          <w:sz w:val="22"/>
          <w:szCs w:val="22"/>
          <w:u w:color="000000"/>
        </w:rPr>
        <w:t xml:space="preserve">wynikającymi z odrębnych przepisów, </w:t>
      </w:r>
      <w:r w:rsidR="00D42A5A" w:rsidRPr="0080247D">
        <w:rPr>
          <w:kern w:val="3"/>
          <w:sz w:val="22"/>
          <w:szCs w:val="22"/>
          <w:u w:color="000000"/>
          <w:lang w:eastAsia="pl-PL"/>
        </w:rPr>
        <w:t>Z</w:t>
      </w:r>
      <w:r w:rsidR="00AB5E66" w:rsidRPr="0080247D">
        <w:rPr>
          <w:kern w:val="3"/>
          <w:sz w:val="22"/>
          <w:szCs w:val="22"/>
          <w:u w:color="000000"/>
          <w:lang w:eastAsia="pl-PL"/>
        </w:rPr>
        <w:t>amawiający</w:t>
      </w:r>
      <w:r w:rsidR="00AB5E66" w:rsidRPr="0080247D">
        <w:rPr>
          <w:kern w:val="3"/>
          <w:sz w:val="22"/>
          <w:szCs w:val="22"/>
          <w:u w:color="000000"/>
        </w:rPr>
        <w:t xml:space="preserve"> zwraca się o udzielenie wyjaśnień, w tym złożenie dowodów, dotyczących wyliczenia ceny lub kosztu, w szczególności w zakresie:</w:t>
      </w:r>
    </w:p>
    <w:p w14:paraId="5975EE5C" w14:textId="5AC11BE0"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 oszczędności metody wykonania zamówienia, wybranych rozwiązań technicznych, wyjątkowo sprzyjających warunków wykonywania zamówienia dostępnych dla </w:t>
      </w:r>
      <w:r w:rsidR="00D42A5A" w:rsidRPr="0080247D">
        <w:rPr>
          <w:kern w:val="3"/>
          <w:sz w:val="22"/>
          <w:szCs w:val="22"/>
          <w:u w:color="000000"/>
          <w:lang w:eastAsia="pl-PL"/>
        </w:rPr>
        <w:t>W</w:t>
      </w:r>
      <w:r w:rsidRPr="0080247D">
        <w:rPr>
          <w:kern w:val="3"/>
          <w:sz w:val="22"/>
          <w:szCs w:val="22"/>
          <w:u w:color="000000"/>
          <w:lang w:eastAsia="pl-PL"/>
        </w:rPr>
        <w:t>ykonawcy</w:t>
      </w:r>
      <w:r w:rsidRPr="0080247D">
        <w:rPr>
          <w:kern w:val="3"/>
          <w:sz w:val="22"/>
          <w:szCs w:val="22"/>
          <w:u w:color="000000"/>
        </w:rPr>
        <w:t xml:space="preserve">, oryginalności projektu </w:t>
      </w:r>
      <w:r w:rsidR="00D42A5A" w:rsidRPr="0080247D">
        <w:rPr>
          <w:kern w:val="3"/>
          <w:sz w:val="22"/>
          <w:szCs w:val="22"/>
          <w:u w:color="000000"/>
          <w:lang w:eastAsia="pl-PL"/>
        </w:rPr>
        <w:t>W</w:t>
      </w:r>
      <w:r w:rsidRPr="0080247D">
        <w:rPr>
          <w:kern w:val="3"/>
          <w:sz w:val="22"/>
          <w:szCs w:val="22"/>
          <w:u w:color="000000"/>
          <w:lang w:eastAsia="pl-PL"/>
        </w:rPr>
        <w:t>ykonawcy</w:t>
      </w:r>
      <w:r w:rsidRPr="0080247D">
        <w:rPr>
          <w:kern w:val="3"/>
          <w:sz w:val="22"/>
          <w:szCs w:val="22"/>
          <w:u w:color="000000"/>
        </w:rPr>
        <w:t>, kosztów pracy, których wartość przyjęta</w:t>
      </w:r>
      <w:r w:rsidR="00306ABF">
        <w:rPr>
          <w:kern w:val="3"/>
          <w:sz w:val="22"/>
          <w:szCs w:val="22"/>
          <w:u w:color="000000"/>
        </w:rPr>
        <w:t xml:space="preserve"> do ustalenia ceny nie może być </w:t>
      </w:r>
      <w:r w:rsidRPr="0080247D">
        <w:rPr>
          <w:kern w:val="3"/>
          <w:sz w:val="22"/>
          <w:szCs w:val="22"/>
          <w:u w:color="000000"/>
        </w:rPr>
        <w:t>niższa od minimalnego wynagrodzenia za pracę albo minimalnej stawki godzinowej, ustalonych na podstawie przepisów ustawy z dnia 10 paźdz</w:t>
      </w:r>
      <w:r w:rsidR="006234F1">
        <w:rPr>
          <w:kern w:val="3"/>
          <w:sz w:val="22"/>
          <w:szCs w:val="22"/>
          <w:u w:color="000000"/>
        </w:rPr>
        <w:t>iernika 2002 r. o minimalnym wy</w:t>
      </w:r>
      <w:r w:rsidR="00306ABF">
        <w:rPr>
          <w:kern w:val="3"/>
          <w:sz w:val="22"/>
          <w:szCs w:val="22"/>
          <w:u w:color="000000"/>
        </w:rPr>
        <w:t>nagrodzeniu za </w:t>
      </w:r>
      <w:r w:rsidRPr="0080247D">
        <w:rPr>
          <w:kern w:val="3"/>
          <w:sz w:val="22"/>
          <w:szCs w:val="22"/>
          <w:u w:color="000000"/>
        </w:rPr>
        <w:t xml:space="preserve">pracę </w:t>
      </w:r>
      <w:r w:rsidR="00204F5C" w:rsidRPr="00204F5C">
        <w:rPr>
          <w:kern w:val="3"/>
          <w:sz w:val="22"/>
          <w:szCs w:val="22"/>
          <w:u w:color="000000"/>
        </w:rPr>
        <w:t>(Dz. U. 2018.2177);</w:t>
      </w:r>
    </w:p>
    <w:p w14:paraId="1C461B83"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2) pomocy publicznej udzielonej na podstawie odrębnych przepisów.</w:t>
      </w:r>
    </w:p>
    <w:p w14:paraId="489A2D22"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3) wynikającym z przepisów prawa pracy i przepisów o zabezpieczeniu społecznym, obowiązujących w miejscu, w którym realizowane jest zamówienie;</w:t>
      </w:r>
    </w:p>
    <w:p w14:paraId="5DC24233"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4) wynikającym z przepisów prawa ochrony środowiska;</w:t>
      </w:r>
    </w:p>
    <w:p w14:paraId="007277FF" w14:textId="77777777" w:rsidR="00AB5E66" w:rsidRPr="0080247D" w:rsidRDefault="00AB5E66" w:rsidP="00AB5E66">
      <w:pPr>
        <w:autoSpaceDE w:val="0"/>
        <w:autoSpaceDN w:val="0"/>
        <w:adjustRightInd w:val="0"/>
        <w:spacing w:line="360" w:lineRule="auto"/>
        <w:ind w:right="5"/>
        <w:jc w:val="both"/>
        <w:rPr>
          <w:kern w:val="3"/>
          <w:sz w:val="22"/>
          <w:szCs w:val="22"/>
          <w:u w:color="000000"/>
          <w:lang w:eastAsia="pl-PL"/>
        </w:rPr>
      </w:pPr>
      <w:r w:rsidRPr="0080247D">
        <w:rPr>
          <w:kern w:val="3"/>
          <w:sz w:val="22"/>
          <w:szCs w:val="22"/>
          <w:u w:color="000000"/>
        </w:rPr>
        <w:t xml:space="preserve">5) powierzenia wykonania części zamówienia </w:t>
      </w:r>
      <w:r w:rsidR="00D42A5A" w:rsidRPr="0080247D">
        <w:rPr>
          <w:kern w:val="3"/>
          <w:sz w:val="22"/>
          <w:szCs w:val="22"/>
          <w:u w:color="000000"/>
          <w:lang w:eastAsia="pl-PL"/>
        </w:rPr>
        <w:t>P</w:t>
      </w:r>
      <w:r w:rsidRPr="0080247D">
        <w:rPr>
          <w:kern w:val="3"/>
          <w:sz w:val="22"/>
          <w:szCs w:val="22"/>
          <w:u w:color="000000"/>
          <w:lang w:eastAsia="pl-PL"/>
        </w:rPr>
        <w:t>odwykonawcy.</w:t>
      </w:r>
    </w:p>
    <w:p w14:paraId="42722078"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1a. W przypadku gdy cena całkowita oferty jest niższa o co najmniej 30% od:</w:t>
      </w:r>
    </w:p>
    <w:p w14:paraId="2F54633A" w14:textId="5B30D608"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 wartości zamówienia powiększonej o należny podatek od towarów i usług, ustalonej przed wszczęciem postępowania zgodnie z art. 35 ust. 1 i 2 lub średniej arytmetycznej cen wszystkich złożonych ofert, </w:t>
      </w:r>
      <w:r w:rsidR="00D42A5A" w:rsidRPr="0080247D">
        <w:rPr>
          <w:kern w:val="3"/>
          <w:sz w:val="22"/>
          <w:szCs w:val="22"/>
          <w:u w:color="000000"/>
          <w:lang w:eastAsia="pl-PL"/>
        </w:rPr>
        <w:t>Z</w:t>
      </w:r>
      <w:r w:rsidRPr="0080247D">
        <w:rPr>
          <w:kern w:val="3"/>
          <w:sz w:val="22"/>
          <w:szCs w:val="22"/>
          <w:u w:color="000000"/>
          <w:lang w:eastAsia="pl-PL"/>
        </w:rPr>
        <w:t>amawiający</w:t>
      </w:r>
      <w:r w:rsidRPr="0080247D">
        <w:rPr>
          <w:kern w:val="3"/>
          <w:sz w:val="22"/>
          <w:szCs w:val="22"/>
          <w:u w:color="000000"/>
        </w:rPr>
        <w:t xml:space="preserve"> zwraca się o udzielenie wyjaśnień, o </w:t>
      </w:r>
      <w:r w:rsidR="00306ABF">
        <w:rPr>
          <w:kern w:val="3"/>
          <w:sz w:val="22"/>
          <w:szCs w:val="22"/>
          <w:u w:color="000000"/>
        </w:rPr>
        <w:t>których mowa w ust. 1, chyba że </w:t>
      </w:r>
      <w:r w:rsidRPr="0080247D">
        <w:rPr>
          <w:kern w:val="3"/>
          <w:sz w:val="22"/>
          <w:szCs w:val="22"/>
          <w:u w:color="000000"/>
        </w:rPr>
        <w:t>rozbieżność wynika z okoliczności oczywistych, które nie wymagają wyjaśnienia;</w:t>
      </w:r>
    </w:p>
    <w:p w14:paraId="536F7FE3" w14:textId="73C0B7B7" w:rsidR="008B034D"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2) wartości zamówienia powiększonej o należny podatek od tow</w:t>
      </w:r>
      <w:r w:rsidR="00306ABF">
        <w:rPr>
          <w:kern w:val="3"/>
          <w:sz w:val="22"/>
          <w:szCs w:val="22"/>
          <w:u w:color="000000"/>
        </w:rPr>
        <w:t>arów i usług, zaktualizowanej z </w:t>
      </w:r>
      <w:r w:rsidRPr="0080247D">
        <w:rPr>
          <w:kern w:val="3"/>
          <w:sz w:val="22"/>
          <w:szCs w:val="22"/>
          <w:u w:color="000000"/>
        </w:rPr>
        <w:t xml:space="preserve">uwzględnieniem okoliczności, które nastąpiły po wszczęciu postępowania, w szczególności istotnej zmiany cen rynkowych, </w:t>
      </w:r>
      <w:r w:rsidR="00D42A5A" w:rsidRPr="0080247D">
        <w:rPr>
          <w:kern w:val="3"/>
          <w:sz w:val="22"/>
          <w:szCs w:val="22"/>
          <w:u w:color="000000"/>
          <w:lang w:eastAsia="pl-PL"/>
        </w:rPr>
        <w:t>Z</w:t>
      </w:r>
      <w:r w:rsidRPr="0080247D">
        <w:rPr>
          <w:kern w:val="3"/>
          <w:sz w:val="22"/>
          <w:szCs w:val="22"/>
          <w:u w:color="000000"/>
          <w:lang w:eastAsia="pl-PL"/>
        </w:rPr>
        <w:t>amawiający</w:t>
      </w:r>
      <w:r w:rsidRPr="0080247D">
        <w:rPr>
          <w:kern w:val="3"/>
          <w:sz w:val="22"/>
          <w:szCs w:val="22"/>
          <w:u w:color="000000"/>
        </w:rPr>
        <w:t xml:space="preserve"> może zwrócić się o udzielenie wyja</w:t>
      </w:r>
      <w:r w:rsidR="0050323E">
        <w:rPr>
          <w:kern w:val="3"/>
          <w:sz w:val="22"/>
          <w:szCs w:val="22"/>
          <w:u w:color="000000"/>
        </w:rPr>
        <w:t>śnień, o których mowa w ust. 1.</w:t>
      </w:r>
    </w:p>
    <w:p w14:paraId="7789FCCE" w14:textId="77777777" w:rsidR="003726E2" w:rsidRPr="0080247D" w:rsidRDefault="003726E2" w:rsidP="003726E2">
      <w:pPr>
        <w:suppressAutoHyphens/>
        <w:spacing w:line="360" w:lineRule="auto"/>
        <w:jc w:val="both"/>
        <w:rPr>
          <w:b/>
          <w:kern w:val="3"/>
          <w:sz w:val="22"/>
          <w:szCs w:val="22"/>
          <w:u w:color="000000"/>
        </w:rPr>
      </w:pPr>
      <w:r w:rsidRPr="0080247D">
        <w:rPr>
          <w:b/>
          <w:kern w:val="3"/>
          <w:sz w:val="22"/>
          <w:szCs w:val="22"/>
          <w:u w:color="000000"/>
        </w:rPr>
        <w:t>17.5.Postanowienia końcowe – zasady udostępniania dokumentów.</w:t>
      </w:r>
    </w:p>
    <w:p w14:paraId="03B466C5" w14:textId="77777777" w:rsidR="003726E2" w:rsidRPr="0080247D" w:rsidRDefault="003726E2" w:rsidP="003726E2">
      <w:pPr>
        <w:suppressAutoHyphens/>
        <w:spacing w:before="120" w:line="360" w:lineRule="auto"/>
        <w:jc w:val="both"/>
        <w:rPr>
          <w:kern w:val="3"/>
          <w:sz w:val="22"/>
          <w:szCs w:val="22"/>
          <w:u w:color="000000"/>
        </w:rPr>
      </w:pPr>
      <w:r w:rsidRPr="0080247D">
        <w:rPr>
          <w:kern w:val="3"/>
          <w:sz w:val="22"/>
          <w:szCs w:val="22"/>
          <w:u w:color="000000"/>
        </w:rPr>
        <w:t>17.5.1. Uczestnicy postępowania mają prawo wglądu d</w:t>
      </w:r>
      <w:r w:rsidR="00D42A5A" w:rsidRPr="0080247D">
        <w:rPr>
          <w:kern w:val="3"/>
          <w:sz w:val="22"/>
          <w:szCs w:val="22"/>
          <w:u w:color="000000"/>
        </w:rPr>
        <w:t>o treści protokołu oraz ofert w </w:t>
      </w:r>
      <w:r w:rsidRPr="0080247D">
        <w:rPr>
          <w:kern w:val="3"/>
          <w:sz w:val="22"/>
          <w:szCs w:val="22"/>
          <w:u w:color="000000"/>
        </w:rPr>
        <w:t>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14:paraId="3AD757D4"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17.5.2.  Zamawiający udostępnia protokół lub załączniki do protokołu na wniosek.</w:t>
      </w:r>
    </w:p>
    <w:p w14:paraId="725125B2"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 xml:space="preserve">17.5.3. Udostępnienie protokołu lub załączników może nastąpić poprzez wgląd w miejscu wyznaczonym przez Zamawiającego, przesłanie kopii pocztą, </w:t>
      </w:r>
      <w:r w:rsidR="0044653D" w:rsidRPr="0080247D">
        <w:rPr>
          <w:kern w:val="3"/>
          <w:sz w:val="22"/>
          <w:szCs w:val="22"/>
          <w:u w:color="000000"/>
        </w:rPr>
        <w:t>e-mailem</w:t>
      </w:r>
      <w:r w:rsidR="00D42A5A" w:rsidRPr="0080247D">
        <w:rPr>
          <w:kern w:val="3"/>
          <w:sz w:val="22"/>
          <w:szCs w:val="22"/>
          <w:u w:color="000000"/>
        </w:rPr>
        <w:t>, zgodnie z </w:t>
      </w:r>
      <w:r w:rsidRPr="0080247D">
        <w:rPr>
          <w:kern w:val="3"/>
          <w:sz w:val="22"/>
          <w:szCs w:val="22"/>
          <w:u w:color="000000"/>
        </w:rPr>
        <w:t>wyborem wnioskodawcy wskazanym we wniosku.</w:t>
      </w:r>
    </w:p>
    <w:p w14:paraId="2E201B05"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17.5.4.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20B96450"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lastRenderedPageBreak/>
        <w:t>17.5.5. Jeżeli przesłanie kopii protokołu lub załączników zgodnie z wyborem wnioskodawcy jest z przyczyn technicznych znacząc</w:t>
      </w:r>
      <w:r w:rsidR="00D42A5A" w:rsidRPr="0080247D">
        <w:rPr>
          <w:kern w:val="3"/>
          <w:sz w:val="22"/>
          <w:szCs w:val="22"/>
          <w:u w:color="000000"/>
        </w:rPr>
        <w:t>o utrudnione, w szczególności z </w:t>
      </w:r>
      <w:r w:rsidRPr="0080247D">
        <w:rPr>
          <w:kern w:val="3"/>
          <w:sz w:val="22"/>
          <w:szCs w:val="22"/>
          <w:u w:color="000000"/>
        </w:rPr>
        <w:t>uwagi na ilość żądanych do przesłania dokumentów, Zamawiający informuje o tym wnioskodawcę i wskazuje sposób, w jaki mogą być one udostępnione.</w:t>
      </w:r>
    </w:p>
    <w:p w14:paraId="034A0E35"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 xml:space="preserve">17.5.6. Jeżeli w wyniku udostępnienia protokołu </w:t>
      </w:r>
      <w:r w:rsidR="00D42A5A" w:rsidRPr="0080247D">
        <w:rPr>
          <w:kern w:val="3"/>
          <w:sz w:val="22"/>
          <w:szCs w:val="22"/>
          <w:u w:color="000000"/>
        </w:rPr>
        <w:t>lub załączników, Zamawiający ma </w:t>
      </w:r>
      <w:r w:rsidRPr="0080247D">
        <w:rPr>
          <w:kern w:val="3"/>
          <w:sz w:val="22"/>
          <w:szCs w:val="22"/>
          <w:u w:color="000000"/>
        </w:rPr>
        <w:t>ponieść dodatkowe koszty związane ze wskazanym we wniosku sposobem udostępnienia lub koniecznością przekształcenia protokołu lub załączników, koszty te pokrywa wnioskodawca. Zamawiający nie może obciążać wnioskodawcy kosztami udostępnienia, jeżeli nie wyraził wobec niego zgody, o której mowa w pkt 17.5.5. niniejszego rozdziału.</w:t>
      </w:r>
    </w:p>
    <w:p w14:paraId="4B0FC31F" w14:textId="77777777" w:rsidR="0054236B" w:rsidRPr="00AE51D5" w:rsidRDefault="0054236B" w:rsidP="0013104B">
      <w:pPr>
        <w:suppressAutoHyphens/>
        <w:jc w:val="center"/>
        <w:rPr>
          <w:b/>
          <w:bCs/>
          <w:kern w:val="3"/>
          <w:sz w:val="22"/>
          <w:szCs w:val="22"/>
          <w:u w:val="single" w:color="000000"/>
        </w:rPr>
      </w:pPr>
    </w:p>
    <w:p w14:paraId="36BD5B20" w14:textId="77777777" w:rsidR="00AA7FDF" w:rsidRPr="00AE51D5" w:rsidRDefault="00AA7FDF" w:rsidP="00AA7FDF">
      <w:pPr>
        <w:suppressAutoHyphens/>
        <w:jc w:val="center"/>
        <w:rPr>
          <w:b/>
          <w:bCs/>
          <w:kern w:val="3"/>
          <w:sz w:val="22"/>
          <w:szCs w:val="22"/>
          <w:u w:val="single" w:color="000000"/>
        </w:rPr>
      </w:pPr>
      <w:r w:rsidRPr="00AE51D5">
        <w:rPr>
          <w:b/>
          <w:bCs/>
          <w:kern w:val="3"/>
          <w:sz w:val="22"/>
          <w:szCs w:val="22"/>
          <w:u w:val="single" w:color="000000"/>
        </w:rPr>
        <w:t>ROZDZIAŁ XVIII</w:t>
      </w:r>
    </w:p>
    <w:p w14:paraId="195DA375" w14:textId="77777777" w:rsidR="00CC144D" w:rsidRPr="0080247D" w:rsidRDefault="00AA7FDF" w:rsidP="005150A1">
      <w:pPr>
        <w:spacing w:line="360" w:lineRule="auto"/>
        <w:jc w:val="center"/>
        <w:rPr>
          <w:sz w:val="22"/>
          <w:szCs w:val="22"/>
        </w:rPr>
      </w:pPr>
      <w:r w:rsidRPr="00AE51D5">
        <w:rPr>
          <w:b/>
          <w:bCs/>
          <w:kern w:val="3"/>
          <w:sz w:val="22"/>
          <w:szCs w:val="22"/>
          <w:u w:val="single" w:color="000000"/>
        </w:rPr>
        <w:t>RODO</w:t>
      </w:r>
    </w:p>
    <w:p w14:paraId="38548843" w14:textId="77777777" w:rsidR="00DB5F02" w:rsidRPr="0080247D" w:rsidRDefault="00DB5F02" w:rsidP="00DB5F02">
      <w:pPr>
        <w:spacing w:after="150" w:line="360" w:lineRule="auto"/>
        <w:jc w:val="both"/>
        <w:rPr>
          <w:sz w:val="22"/>
          <w:szCs w:val="22"/>
        </w:rPr>
      </w:pPr>
      <w:r w:rsidRPr="0080247D">
        <w:rPr>
          <w:sz w:val="22"/>
          <w:szCs w:val="22"/>
        </w:rPr>
        <w:t>1</w:t>
      </w:r>
      <w:r>
        <w:rPr>
          <w:sz w:val="22"/>
          <w:szCs w:val="22"/>
        </w:rPr>
        <w:t>8</w:t>
      </w:r>
      <w:r w:rsidRPr="0080247D">
        <w:rPr>
          <w:sz w:val="22"/>
          <w:szCs w:val="22"/>
        </w:rPr>
        <w:t>.</w:t>
      </w:r>
      <w:r>
        <w:rPr>
          <w:sz w:val="22"/>
          <w:szCs w:val="22"/>
        </w:rPr>
        <w:t>1.</w:t>
      </w:r>
      <w:r w:rsidRPr="0080247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FC3421" w14:textId="77777777" w:rsidR="00DB5F02" w:rsidRPr="0080247D" w:rsidRDefault="00DB5F02" w:rsidP="000B1CEC">
      <w:pPr>
        <w:widowControl w:val="0"/>
        <w:numPr>
          <w:ilvl w:val="0"/>
          <w:numId w:val="33"/>
        </w:numPr>
        <w:suppressAutoHyphens/>
        <w:autoSpaceDE w:val="0"/>
        <w:autoSpaceDN w:val="0"/>
        <w:adjustRightInd w:val="0"/>
        <w:spacing w:line="360" w:lineRule="auto"/>
        <w:ind w:left="284" w:hanging="284"/>
        <w:jc w:val="both"/>
        <w:rPr>
          <w:b/>
          <w:sz w:val="22"/>
          <w:szCs w:val="22"/>
          <w:u w:val="single"/>
        </w:rPr>
      </w:pPr>
      <w:r w:rsidRPr="0080247D">
        <w:rPr>
          <w:sz w:val="22"/>
          <w:szCs w:val="22"/>
        </w:rPr>
        <w:t xml:space="preserve">Administratorem Pani/Pana danych osobowych jest </w:t>
      </w:r>
      <w:r w:rsidRPr="0080247D">
        <w:rPr>
          <w:rFonts w:eastAsia="ArialMT"/>
          <w:sz w:val="22"/>
          <w:szCs w:val="22"/>
        </w:rPr>
        <w:t>Zakład Zagospodarowania Odpadów</w:t>
      </w:r>
      <w:r w:rsidRPr="0080247D">
        <w:rPr>
          <w:sz w:val="22"/>
          <w:szCs w:val="22"/>
        </w:rPr>
        <w:t xml:space="preserve"> Spółka z o.o. Marszów 50A, 68-200 Żary.</w:t>
      </w:r>
    </w:p>
    <w:p w14:paraId="6F689BE5" w14:textId="77777777" w:rsidR="00DB5F02" w:rsidRPr="00AE51D5" w:rsidRDefault="00DB5F02" w:rsidP="000B1CEC">
      <w:pPr>
        <w:widowControl w:val="0"/>
        <w:numPr>
          <w:ilvl w:val="0"/>
          <w:numId w:val="33"/>
        </w:numPr>
        <w:suppressAutoHyphens/>
        <w:autoSpaceDE w:val="0"/>
        <w:autoSpaceDN w:val="0"/>
        <w:adjustRightInd w:val="0"/>
        <w:spacing w:line="360" w:lineRule="auto"/>
        <w:ind w:left="284" w:hanging="284"/>
        <w:jc w:val="both"/>
        <w:rPr>
          <w:b/>
          <w:sz w:val="22"/>
          <w:szCs w:val="22"/>
          <w:u w:val="single"/>
        </w:rPr>
      </w:pPr>
      <w:r w:rsidRPr="00AE51D5">
        <w:rPr>
          <w:sz w:val="22"/>
          <w:szCs w:val="22"/>
        </w:rPr>
        <w:t>Pani/Pana dane osobowe przetwarzane będą na podstawie art. 6 ust. 1 lit. c</w:t>
      </w:r>
      <w:r w:rsidRPr="00AE51D5">
        <w:rPr>
          <w:i/>
          <w:sz w:val="22"/>
          <w:szCs w:val="22"/>
        </w:rPr>
        <w:t xml:space="preserve"> </w:t>
      </w:r>
      <w:r w:rsidRPr="00AE51D5">
        <w:rPr>
          <w:sz w:val="22"/>
          <w:szCs w:val="22"/>
        </w:rPr>
        <w:t xml:space="preserve">RODO w celu związanym z postępowaniem o udzielenie niniejszego zamówienia publicznego </w:t>
      </w:r>
    </w:p>
    <w:p w14:paraId="1B318C17" w14:textId="77777777" w:rsidR="00DB5F02" w:rsidRPr="006234F1" w:rsidRDefault="00DB5F02" w:rsidP="000B1CEC">
      <w:pPr>
        <w:numPr>
          <w:ilvl w:val="0"/>
          <w:numId w:val="16"/>
        </w:numPr>
        <w:spacing w:after="150" w:line="360" w:lineRule="auto"/>
        <w:ind w:left="284" w:hanging="284"/>
        <w:contextualSpacing/>
        <w:jc w:val="both"/>
        <w:rPr>
          <w:sz w:val="22"/>
          <w:szCs w:val="22"/>
        </w:rPr>
      </w:pPr>
      <w:r w:rsidRPr="0080247D">
        <w:rPr>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sidRPr="0018412F">
        <w:rPr>
          <w:sz w:val="22"/>
          <w:szCs w:val="22"/>
        </w:rPr>
        <w:t xml:space="preserve">(Dz. U.2019 r., 1843 </w:t>
      </w:r>
      <w:proofErr w:type="spellStart"/>
      <w:r w:rsidRPr="0018412F">
        <w:rPr>
          <w:sz w:val="22"/>
          <w:szCs w:val="22"/>
        </w:rPr>
        <w:t>t.j</w:t>
      </w:r>
      <w:proofErr w:type="spellEnd"/>
      <w:r w:rsidRPr="0018412F">
        <w:rPr>
          <w:sz w:val="22"/>
          <w:szCs w:val="22"/>
        </w:rPr>
        <w:t>.)</w:t>
      </w:r>
      <w:r>
        <w:rPr>
          <w:sz w:val="22"/>
          <w:szCs w:val="22"/>
        </w:rPr>
        <w:t xml:space="preserve"> </w:t>
      </w:r>
      <w:r w:rsidRPr="006234F1">
        <w:rPr>
          <w:sz w:val="22"/>
          <w:szCs w:val="22"/>
        </w:rPr>
        <w:t xml:space="preserve">dalej „ustawa </w:t>
      </w:r>
      <w:proofErr w:type="spellStart"/>
      <w:r w:rsidRPr="006234F1">
        <w:rPr>
          <w:sz w:val="22"/>
          <w:szCs w:val="22"/>
        </w:rPr>
        <w:t>Pzp</w:t>
      </w:r>
      <w:proofErr w:type="spellEnd"/>
      <w:r w:rsidRPr="006234F1">
        <w:rPr>
          <w:sz w:val="22"/>
          <w:szCs w:val="22"/>
        </w:rPr>
        <w:t xml:space="preserve">”;  </w:t>
      </w:r>
    </w:p>
    <w:p w14:paraId="56D81769" w14:textId="77777777" w:rsidR="00DB5F02" w:rsidRPr="0080247D" w:rsidRDefault="00DB5F02" w:rsidP="000B1CEC">
      <w:pPr>
        <w:numPr>
          <w:ilvl w:val="0"/>
          <w:numId w:val="16"/>
        </w:numPr>
        <w:spacing w:after="150" w:line="360" w:lineRule="auto"/>
        <w:ind w:left="284" w:hanging="284"/>
        <w:contextualSpacing/>
        <w:jc w:val="both"/>
        <w:rPr>
          <w:color w:val="00B0F0"/>
          <w:sz w:val="22"/>
          <w:szCs w:val="22"/>
        </w:rPr>
      </w:pPr>
      <w:r w:rsidRPr="0080247D">
        <w:rPr>
          <w:sz w:val="22"/>
          <w:szCs w:val="22"/>
        </w:rPr>
        <w:t xml:space="preserve">Pani/Pana dane osobowe będą przechowywane, zgodnie z art. 97 ust. 1 ustawy </w:t>
      </w:r>
      <w:proofErr w:type="spellStart"/>
      <w:r w:rsidRPr="0080247D">
        <w:rPr>
          <w:sz w:val="22"/>
          <w:szCs w:val="22"/>
        </w:rPr>
        <w:t>Pzp</w:t>
      </w:r>
      <w:proofErr w:type="spellEnd"/>
      <w:r w:rsidRPr="0080247D">
        <w:rPr>
          <w:sz w:val="22"/>
          <w:szCs w:val="22"/>
        </w:rPr>
        <w:t>, przez okres 4 lat od dnia zakończenia postępowania o udzielenie zamówienia, a jeżeli czas trwania umowy przekracza 4 lata, okres przechowywania obejmuje cały czas trwania umowy;</w:t>
      </w:r>
    </w:p>
    <w:p w14:paraId="3B06F4CE" w14:textId="13944A0B" w:rsidR="00DB5F02" w:rsidRPr="0080247D" w:rsidRDefault="00DB5F02" w:rsidP="00154C85">
      <w:pPr>
        <w:numPr>
          <w:ilvl w:val="0"/>
          <w:numId w:val="16"/>
        </w:numPr>
        <w:spacing w:after="150" w:line="360" w:lineRule="auto"/>
        <w:ind w:left="284" w:hanging="284"/>
        <w:contextualSpacing/>
        <w:jc w:val="both"/>
        <w:rPr>
          <w:b/>
          <w:i/>
          <w:sz w:val="22"/>
          <w:szCs w:val="22"/>
        </w:rPr>
      </w:pPr>
      <w:r w:rsidRPr="0080247D">
        <w:rPr>
          <w:sz w:val="22"/>
          <w:szCs w:val="22"/>
        </w:rPr>
        <w:t>obowiązek podania przez Panią/Pana danych osobowych bezpośrednio Pani/Pana dotyczących jest wymogiem ustawowym określonym w przepisach ust</w:t>
      </w:r>
      <w:r w:rsidR="00306ABF">
        <w:rPr>
          <w:sz w:val="22"/>
          <w:szCs w:val="22"/>
        </w:rPr>
        <w:t xml:space="preserve">awy </w:t>
      </w:r>
      <w:proofErr w:type="spellStart"/>
      <w:r w:rsidR="00306ABF">
        <w:rPr>
          <w:sz w:val="22"/>
          <w:szCs w:val="22"/>
        </w:rPr>
        <w:t>Pzp</w:t>
      </w:r>
      <w:proofErr w:type="spellEnd"/>
      <w:r w:rsidR="00306ABF">
        <w:rPr>
          <w:sz w:val="22"/>
          <w:szCs w:val="22"/>
        </w:rPr>
        <w:t>, związanym z udziałem w </w:t>
      </w:r>
      <w:r w:rsidRPr="0080247D">
        <w:rPr>
          <w:sz w:val="22"/>
          <w:szCs w:val="22"/>
        </w:rPr>
        <w:t xml:space="preserve">postępowaniu o udzielenie zamówienia publicznego; konsekwencje niepodania określonych danych wynikają z ustawy </w:t>
      </w:r>
      <w:proofErr w:type="spellStart"/>
      <w:r w:rsidRPr="0080247D">
        <w:rPr>
          <w:sz w:val="22"/>
          <w:szCs w:val="22"/>
        </w:rPr>
        <w:t>Pzp</w:t>
      </w:r>
      <w:proofErr w:type="spellEnd"/>
      <w:r w:rsidRPr="0080247D">
        <w:rPr>
          <w:sz w:val="22"/>
          <w:szCs w:val="22"/>
        </w:rPr>
        <w:t xml:space="preserve">;  </w:t>
      </w:r>
    </w:p>
    <w:p w14:paraId="14EA5EA0" w14:textId="77777777" w:rsidR="00DB5F02" w:rsidRPr="0080247D" w:rsidRDefault="00DB5F02" w:rsidP="00196380">
      <w:pPr>
        <w:numPr>
          <w:ilvl w:val="0"/>
          <w:numId w:val="16"/>
        </w:numPr>
        <w:spacing w:after="150" w:line="360" w:lineRule="auto"/>
        <w:ind w:left="284" w:hanging="284"/>
        <w:contextualSpacing/>
        <w:jc w:val="both"/>
        <w:rPr>
          <w:sz w:val="22"/>
          <w:szCs w:val="22"/>
        </w:rPr>
      </w:pPr>
      <w:r w:rsidRPr="0080247D">
        <w:rPr>
          <w:sz w:val="22"/>
          <w:szCs w:val="22"/>
        </w:rPr>
        <w:t>w odniesieniu do Pani/Pana danych osobowych decyzje nie będą podejmowane w sposób zautomatyzowany, stosowanie do art. 22 RODO;</w:t>
      </w:r>
    </w:p>
    <w:p w14:paraId="7E3CE727" w14:textId="77777777" w:rsidR="00DB5F02" w:rsidRPr="0080247D" w:rsidRDefault="00DB5F02" w:rsidP="00196380">
      <w:pPr>
        <w:numPr>
          <w:ilvl w:val="0"/>
          <w:numId w:val="16"/>
        </w:numPr>
        <w:spacing w:after="150" w:line="360" w:lineRule="auto"/>
        <w:ind w:left="284" w:hanging="284"/>
        <w:contextualSpacing/>
        <w:jc w:val="both"/>
        <w:rPr>
          <w:color w:val="00B0F0"/>
          <w:sz w:val="22"/>
          <w:szCs w:val="22"/>
        </w:rPr>
      </w:pPr>
      <w:r w:rsidRPr="0080247D">
        <w:rPr>
          <w:sz w:val="22"/>
          <w:szCs w:val="22"/>
        </w:rPr>
        <w:t>posiada Pani/Pan:</w:t>
      </w:r>
    </w:p>
    <w:p w14:paraId="017CCADE" w14:textId="77777777" w:rsidR="00DB5F02" w:rsidRPr="0080247D" w:rsidRDefault="00DB5F02" w:rsidP="000B1CEC">
      <w:pPr>
        <w:numPr>
          <w:ilvl w:val="0"/>
          <w:numId w:val="17"/>
        </w:numPr>
        <w:spacing w:after="150" w:line="360" w:lineRule="auto"/>
        <w:ind w:left="709" w:hanging="283"/>
        <w:contextualSpacing/>
        <w:jc w:val="both"/>
        <w:rPr>
          <w:color w:val="00B0F0"/>
          <w:sz w:val="22"/>
          <w:szCs w:val="22"/>
        </w:rPr>
      </w:pPr>
      <w:r w:rsidRPr="0080247D">
        <w:rPr>
          <w:sz w:val="22"/>
          <w:szCs w:val="22"/>
        </w:rPr>
        <w:t>na podstawie art. 15 RODO prawo dostępu do danych osobowych Pani/Pana dotyczących;</w:t>
      </w:r>
    </w:p>
    <w:p w14:paraId="2B7F5854" w14:textId="77777777" w:rsidR="00DB5F02" w:rsidRPr="0080247D" w:rsidRDefault="00DB5F02" w:rsidP="000B1CEC">
      <w:pPr>
        <w:numPr>
          <w:ilvl w:val="0"/>
          <w:numId w:val="17"/>
        </w:numPr>
        <w:spacing w:after="150" w:line="360" w:lineRule="auto"/>
        <w:ind w:left="709" w:hanging="283"/>
        <w:contextualSpacing/>
        <w:jc w:val="both"/>
        <w:rPr>
          <w:sz w:val="22"/>
          <w:szCs w:val="22"/>
        </w:rPr>
      </w:pPr>
      <w:r w:rsidRPr="0080247D">
        <w:rPr>
          <w:sz w:val="22"/>
          <w:szCs w:val="22"/>
        </w:rPr>
        <w:t xml:space="preserve">na podstawie art. 16 RODO prawo do sprostowania Pani/Pana danych osobowych </w:t>
      </w:r>
    </w:p>
    <w:p w14:paraId="4F6C5267" w14:textId="77777777" w:rsidR="00DB5F02" w:rsidRPr="0080247D" w:rsidRDefault="00DB5F02" w:rsidP="000B1CEC">
      <w:pPr>
        <w:numPr>
          <w:ilvl w:val="0"/>
          <w:numId w:val="17"/>
        </w:numPr>
        <w:spacing w:after="150" w:line="360" w:lineRule="auto"/>
        <w:ind w:left="709" w:hanging="283"/>
        <w:contextualSpacing/>
        <w:jc w:val="both"/>
        <w:rPr>
          <w:sz w:val="22"/>
          <w:szCs w:val="22"/>
        </w:rPr>
      </w:pPr>
      <w:r w:rsidRPr="0080247D">
        <w:rPr>
          <w:sz w:val="22"/>
          <w:szCs w:val="22"/>
        </w:rPr>
        <w:t xml:space="preserve">na podstawie art. 18 RODO prawo żądania od administratora ograniczenia przetwarzania danych osobowych z zastrzeżeniem przypadków, o których mowa w art. 18 ust. 2 RODO </w:t>
      </w:r>
    </w:p>
    <w:p w14:paraId="09A20E21" w14:textId="77777777" w:rsidR="00DB5F02" w:rsidRPr="0080247D" w:rsidRDefault="00DB5F02" w:rsidP="000B1CEC">
      <w:pPr>
        <w:numPr>
          <w:ilvl w:val="0"/>
          <w:numId w:val="17"/>
        </w:numPr>
        <w:spacing w:after="150" w:line="360" w:lineRule="auto"/>
        <w:ind w:left="709" w:hanging="283"/>
        <w:contextualSpacing/>
        <w:jc w:val="both"/>
        <w:rPr>
          <w:i/>
          <w:color w:val="00B0F0"/>
          <w:sz w:val="22"/>
          <w:szCs w:val="22"/>
        </w:rPr>
      </w:pPr>
      <w:r w:rsidRPr="0080247D">
        <w:rPr>
          <w:sz w:val="22"/>
          <w:szCs w:val="22"/>
        </w:rPr>
        <w:lastRenderedPageBreak/>
        <w:t>prawo do wniesienia skargi do Prezesa Urzędu Ochrony Danych Osobowych, gdy uzna Pani/Pan, że przetwarzanie danych osobowych Pani/Pana dotyczących narusza przepisy RODO;</w:t>
      </w:r>
    </w:p>
    <w:p w14:paraId="2904B58C" w14:textId="77777777" w:rsidR="00DB5F02" w:rsidRPr="0080247D" w:rsidRDefault="00DB5F02" w:rsidP="00154C85">
      <w:pPr>
        <w:numPr>
          <w:ilvl w:val="0"/>
          <w:numId w:val="16"/>
        </w:numPr>
        <w:spacing w:after="150" w:line="360" w:lineRule="auto"/>
        <w:ind w:left="284" w:hanging="284"/>
        <w:contextualSpacing/>
        <w:jc w:val="both"/>
        <w:rPr>
          <w:i/>
          <w:color w:val="00B0F0"/>
          <w:sz w:val="22"/>
          <w:szCs w:val="22"/>
        </w:rPr>
      </w:pPr>
      <w:r w:rsidRPr="0080247D">
        <w:rPr>
          <w:sz w:val="22"/>
          <w:szCs w:val="22"/>
        </w:rPr>
        <w:t>nie przysługuje Pani/Panu:</w:t>
      </w:r>
    </w:p>
    <w:p w14:paraId="34B5801F" w14:textId="77777777" w:rsidR="00DB5F02" w:rsidRPr="0080247D" w:rsidRDefault="00DB5F02" w:rsidP="000B1CEC">
      <w:pPr>
        <w:numPr>
          <w:ilvl w:val="0"/>
          <w:numId w:val="18"/>
        </w:numPr>
        <w:spacing w:after="150" w:line="360" w:lineRule="auto"/>
        <w:ind w:left="709" w:hanging="283"/>
        <w:contextualSpacing/>
        <w:jc w:val="both"/>
        <w:rPr>
          <w:i/>
          <w:color w:val="00B0F0"/>
          <w:sz w:val="22"/>
          <w:szCs w:val="22"/>
        </w:rPr>
      </w:pPr>
      <w:r w:rsidRPr="0080247D">
        <w:rPr>
          <w:sz w:val="22"/>
          <w:szCs w:val="22"/>
        </w:rPr>
        <w:t>w związku z art. 17 ust. 3 lit. b, d lub e RODO prawo do usunięcia danych osobowych;</w:t>
      </w:r>
    </w:p>
    <w:p w14:paraId="3200EAF2" w14:textId="77777777" w:rsidR="00DB5F02" w:rsidRPr="0080247D" w:rsidRDefault="00DB5F02" w:rsidP="000B1CEC">
      <w:pPr>
        <w:numPr>
          <w:ilvl w:val="0"/>
          <w:numId w:val="18"/>
        </w:numPr>
        <w:spacing w:after="150" w:line="360" w:lineRule="auto"/>
        <w:ind w:left="709" w:hanging="283"/>
        <w:contextualSpacing/>
        <w:jc w:val="both"/>
        <w:rPr>
          <w:b/>
          <w:i/>
          <w:sz w:val="22"/>
          <w:szCs w:val="22"/>
        </w:rPr>
      </w:pPr>
      <w:r w:rsidRPr="0080247D">
        <w:rPr>
          <w:sz w:val="22"/>
          <w:szCs w:val="22"/>
        </w:rPr>
        <w:t>prawo do przenoszenia danych osobowych, o którym mowa w art. 20 RODO;</w:t>
      </w:r>
    </w:p>
    <w:p w14:paraId="68421CE7" w14:textId="77777777" w:rsidR="00DB5F02" w:rsidRPr="0050323E" w:rsidRDefault="00DB5F02" w:rsidP="000B1CEC">
      <w:pPr>
        <w:numPr>
          <w:ilvl w:val="0"/>
          <w:numId w:val="18"/>
        </w:numPr>
        <w:spacing w:after="150" w:line="360" w:lineRule="auto"/>
        <w:ind w:left="709" w:hanging="283"/>
        <w:contextualSpacing/>
        <w:jc w:val="both"/>
        <w:rPr>
          <w:b/>
          <w:i/>
          <w:sz w:val="22"/>
          <w:szCs w:val="22"/>
        </w:rPr>
      </w:pPr>
      <w:r w:rsidRPr="0080247D">
        <w:rPr>
          <w:b/>
          <w:sz w:val="22"/>
          <w:szCs w:val="22"/>
        </w:rPr>
        <w:t>na podstawie art. 21 RODO prawo sprzeciwu, wobec przetwarzania danych osobowych, gdyż podstawą prawną przetwarzania Pani/Pana danych osobowych jest art. 6 ust. 1 lit. c RODO</w:t>
      </w:r>
      <w:r w:rsidRPr="0080247D">
        <w:rPr>
          <w:sz w:val="22"/>
          <w:szCs w:val="22"/>
        </w:rPr>
        <w:t>.</w:t>
      </w:r>
      <w:r w:rsidRPr="0080247D">
        <w:rPr>
          <w:b/>
          <w:sz w:val="22"/>
          <w:szCs w:val="22"/>
        </w:rPr>
        <w:t xml:space="preserve"> </w:t>
      </w:r>
    </w:p>
    <w:p w14:paraId="4B5BC5B3" w14:textId="77777777" w:rsidR="00CC144D" w:rsidRPr="0080247D" w:rsidRDefault="00CC144D" w:rsidP="002C28EE">
      <w:pPr>
        <w:suppressAutoHyphens/>
        <w:rPr>
          <w:b/>
          <w:bCs/>
          <w:kern w:val="3"/>
          <w:sz w:val="22"/>
          <w:szCs w:val="22"/>
          <w:u w:val="single" w:color="000000"/>
        </w:rPr>
      </w:pPr>
    </w:p>
    <w:p w14:paraId="1ABC4091" w14:textId="77777777" w:rsidR="0013104B" w:rsidRPr="00AE51D5" w:rsidRDefault="00AA7FDF" w:rsidP="0013104B">
      <w:pPr>
        <w:suppressAutoHyphens/>
        <w:jc w:val="center"/>
        <w:rPr>
          <w:b/>
          <w:bCs/>
          <w:kern w:val="3"/>
          <w:sz w:val="22"/>
          <w:szCs w:val="22"/>
          <w:u w:val="single" w:color="000000"/>
        </w:rPr>
      </w:pPr>
      <w:r w:rsidRPr="00AE51D5">
        <w:rPr>
          <w:b/>
          <w:bCs/>
          <w:kern w:val="3"/>
          <w:sz w:val="22"/>
          <w:szCs w:val="22"/>
          <w:u w:val="single" w:color="000000"/>
        </w:rPr>
        <w:t>ROZDZIAŁ XVIX</w:t>
      </w:r>
      <w:r w:rsidR="0054236B" w:rsidRPr="00AE51D5">
        <w:rPr>
          <w:b/>
          <w:bCs/>
          <w:kern w:val="3"/>
          <w:sz w:val="22"/>
          <w:szCs w:val="22"/>
          <w:u w:val="single" w:color="000000"/>
        </w:rPr>
        <w:br/>
      </w:r>
    </w:p>
    <w:p w14:paraId="4305BAAA" w14:textId="77777777" w:rsidR="0013104B" w:rsidRPr="0080247D" w:rsidRDefault="0013104B" w:rsidP="00AA7FDF">
      <w:pPr>
        <w:suppressAutoHyphens/>
        <w:jc w:val="center"/>
        <w:rPr>
          <w:b/>
          <w:bCs/>
          <w:kern w:val="3"/>
          <w:sz w:val="22"/>
          <w:szCs w:val="22"/>
          <w:u w:color="000000"/>
        </w:rPr>
      </w:pPr>
      <w:r w:rsidRPr="0080247D">
        <w:rPr>
          <w:b/>
          <w:bCs/>
          <w:kern w:val="3"/>
          <w:sz w:val="22"/>
          <w:szCs w:val="22"/>
          <w:u w:color="000000"/>
        </w:rPr>
        <w:t>POSTANOWIENIA KOŃCOWE</w:t>
      </w:r>
    </w:p>
    <w:p w14:paraId="4DD6EA3E" w14:textId="77777777" w:rsidR="0013104B" w:rsidRPr="0080247D" w:rsidRDefault="0013104B" w:rsidP="0013104B">
      <w:pPr>
        <w:suppressAutoHyphens/>
        <w:spacing w:line="360" w:lineRule="auto"/>
        <w:ind w:left="720"/>
        <w:jc w:val="center"/>
        <w:rPr>
          <w:b/>
          <w:kern w:val="3"/>
          <w:sz w:val="22"/>
          <w:szCs w:val="22"/>
          <w:u w:color="000000"/>
        </w:rPr>
      </w:pPr>
    </w:p>
    <w:p w14:paraId="48E5283C" w14:textId="77777777" w:rsidR="0013104B" w:rsidRPr="0080247D" w:rsidRDefault="0013104B" w:rsidP="0054236B">
      <w:pPr>
        <w:widowControl w:val="0"/>
        <w:autoSpaceDE w:val="0"/>
        <w:autoSpaceDN w:val="0"/>
        <w:adjustRightInd w:val="0"/>
        <w:spacing w:line="360" w:lineRule="auto"/>
        <w:jc w:val="both"/>
        <w:rPr>
          <w:sz w:val="22"/>
          <w:szCs w:val="22"/>
        </w:rPr>
      </w:pPr>
      <w:r w:rsidRPr="0080247D">
        <w:rPr>
          <w:sz w:val="22"/>
          <w:szCs w:val="22"/>
        </w:rPr>
        <w:t>1</w:t>
      </w:r>
      <w:r w:rsidR="00AE51D5">
        <w:rPr>
          <w:sz w:val="22"/>
          <w:szCs w:val="22"/>
        </w:rPr>
        <w:t>9</w:t>
      </w:r>
      <w:r w:rsidRPr="0080247D">
        <w:rPr>
          <w:sz w:val="22"/>
          <w:szCs w:val="22"/>
        </w:rPr>
        <w:t xml:space="preserve">.1.W sprawach nieuregulowanych w niniejszej SIWZ mają zastosowanie przepisy ustawy z dnia 29 stycznia 2004 Prawo zamówień publicznych  </w:t>
      </w:r>
      <w:r w:rsidR="00AE3F2F" w:rsidRPr="0080247D">
        <w:rPr>
          <w:sz w:val="22"/>
          <w:szCs w:val="22"/>
        </w:rPr>
        <w:t xml:space="preserve"> </w:t>
      </w:r>
      <w:r w:rsidR="00AE3F2F" w:rsidRPr="0018412F">
        <w:rPr>
          <w:sz w:val="22"/>
          <w:szCs w:val="22"/>
        </w:rPr>
        <w:t xml:space="preserve">(Dz. U.2019 r., 1843 </w:t>
      </w:r>
      <w:proofErr w:type="spellStart"/>
      <w:r w:rsidR="00AE3F2F" w:rsidRPr="0018412F">
        <w:rPr>
          <w:sz w:val="22"/>
          <w:szCs w:val="22"/>
        </w:rPr>
        <w:t>t.j</w:t>
      </w:r>
      <w:proofErr w:type="spellEnd"/>
      <w:r w:rsidR="00AE3F2F" w:rsidRPr="0018412F">
        <w:rPr>
          <w:sz w:val="22"/>
          <w:szCs w:val="22"/>
        </w:rPr>
        <w:t>.)</w:t>
      </w:r>
    </w:p>
    <w:p w14:paraId="1A456C3A" w14:textId="77777777" w:rsidR="0013104B" w:rsidRPr="0080247D" w:rsidRDefault="0013104B" w:rsidP="0013104B">
      <w:pPr>
        <w:autoSpaceDE w:val="0"/>
        <w:autoSpaceDN w:val="0"/>
        <w:adjustRightInd w:val="0"/>
        <w:spacing w:line="240" w:lineRule="exact"/>
        <w:rPr>
          <w:sz w:val="22"/>
          <w:szCs w:val="22"/>
        </w:rPr>
      </w:pPr>
    </w:p>
    <w:p w14:paraId="7455AC28" w14:textId="77777777" w:rsidR="0013104B" w:rsidRPr="0080247D" w:rsidRDefault="0013104B" w:rsidP="0013104B">
      <w:pPr>
        <w:autoSpaceDE w:val="0"/>
        <w:autoSpaceDN w:val="0"/>
        <w:adjustRightInd w:val="0"/>
        <w:spacing w:before="38"/>
        <w:rPr>
          <w:b/>
          <w:bCs/>
          <w:sz w:val="22"/>
          <w:szCs w:val="22"/>
          <w:u w:val="single"/>
        </w:rPr>
      </w:pPr>
      <w:r w:rsidRPr="0080247D">
        <w:rPr>
          <w:b/>
          <w:bCs/>
          <w:sz w:val="22"/>
          <w:szCs w:val="22"/>
          <w:u w:val="single"/>
        </w:rPr>
        <w:t>Załączniki do SIWZ:</w:t>
      </w:r>
    </w:p>
    <w:p w14:paraId="15BA787D" w14:textId="77777777" w:rsidR="00034B0F" w:rsidRPr="0080247D" w:rsidRDefault="00034B0F" w:rsidP="0013104B">
      <w:pPr>
        <w:autoSpaceDE w:val="0"/>
        <w:autoSpaceDN w:val="0"/>
        <w:adjustRightInd w:val="0"/>
        <w:spacing w:before="38"/>
        <w:rPr>
          <w:b/>
          <w:bCs/>
          <w:sz w:val="22"/>
          <w:szCs w:val="22"/>
          <w:u w:val="single"/>
        </w:rPr>
      </w:pPr>
    </w:p>
    <w:p w14:paraId="2DAD13ED" w14:textId="49A73FA6" w:rsidR="00D044D9"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Formularz </w:t>
      </w:r>
      <w:r w:rsidR="00FF08BF">
        <w:rPr>
          <w:sz w:val="22"/>
          <w:szCs w:val="22"/>
        </w:rPr>
        <w:t>oferty - załącznik nr 1 do SIWZ</w:t>
      </w:r>
    </w:p>
    <w:p w14:paraId="63E22DA2" w14:textId="76F21FCF"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Oświadczenie Wykonawcy w trybie art. 22 ust. 1 ustawy </w:t>
      </w:r>
      <w:proofErr w:type="spellStart"/>
      <w:r w:rsidRPr="0080247D">
        <w:rPr>
          <w:sz w:val="22"/>
          <w:szCs w:val="22"/>
        </w:rPr>
        <w:t>Pzp</w:t>
      </w:r>
      <w:proofErr w:type="spellEnd"/>
      <w:r w:rsidRPr="0080247D">
        <w:rPr>
          <w:sz w:val="22"/>
          <w:szCs w:val="22"/>
        </w:rPr>
        <w:t xml:space="preserve"> - </w:t>
      </w:r>
      <w:r w:rsidR="00FF08BF">
        <w:rPr>
          <w:sz w:val="22"/>
          <w:szCs w:val="22"/>
        </w:rPr>
        <w:t>z</w:t>
      </w:r>
      <w:r w:rsidRPr="0080247D">
        <w:rPr>
          <w:sz w:val="22"/>
          <w:szCs w:val="22"/>
        </w:rPr>
        <w:t xml:space="preserve">ałącznik nr 2 </w:t>
      </w:r>
      <w:r w:rsidR="00D42A5A" w:rsidRPr="0080247D">
        <w:rPr>
          <w:sz w:val="22"/>
          <w:szCs w:val="22"/>
        </w:rPr>
        <w:t>do </w:t>
      </w:r>
      <w:r w:rsidR="00FF08BF">
        <w:rPr>
          <w:sz w:val="22"/>
          <w:szCs w:val="22"/>
        </w:rPr>
        <w:t>SIWZ</w:t>
      </w:r>
    </w:p>
    <w:p w14:paraId="76FD8514" w14:textId="1F79B0BE"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Oświadczenie Wykonawcy w trybie art. 24 ust. 1 i 2 ustawy </w:t>
      </w:r>
      <w:proofErr w:type="spellStart"/>
      <w:r w:rsidRPr="0080247D">
        <w:rPr>
          <w:sz w:val="22"/>
          <w:szCs w:val="22"/>
        </w:rPr>
        <w:t>Pzp</w:t>
      </w:r>
      <w:proofErr w:type="spellEnd"/>
      <w:r w:rsidRPr="0080247D">
        <w:rPr>
          <w:sz w:val="22"/>
          <w:szCs w:val="22"/>
        </w:rPr>
        <w:t xml:space="preserve"> - </w:t>
      </w:r>
      <w:r w:rsidR="00FF08BF">
        <w:rPr>
          <w:sz w:val="22"/>
          <w:szCs w:val="22"/>
        </w:rPr>
        <w:t>z</w:t>
      </w:r>
      <w:r w:rsidRPr="0080247D">
        <w:rPr>
          <w:sz w:val="22"/>
          <w:szCs w:val="22"/>
        </w:rPr>
        <w:t xml:space="preserve">ałącznik nr 3 </w:t>
      </w:r>
      <w:r w:rsidR="00D42A5A" w:rsidRPr="0080247D">
        <w:rPr>
          <w:sz w:val="22"/>
          <w:szCs w:val="22"/>
        </w:rPr>
        <w:t>do </w:t>
      </w:r>
      <w:r w:rsidR="00FF08BF">
        <w:rPr>
          <w:sz w:val="22"/>
          <w:szCs w:val="22"/>
        </w:rPr>
        <w:t>SIWZ</w:t>
      </w:r>
    </w:p>
    <w:p w14:paraId="76E73950" w14:textId="3ED5906D"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Wykaz</w:t>
      </w:r>
      <w:r w:rsidR="00FF08BF">
        <w:rPr>
          <w:sz w:val="22"/>
          <w:szCs w:val="22"/>
        </w:rPr>
        <w:t xml:space="preserve"> usług - Załącznik nr 4 do SIWZ</w:t>
      </w:r>
    </w:p>
    <w:p w14:paraId="1F8EA561" w14:textId="6D38DF76" w:rsidR="00773B5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Oświadczenie o przynależności do grupy kapitałowej - </w:t>
      </w:r>
      <w:r w:rsidR="00FF08BF">
        <w:rPr>
          <w:sz w:val="22"/>
          <w:szCs w:val="22"/>
        </w:rPr>
        <w:t>z</w:t>
      </w:r>
      <w:r w:rsidRPr="0080247D">
        <w:rPr>
          <w:sz w:val="22"/>
          <w:szCs w:val="22"/>
        </w:rPr>
        <w:t xml:space="preserve">ałącznik nr </w:t>
      </w:r>
      <w:r w:rsidR="003F2AC9" w:rsidRPr="0080247D">
        <w:rPr>
          <w:sz w:val="22"/>
          <w:szCs w:val="22"/>
        </w:rPr>
        <w:t>5</w:t>
      </w:r>
      <w:r w:rsidR="00FF08BF">
        <w:rPr>
          <w:sz w:val="22"/>
          <w:szCs w:val="22"/>
        </w:rPr>
        <w:t xml:space="preserve"> do SIWZ</w:t>
      </w:r>
    </w:p>
    <w:p w14:paraId="3E6B42B2" w14:textId="47AD417B" w:rsidR="00D50E01" w:rsidRPr="005D3346" w:rsidRDefault="004A5A83" w:rsidP="00D50E01">
      <w:pPr>
        <w:widowControl w:val="0"/>
        <w:numPr>
          <w:ilvl w:val="0"/>
          <w:numId w:val="2"/>
        </w:numPr>
        <w:tabs>
          <w:tab w:val="left" w:pos="284"/>
        </w:tabs>
        <w:autoSpaceDE w:val="0"/>
        <w:autoSpaceDN w:val="0"/>
        <w:adjustRightInd w:val="0"/>
        <w:spacing w:line="360" w:lineRule="auto"/>
        <w:ind w:left="567" w:hanging="567"/>
        <w:rPr>
          <w:sz w:val="22"/>
          <w:szCs w:val="22"/>
        </w:rPr>
      </w:pPr>
      <w:r w:rsidRPr="005D3346">
        <w:rPr>
          <w:sz w:val="22"/>
          <w:szCs w:val="22"/>
        </w:rPr>
        <w:t>Zobowiązanie innych podmiotów do uczestnicz</w:t>
      </w:r>
      <w:r w:rsidR="00FF08BF">
        <w:rPr>
          <w:sz w:val="22"/>
          <w:szCs w:val="22"/>
        </w:rPr>
        <w:t>enia w realizacji zamówienia - z</w:t>
      </w:r>
      <w:r w:rsidRPr="005D3346">
        <w:rPr>
          <w:sz w:val="22"/>
          <w:szCs w:val="22"/>
        </w:rPr>
        <w:t xml:space="preserve">ałącznik nr </w:t>
      </w:r>
      <w:r w:rsidR="003F2AC9" w:rsidRPr="005D3346">
        <w:rPr>
          <w:sz w:val="22"/>
          <w:szCs w:val="22"/>
        </w:rPr>
        <w:t>6</w:t>
      </w:r>
      <w:r w:rsidRPr="005D3346">
        <w:rPr>
          <w:sz w:val="22"/>
          <w:szCs w:val="22"/>
        </w:rPr>
        <w:t xml:space="preserve"> do SIWZ</w:t>
      </w:r>
    </w:p>
    <w:p w14:paraId="25A92098" w14:textId="57938311" w:rsidR="00227781" w:rsidRPr="00227781" w:rsidRDefault="00227781" w:rsidP="00227781">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Wykaz usług w celu uzyskania punktów - </w:t>
      </w:r>
      <w:r>
        <w:rPr>
          <w:sz w:val="22"/>
          <w:szCs w:val="22"/>
        </w:rPr>
        <w:t>załącznik nr 7 do SIWZ</w:t>
      </w:r>
    </w:p>
    <w:p w14:paraId="63395781" w14:textId="6D8CD709" w:rsidR="00227781" w:rsidRDefault="00386EB3" w:rsidP="00227781">
      <w:pPr>
        <w:widowControl w:val="0"/>
        <w:numPr>
          <w:ilvl w:val="0"/>
          <w:numId w:val="2"/>
        </w:numPr>
        <w:tabs>
          <w:tab w:val="left" w:pos="284"/>
        </w:tabs>
        <w:autoSpaceDE w:val="0"/>
        <w:autoSpaceDN w:val="0"/>
        <w:adjustRightInd w:val="0"/>
        <w:spacing w:line="360" w:lineRule="auto"/>
        <w:ind w:left="567" w:hanging="567"/>
        <w:rPr>
          <w:sz w:val="22"/>
          <w:szCs w:val="22"/>
        </w:rPr>
      </w:pPr>
      <w:r>
        <w:rPr>
          <w:sz w:val="22"/>
          <w:szCs w:val="22"/>
        </w:rPr>
        <w:t>Plan sytuacyjny</w:t>
      </w:r>
      <w:r w:rsidR="003E0009" w:rsidRPr="0080247D">
        <w:rPr>
          <w:sz w:val="22"/>
          <w:szCs w:val="22"/>
        </w:rPr>
        <w:t xml:space="preserve"> terenu</w:t>
      </w:r>
      <w:r>
        <w:rPr>
          <w:sz w:val="22"/>
          <w:szCs w:val="22"/>
        </w:rPr>
        <w:t xml:space="preserve"> ZZO </w:t>
      </w:r>
      <w:r w:rsidR="00FF08BF">
        <w:rPr>
          <w:sz w:val="22"/>
          <w:szCs w:val="22"/>
        </w:rPr>
        <w:t>- z</w:t>
      </w:r>
      <w:r w:rsidR="0013104B" w:rsidRPr="00DB5F02">
        <w:rPr>
          <w:sz w:val="22"/>
          <w:szCs w:val="22"/>
        </w:rPr>
        <w:t xml:space="preserve">ałącznik nr </w:t>
      </w:r>
      <w:r w:rsidR="00DF10B6" w:rsidRPr="00DB5F02">
        <w:rPr>
          <w:sz w:val="22"/>
          <w:szCs w:val="22"/>
        </w:rPr>
        <w:t>8</w:t>
      </w:r>
      <w:r w:rsidR="004524BB" w:rsidRPr="00DB5F02">
        <w:rPr>
          <w:sz w:val="22"/>
          <w:szCs w:val="22"/>
        </w:rPr>
        <w:t xml:space="preserve"> </w:t>
      </w:r>
      <w:r w:rsidR="00FF08BF">
        <w:rPr>
          <w:sz w:val="22"/>
          <w:szCs w:val="22"/>
        </w:rPr>
        <w:t>do SIWZ</w:t>
      </w:r>
      <w:r w:rsidR="00227781" w:rsidRPr="00227781">
        <w:rPr>
          <w:sz w:val="22"/>
          <w:szCs w:val="22"/>
        </w:rPr>
        <w:t xml:space="preserve"> </w:t>
      </w:r>
    </w:p>
    <w:p w14:paraId="0A3AC177" w14:textId="29DEDCD0" w:rsidR="00227781" w:rsidRPr="005D3346" w:rsidRDefault="00227781" w:rsidP="00227781">
      <w:pPr>
        <w:widowControl w:val="0"/>
        <w:numPr>
          <w:ilvl w:val="0"/>
          <w:numId w:val="2"/>
        </w:numPr>
        <w:tabs>
          <w:tab w:val="left" w:pos="284"/>
        </w:tabs>
        <w:autoSpaceDE w:val="0"/>
        <w:autoSpaceDN w:val="0"/>
        <w:adjustRightInd w:val="0"/>
        <w:spacing w:line="360" w:lineRule="auto"/>
        <w:ind w:left="567" w:hanging="567"/>
        <w:rPr>
          <w:sz w:val="22"/>
          <w:szCs w:val="22"/>
        </w:rPr>
      </w:pPr>
      <w:r w:rsidRPr="00DB5F02">
        <w:rPr>
          <w:sz w:val="22"/>
          <w:szCs w:val="22"/>
        </w:rPr>
        <w:t>Projekt umowy</w:t>
      </w:r>
      <w:r>
        <w:rPr>
          <w:sz w:val="22"/>
          <w:szCs w:val="22"/>
        </w:rPr>
        <w:t xml:space="preserve"> - załącznik nr 9 do SIWZ</w:t>
      </w:r>
    </w:p>
    <w:p w14:paraId="44485DF1" w14:textId="0199200C" w:rsidR="00D50E01" w:rsidRDefault="00D50E01" w:rsidP="00227781">
      <w:pPr>
        <w:widowControl w:val="0"/>
        <w:tabs>
          <w:tab w:val="left" w:pos="284"/>
        </w:tabs>
        <w:autoSpaceDE w:val="0"/>
        <w:autoSpaceDN w:val="0"/>
        <w:adjustRightInd w:val="0"/>
        <w:spacing w:line="360" w:lineRule="auto"/>
        <w:rPr>
          <w:sz w:val="22"/>
          <w:szCs w:val="22"/>
        </w:rPr>
      </w:pPr>
    </w:p>
    <w:p w14:paraId="12F24232" w14:textId="77777777" w:rsidR="000C2096" w:rsidRDefault="000C2096" w:rsidP="00FF08BF">
      <w:pPr>
        <w:suppressAutoHyphens/>
        <w:autoSpaceDN w:val="0"/>
        <w:ind w:left="4320" w:firstLine="720"/>
        <w:jc w:val="center"/>
        <w:textAlignment w:val="baseline"/>
        <w:rPr>
          <w:b/>
          <w:bCs/>
          <w:kern w:val="3"/>
          <w:sz w:val="22"/>
          <w:szCs w:val="22"/>
          <w:lang w:eastAsia="ar-SA"/>
        </w:rPr>
      </w:pPr>
    </w:p>
    <w:p w14:paraId="67B0DEED" w14:textId="77777777" w:rsidR="00E9470F" w:rsidRDefault="00E9470F" w:rsidP="003E0009">
      <w:pPr>
        <w:suppressAutoHyphens/>
        <w:autoSpaceDN w:val="0"/>
        <w:ind w:left="5760" w:firstLine="720"/>
        <w:jc w:val="center"/>
        <w:textAlignment w:val="baseline"/>
        <w:rPr>
          <w:b/>
          <w:bCs/>
          <w:kern w:val="3"/>
          <w:sz w:val="22"/>
          <w:szCs w:val="22"/>
          <w:lang w:eastAsia="ar-SA"/>
        </w:rPr>
      </w:pPr>
      <w:bookmarkStart w:id="0" w:name="_GoBack"/>
      <w:bookmarkEnd w:id="0"/>
    </w:p>
    <w:p w14:paraId="4C5FDCD0"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62D2B63C"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2625ADD7"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7F089E40"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49C535D9"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4819DDCD"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06C8D7FE"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07CA6B01"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3C84B00F"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78FA9B72" w14:textId="0DF0359F" w:rsidR="00E9470F" w:rsidRDefault="00E9470F" w:rsidP="003E0009">
      <w:pPr>
        <w:suppressAutoHyphens/>
        <w:autoSpaceDN w:val="0"/>
        <w:ind w:left="5760" w:firstLine="720"/>
        <w:jc w:val="center"/>
        <w:textAlignment w:val="baseline"/>
        <w:rPr>
          <w:b/>
          <w:bCs/>
          <w:kern w:val="3"/>
          <w:sz w:val="22"/>
          <w:szCs w:val="22"/>
          <w:lang w:eastAsia="ar-SA"/>
        </w:rPr>
      </w:pPr>
    </w:p>
    <w:p w14:paraId="5345BFFF" w14:textId="35E36C0F" w:rsidR="00154C85" w:rsidRDefault="00154C85" w:rsidP="003E0009">
      <w:pPr>
        <w:suppressAutoHyphens/>
        <w:autoSpaceDN w:val="0"/>
        <w:ind w:left="5760" w:firstLine="720"/>
        <w:jc w:val="center"/>
        <w:textAlignment w:val="baseline"/>
        <w:rPr>
          <w:b/>
          <w:bCs/>
          <w:kern w:val="3"/>
          <w:sz w:val="22"/>
          <w:szCs w:val="22"/>
          <w:lang w:eastAsia="ar-SA"/>
        </w:rPr>
      </w:pPr>
    </w:p>
    <w:p w14:paraId="70B54DCB" w14:textId="77777777" w:rsidR="00154C85" w:rsidRDefault="00154C85" w:rsidP="003E0009">
      <w:pPr>
        <w:suppressAutoHyphens/>
        <w:autoSpaceDN w:val="0"/>
        <w:ind w:left="5760" w:firstLine="720"/>
        <w:jc w:val="center"/>
        <w:textAlignment w:val="baseline"/>
        <w:rPr>
          <w:b/>
          <w:bCs/>
          <w:kern w:val="3"/>
          <w:sz w:val="22"/>
          <w:szCs w:val="22"/>
          <w:lang w:eastAsia="ar-SA"/>
        </w:rPr>
      </w:pPr>
    </w:p>
    <w:p w14:paraId="12181683"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295CE74E"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1564A15B" w14:textId="412451A4" w:rsidR="00FF08BF" w:rsidRPr="00CD5F68" w:rsidRDefault="00FF08BF" w:rsidP="003E0009">
      <w:pPr>
        <w:suppressAutoHyphens/>
        <w:autoSpaceDN w:val="0"/>
        <w:ind w:left="5760" w:firstLine="720"/>
        <w:jc w:val="center"/>
        <w:textAlignment w:val="baseline"/>
        <w:rPr>
          <w:b/>
          <w:bCs/>
          <w:kern w:val="3"/>
          <w:sz w:val="22"/>
          <w:szCs w:val="22"/>
          <w:lang w:eastAsia="ar-SA"/>
        </w:rPr>
      </w:pPr>
      <w:r w:rsidRPr="00CD5F68">
        <w:rPr>
          <w:b/>
          <w:bCs/>
          <w:kern w:val="3"/>
          <w:sz w:val="22"/>
          <w:szCs w:val="22"/>
          <w:lang w:eastAsia="ar-SA"/>
        </w:rPr>
        <w:t>Załącznik nr 1 do SIWZ</w:t>
      </w:r>
    </w:p>
    <w:p w14:paraId="508EDDA6" w14:textId="77777777" w:rsidR="00FF08BF" w:rsidRDefault="00FF08BF" w:rsidP="00FF08BF">
      <w:pPr>
        <w:suppressAutoHyphens/>
        <w:autoSpaceDN w:val="0"/>
        <w:jc w:val="both"/>
        <w:textAlignment w:val="baseline"/>
        <w:rPr>
          <w:kern w:val="3"/>
          <w:sz w:val="18"/>
          <w:szCs w:val="18"/>
          <w:lang w:eastAsia="ar-SA"/>
        </w:rPr>
      </w:pPr>
    </w:p>
    <w:p w14:paraId="186EA057" w14:textId="77777777" w:rsidR="00FF08BF" w:rsidRPr="00CD5F68" w:rsidRDefault="00FF08BF" w:rsidP="00FF08BF">
      <w:pPr>
        <w:suppressAutoHyphens/>
        <w:autoSpaceDN w:val="0"/>
        <w:jc w:val="both"/>
        <w:textAlignment w:val="baseline"/>
        <w:rPr>
          <w:kern w:val="3"/>
          <w:sz w:val="18"/>
          <w:szCs w:val="18"/>
          <w:lang w:eastAsia="ar-SA"/>
        </w:rPr>
      </w:pPr>
    </w:p>
    <w:p w14:paraId="13DA0EFC" w14:textId="77777777" w:rsidR="00FF08BF" w:rsidRPr="00CD5F68" w:rsidRDefault="00FF08BF" w:rsidP="00FF08BF">
      <w:pPr>
        <w:suppressAutoHyphens/>
        <w:autoSpaceDN w:val="0"/>
        <w:jc w:val="both"/>
        <w:textAlignment w:val="baseline"/>
        <w:rPr>
          <w:kern w:val="3"/>
          <w:sz w:val="18"/>
          <w:szCs w:val="18"/>
          <w:lang w:eastAsia="ar-SA"/>
        </w:rPr>
      </w:pPr>
    </w:p>
    <w:p w14:paraId="3B8ED278" w14:textId="2CD0F049" w:rsidR="003E0009" w:rsidRPr="00196380" w:rsidRDefault="003E0009" w:rsidP="003E0009">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6A4BDEF8" w14:textId="78B5D298" w:rsidR="003E0009" w:rsidRPr="00154C85" w:rsidRDefault="003E0009" w:rsidP="003E0009">
      <w:pPr>
        <w:suppressAutoHyphens/>
        <w:autoSpaceDN w:val="0"/>
        <w:jc w:val="both"/>
        <w:textAlignment w:val="baseline"/>
        <w:rPr>
          <w:bCs/>
          <w:kern w:val="3"/>
          <w:sz w:val="18"/>
          <w:szCs w:val="18"/>
          <w:lang w:eastAsia="ar-SA"/>
        </w:rPr>
      </w:pPr>
      <w:r w:rsidRPr="00196380">
        <w:rPr>
          <w:bCs/>
          <w:kern w:val="3"/>
          <w:sz w:val="18"/>
          <w:szCs w:val="18"/>
          <w:lang w:eastAsia="ar-SA"/>
        </w:rPr>
        <w:t>(pieczęć firmowa wykonawcy)</w:t>
      </w:r>
      <w:r w:rsidRPr="00154C85">
        <w:rPr>
          <w:bCs/>
          <w:kern w:val="3"/>
          <w:sz w:val="18"/>
          <w:szCs w:val="18"/>
          <w:lang w:eastAsia="ar-SA"/>
        </w:rPr>
        <w:t xml:space="preserve"> </w:t>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00191B94" w:rsidRPr="00154C85">
        <w:rPr>
          <w:bCs/>
          <w:kern w:val="3"/>
          <w:sz w:val="18"/>
          <w:szCs w:val="18"/>
          <w:lang w:eastAsia="ar-SA"/>
        </w:rPr>
        <w:t xml:space="preserve">        </w:t>
      </w:r>
      <w:r w:rsidRPr="00154C85">
        <w:rPr>
          <w:bCs/>
          <w:kern w:val="3"/>
          <w:sz w:val="18"/>
          <w:szCs w:val="18"/>
          <w:lang w:eastAsia="ar-SA"/>
        </w:rPr>
        <w:t>(</w:t>
      </w:r>
      <w:r w:rsidRPr="00196380">
        <w:rPr>
          <w:bCs/>
          <w:kern w:val="3"/>
          <w:sz w:val="18"/>
          <w:szCs w:val="18"/>
          <w:lang w:eastAsia="ar-SA"/>
        </w:rPr>
        <w:t>miejscowość i data)</w:t>
      </w:r>
    </w:p>
    <w:p w14:paraId="6A5B15C7" w14:textId="712D2892" w:rsidR="003E0009" w:rsidRPr="00CD5F68" w:rsidRDefault="003E0009" w:rsidP="003E0009">
      <w:pPr>
        <w:suppressAutoHyphens/>
        <w:autoSpaceDN w:val="0"/>
        <w:jc w:val="both"/>
        <w:textAlignment w:val="baseline"/>
        <w:rPr>
          <w:b/>
          <w:kern w:val="3"/>
          <w:sz w:val="18"/>
          <w:szCs w:val="18"/>
          <w:lang w:eastAsia="ar-SA"/>
        </w:rPr>
      </w:pPr>
    </w:p>
    <w:p w14:paraId="7378C7A2" w14:textId="77777777" w:rsidR="003E0009" w:rsidRPr="00CD5F68" w:rsidRDefault="003E0009" w:rsidP="003E0009">
      <w:pPr>
        <w:suppressAutoHyphens/>
        <w:autoSpaceDN w:val="0"/>
        <w:jc w:val="both"/>
        <w:textAlignment w:val="baseline"/>
        <w:rPr>
          <w:b/>
          <w:bCs/>
          <w:kern w:val="3"/>
          <w:sz w:val="18"/>
          <w:szCs w:val="18"/>
          <w:lang w:eastAsia="ar-SA"/>
        </w:rPr>
      </w:pPr>
    </w:p>
    <w:p w14:paraId="0FC360F2" w14:textId="77777777" w:rsidR="00FF08BF" w:rsidRPr="00CD5F68" w:rsidRDefault="00FF08BF" w:rsidP="00FF08BF">
      <w:pPr>
        <w:keepNext/>
        <w:tabs>
          <w:tab w:val="left" w:pos="1428"/>
        </w:tabs>
        <w:suppressAutoHyphens/>
        <w:overflowPunct w:val="0"/>
        <w:autoSpaceDN w:val="0"/>
        <w:spacing w:line="240" w:lineRule="atLeast"/>
        <w:ind w:left="720" w:hanging="720"/>
        <w:jc w:val="center"/>
        <w:textAlignment w:val="baseline"/>
        <w:outlineLvl w:val="2"/>
        <w:rPr>
          <w:b/>
          <w:bCs/>
          <w:kern w:val="3"/>
          <w:sz w:val="22"/>
          <w:szCs w:val="22"/>
          <w:lang w:eastAsia="ar-SA"/>
        </w:rPr>
      </w:pPr>
    </w:p>
    <w:p w14:paraId="556ACB7A" w14:textId="77777777" w:rsidR="00FF08BF" w:rsidRPr="00CD5F68" w:rsidRDefault="00FF08BF" w:rsidP="00FF08BF">
      <w:pPr>
        <w:widowControl w:val="0"/>
        <w:suppressAutoHyphens/>
        <w:autoSpaceDN w:val="0"/>
        <w:jc w:val="right"/>
        <w:textAlignment w:val="baseline"/>
        <w:rPr>
          <w:b/>
          <w:kern w:val="3"/>
          <w:sz w:val="22"/>
          <w:szCs w:val="22"/>
        </w:rPr>
      </w:pPr>
      <w:r w:rsidRPr="00CD5F68">
        <w:rPr>
          <w:kern w:val="3"/>
          <w:sz w:val="22"/>
          <w:szCs w:val="22"/>
        </w:rPr>
        <w:tab/>
      </w:r>
      <w:r w:rsidRPr="00CD5F68">
        <w:rPr>
          <w:kern w:val="3"/>
          <w:sz w:val="22"/>
          <w:szCs w:val="22"/>
        </w:rPr>
        <w:tab/>
      </w:r>
      <w:r w:rsidRPr="00CD5F68">
        <w:rPr>
          <w:kern w:val="3"/>
          <w:sz w:val="22"/>
          <w:szCs w:val="22"/>
        </w:rPr>
        <w:tab/>
      </w:r>
      <w:r w:rsidRPr="00CD5F68">
        <w:rPr>
          <w:kern w:val="3"/>
          <w:sz w:val="22"/>
          <w:szCs w:val="22"/>
        </w:rPr>
        <w:tab/>
      </w:r>
    </w:p>
    <w:p w14:paraId="7D0CDD8F" w14:textId="77777777" w:rsidR="00FF08BF" w:rsidRPr="0080247D" w:rsidRDefault="00FF08BF" w:rsidP="00FF08BF">
      <w:pPr>
        <w:keepNext/>
        <w:tabs>
          <w:tab w:val="left" w:pos="708"/>
        </w:tabs>
        <w:suppressAutoHyphens/>
        <w:overflowPunct w:val="0"/>
        <w:autoSpaceDN w:val="0"/>
        <w:spacing w:line="240" w:lineRule="atLeast"/>
        <w:jc w:val="center"/>
        <w:textAlignment w:val="baseline"/>
        <w:outlineLvl w:val="2"/>
        <w:rPr>
          <w:b/>
          <w:kern w:val="3"/>
          <w:sz w:val="22"/>
          <w:szCs w:val="22"/>
        </w:rPr>
      </w:pPr>
      <w:r w:rsidRPr="0080247D">
        <w:rPr>
          <w:b/>
          <w:kern w:val="3"/>
          <w:sz w:val="22"/>
          <w:szCs w:val="22"/>
        </w:rPr>
        <w:t>OFERTA</w:t>
      </w:r>
    </w:p>
    <w:p w14:paraId="719CB9C5" w14:textId="77777777" w:rsidR="00FF08BF" w:rsidRPr="0080247D" w:rsidRDefault="00FF08BF" w:rsidP="00FF08BF">
      <w:pPr>
        <w:suppressAutoHyphens/>
        <w:autoSpaceDN w:val="0"/>
        <w:jc w:val="both"/>
        <w:textAlignment w:val="baseline"/>
        <w:rPr>
          <w:b/>
          <w:kern w:val="3"/>
          <w:sz w:val="22"/>
          <w:szCs w:val="22"/>
        </w:rPr>
      </w:pPr>
    </w:p>
    <w:p w14:paraId="248FC077" w14:textId="2AEE93EB" w:rsidR="00FF08BF" w:rsidRPr="0080247D" w:rsidRDefault="00FF08BF" w:rsidP="00FF08BF">
      <w:pPr>
        <w:widowControl w:val="0"/>
        <w:suppressAutoHyphens/>
        <w:autoSpaceDE w:val="0"/>
        <w:autoSpaceDN w:val="0"/>
        <w:adjustRightInd w:val="0"/>
        <w:jc w:val="both"/>
        <w:rPr>
          <w:b/>
          <w:sz w:val="22"/>
          <w:szCs w:val="22"/>
          <w:u w:val="single"/>
        </w:rPr>
      </w:pPr>
      <w:r w:rsidRPr="0080247D">
        <w:rPr>
          <w:kern w:val="3"/>
          <w:sz w:val="22"/>
          <w:szCs w:val="22"/>
        </w:rPr>
        <w:t xml:space="preserve">Nawiązując do ogłoszenia o przetargu nieograniczonym </w:t>
      </w:r>
      <w:r w:rsidRPr="0080247D">
        <w:rPr>
          <w:sz w:val="22"/>
          <w:szCs w:val="22"/>
        </w:rPr>
        <w:t xml:space="preserve">dla zadania </w:t>
      </w:r>
      <w:r>
        <w:rPr>
          <w:b/>
          <w:sz w:val="22"/>
          <w:szCs w:val="22"/>
        </w:rPr>
        <w:t>Ochrona obiektów i </w:t>
      </w:r>
      <w:r w:rsidRPr="0080247D">
        <w:rPr>
          <w:b/>
          <w:sz w:val="22"/>
          <w:szCs w:val="22"/>
        </w:rPr>
        <w:t xml:space="preserve">mienia  oraz świadczenie usług gospodarczych </w:t>
      </w:r>
      <w:r w:rsidRPr="0080247D">
        <w:rPr>
          <w:kern w:val="3"/>
          <w:sz w:val="22"/>
          <w:szCs w:val="22"/>
        </w:rPr>
        <w:t>prowadzonym przez</w:t>
      </w:r>
      <w:r w:rsidRPr="0080247D">
        <w:rPr>
          <w:sz w:val="22"/>
          <w:szCs w:val="22"/>
        </w:rPr>
        <w:t xml:space="preserve"> Zakład Zagospodarowania Odpadów Spółka z o.o. Marszów 50A, 68-200 Żary.</w:t>
      </w:r>
    </w:p>
    <w:p w14:paraId="39D75F7C" w14:textId="77777777" w:rsidR="00FF08BF" w:rsidRPr="0080247D" w:rsidRDefault="00FF08BF" w:rsidP="00FF08BF">
      <w:pPr>
        <w:spacing w:line="360" w:lineRule="auto"/>
        <w:jc w:val="both"/>
        <w:rPr>
          <w:sz w:val="22"/>
          <w:szCs w:val="22"/>
        </w:rPr>
      </w:pPr>
    </w:p>
    <w:p w14:paraId="1676F21D" w14:textId="77777777" w:rsidR="00FF08BF" w:rsidRPr="0080247D" w:rsidRDefault="00FF08BF" w:rsidP="00FF08BF">
      <w:pPr>
        <w:autoSpaceDE w:val="0"/>
        <w:autoSpaceDN w:val="0"/>
        <w:adjustRightInd w:val="0"/>
        <w:jc w:val="both"/>
        <w:rPr>
          <w:kern w:val="3"/>
          <w:sz w:val="22"/>
          <w:szCs w:val="22"/>
        </w:rPr>
      </w:pPr>
      <w:r w:rsidRPr="0080247D">
        <w:rPr>
          <w:kern w:val="3"/>
          <w:sz w:val="22"/>
          <w:szCs w:val="22"/>
        </w:rPr>
        <w:t>......................................................................................................................................</w:t>
      </w:r>
    </w:p>
    <w:p w14:paraId="6C3302BF" w14:textId="77777777" w:rsidR="00FF08BF" w:rsidRPr="0080247D" w:rsidRDefault="00FF08BF" w:rsidP="00FF08BF">
      <w:pPr>
        <w:suppressAutoHyphens/>
        <w:autoSpaceDN w:val="0"/>
        <w:jc w:val="center"/>
        <w:textAlignment w:val="baseline"/>
        <w:rPr>
          <w:kern w:val="3"/>
          <w:sz w:val="22"/>
          <w:szCs w:val="22"/>
        </w:rPr>
      </w:pPr>
      <w:r w:rsidRPr="0080247D">
        <w:rPr>
          <w:kern w:val="3"/>
          <w:sz w:val="22"/>
          <w:szCs w:val="22"/>
        </w:rPr>
        <w:t>(nazwa i adres Wykonawcy/Wykonawców)</w:t>
      </w:r>
    </w:p>
    <w:p w14:paraId="7BFD4CC6" w14:textId="77777777" w:rsidR="00FF08BF" w:rsidRPr="0080247D" w:rsidRDefault="00FF08BF" w:rsidP="00FF08BF">
      <w:pPr>
        <w:suppressAutoHyphens/>
        <w:autoSpaceDN w:val="0"/>
        <w:jc w:val="both"/>
        <w:textAlignment w:val="baseline"/>
        <w:rPr>
          <w:kern w:val="3"/>
          <w:sz w:val="22"/>
          <w:szCs w:val="22"/>
          <w:lang w:val="de-DE"/>
        </w:rPr>
      </w:pPr>
      <w:proofErr w:type="spellStart"/>
      <w:r w:rsidRPr="0080247D">
        <w:rPr>
          <w:kern w:val="3"/>
          <w:sz w:val="22"/>
          <w:szCs w:val="22"/>
          <w:lang w:val="de-DE"/>
        </w:rPr>
        <w:t>adres</w:t>
      </w:r>
      <w:proofErr w:type="spellEnd"/>
      <w:r w:rsidRPr="0080247D">
        <w:rPr>
          <w:kern w:val="3"/>
          <w:sz w:val="22"/>
          <w:szCs w:val="22"/>
          <w:lang w:val="de-DE"/>
        </w:rPr>
        <w:t xml:space="preserve"> </w:t>
      </w:r>
      <w:proofErr w:type="spellStart"/>
      <w:r w:rsidRPr="0080247D">
        <w:rPr>
          <w:kern w:val="3"/>
          <w:sz w:val="22"/>
          <w:szCs w:val="22"/>
          <w:lang w:val="de-DE"/>
        </w:rPr>
        <w:t>e-mail</w:t>
      </w:r>
      <w:proofErr w:type="spellEnd"/>
      <w:r w:rsidRPr="0080247D">
        <w:rPr>
          <w:kern w:val="3"/>
          <w:sz w:val="22"/>
          <w:szCs w:val="22"/>
          <w:lang w:val="de-DE"/>
        </w:rPr>
        <w:t>……………………….,</w:t>
      </w:r>
    </w:p>
    <w:p w14:paraId="3F773DA4"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nr tel. ...........................................</w:t>
      </w:r>
    </w:p>
    <w:p w14:paraId="5C84A434"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REGON........................................., NIP .....................................................................</w:t>
      </w:r>
    </w:p>
    <w:p w14:paraId="679C40BF" w14:textId="77777777" w:rsidR="00FF08BF" w:rsidRPr="0080247D" w:rsidRDefault="00FF08BF" w:rsidP="00FF08BF">
      <w:pPr>
        <w:suppressAutoHyphens/>
        <w:autoSpaceDN w:val="0"/>
        <w:jc w:val="both"/>
        <w:textAlignment w:val="baseline"/>
        <w:rPr>
          <w:kern w:val="3"/>
          <w:sz w:val="22"/>
          <w:szCs w:val="22"/>
        </w:rPr>
      </w:pPr>
    </w:p>
    <w:p w14:paraId="706CC1C4" w14:textId="1DAD73DE" w:rsidR="00FF08BF" w:rsidRPr="0080247D" w:rsidRDefault="00FF08BF" w:rsidP="00FF08BF">
      <w:pPr>
        <w:widowControl w:val="0"/>
        <w:suppressAutoHyphens/>
        <w:autoSpaceDE w:val="0"/>
        <w:autoSpaceDN w:val="0"/>
        <w:adjustRightInd w:val="0"/>
        <w:rPr>
          <w:b/>
          <w:sz w:val="22"/>
          <w:szCs w:val="22"/>
          <w:u w:val="single"/>
        </w:rPr>
      </w:pPr>
      <w:r w:rsidRPr="0080247D">
        <w:rPr>
          <w:kern w:val="3"/>
          <w:sz w:val="22"/>
          <w:szCs w:val="22"/>
        </w:rPr>
        <w:t xml:space="preserve">Oferujemy wykonanie zadania pn. </w:t>
      </w:r>
      <w:r w:rsidRPr="0080247D">
        <w:rPr>
          <w:b/>
          <w:sz w:val="22"/>
          <w:szCs w:val="22"/>
        </w:rPr>
        <w:t xml:space="preserve">Ochrona obiektów i mienia  oraz świadczenie usług gospodarczych </w:t>
      </w:r>
      <w:r w:rsidRPr="0080247D">
        <w:rPr>
          <w:sz w:val="22"/>
          <w:szCs w:val="22"/>
        </w:rPr>
        <w:t>za:</w:t>
      </w:r>
    </w:p>
    <w:p w14:paraId="17526900" w14:textId="77777777" w:rsidR="00FF08BF" w:rsidRPr="0080247D" w:rsidRDefault="00FF08BF" w:rsidP="00FF08BF">
      <w:pPr>
        <w:widowControl w:val="0"/>
        <w:suppressAutoHyphens/>
        <w:autoSpaceDN w:val="0"/>
        <w:jc w:val="both"/>
        <w:textAlignment w:val="baseline"/>
        <w:rPr>
          <w:sz w:val="22"/>
          <w:szCs w:val="22"/>
        </w:rPr>
      </w:pPr>
    </w:p>
    <w:p w14:paraId="4F92F4F3" w14:textId="77777777" w:rsidR="00FF08BF" w:rsidRPr="0080247D" w:rsidRDefault="00FF08BF" w:rsidP="00FF08BF">
      <w:pPr>
        <w:widowControl w:val="0"/>
        <w:suppressAutoHyphens/>
        <w:autoSpaceDN w:val="0"/>
        <w:jc w:val="both"/>
        <w:textAlignment w:val="baseline"/>
        <w:rPr>
          <w:sz w:val="22"/>
          <w:szCs w:val="22"/>
        </w:rPr>
      </w:pPr>
      <w:r w:rsidRPr="0080247D">
        <w:rPr>
          <w:sz w:val="22"/>
          <w:szCs w:val="22"/>
        </w:rPr>
        <w:t>Całkowitą cena netto ……………………………………………………</w:t>
      </w:r>
    </w:p>
    <w:p w14:paraId="53CBE0D9"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(słownie: ............................................................................ zł),</w:t>
      </w:r>
    </w:p>
    <w:p w14:paraId="4F7DC51D" w14:textId="77777777" w:rsidR="00FF08BF" w:rsidRPr="0080247D" w:rsidRDefault="00FF08BF" w:rsidP="00FF08BF">
      <w:pPr>
        <w:suppressAutoHyphens/>
        <w:autoSpaceDN w:val="0"/>
        <w:jc w:val="both"/>
        <w:textAlignment w:val="baseline"/>
        <w:rPr>
          <w:kern w:val="3"/>
          <w:sz w:val="22"/>
          <w:szCs w:val="22"/>
        </w:rPr>
      </w:pPr>
    </w:p>
    <w:p w14:paraId="26FFD309" w14:textId="2F952EFA" w:rsidR="00FF08BF" w:rsidRPr="0080247D" w:rsidRDefault="00FF08BF" w:rsidP="00FF08BF">
      <w:pPr>
        <w:suppressAutoHyphens/>
        <w:autoSpaceDN w:val="0"/>
        <w:jc w:val="both"/>
        <w:textAlignment w:val="baseline"/>
        <w:rPr>
          <w:kern w:val="3"/>
          <w:sz w:val="22"/>
          <w:szCs w:val="22"/>
        </w:rPr>
      </w:pPr>
      <w:r w:rsidRPr="0080247D">
        <w:rPr>
          <w:kern w:val="3"/>
          <w:sz w:val="22"/>
          <w:szCs w:val="22"/>
        </w:rPr>
        <w:t>należny podatek VAT 23% w wysokości: ..........................zł</w:t>
      </w:r>
    </w:p>
    <w:p w14:paraId="3F4FD085" w14:textId="77777777" w:rsidR="00FF08BF" w:rsidRPr="0080247D" w:rsidRDefault="00FF08BF" w:rsidP="00FF08BF">
      <w:pPr>
        <w:suppressAutoHyphens/>
        <w:autoSpaceDN w:val="0"/>
        <w:jc w:val="both"/>
        <w:textAlignment w:val="baseline"/>
        <w:rPr>
          <w:kern w:val="3"/>
          <w:sz w:val="22"/>
          <w:szCs w:val="22"/>
        </w:rPr>
      </w:pPr>
    </w:p>
    <w:p w14:paraId="73FF4665" w14:textId="77777777" w:rsidR="00FF08BF" w:rsidRPr="0080247D" w:rsidRDefault="00FF08BF" w:rsidP="00FF08BF">
      <w:pPr>
        <w:suppressAutoHyphens/>
        <w:autoSpaceDN w:val="0"/>
        <w:textAlignment w:val="baseline"/>
        <w:rPr>
          <w:kern w:val="3"/>
          <w:sz w:val="22"/>
          <w:szCs w:val="22"/>
        </w:rPr>
      </w:pPr>
      <w:r w:rsidRPr="0080247D">
        <w:rPr>
          <w:kern w:val="3"/>
          <w:sz w:val="22"/>
          <w:szCs w:val="22"/>
        </w:rPr>
        <w:t>co stanowi cenę brutto ..............................................................................zł</w:t>
      </w:r>
    </w:p>
    <w:p w14:paraId="233C86DB"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(słownie:.............................................................................zł)</w:t>
      </w:r>
    </w:p>
    <w:p w14:paraId="640E4444" w14:textId="77777777" w:rsidR="00FF08BF" w:rsidRPr="0080247D" w:rsidRDefault="00FF08BF" w:rsidP="00FF08BF">
      <w:pPr>
        <w:suppressAutoHyphens/>
        <w:autoSpaceDN w:val="0"/>
        <w:textAlignment w:val="baseline"/>
        <w:rPr>
          <w:kern w:val="3"/>
          <w:sz w:val="22"/>
          <w:szCs w:val="22"/>
        </w:rPr>
      </w:pPr>
    </w:p>
    <w:p w14:paraId="125DD433" w14:textId="6B51D17F" w:rsidR="00FF08BF" w:rsidRPr="0080247D" w:rsidRDefault="00FF08BF" w:rsidP="00FF08BF">
      <w:pPr>
        <w:widowControl w:val="0"/>
        <w:suppressAutoHyphens/>
        <w:autoSpaceDE w:val="0"/>
        <w:autoSpaceDN w:val="0"/>
        <w:adjustRightInd w:val="0"/>
        <w:spacing w:line="360" w:lineRule="auto"/>
        <w:ind w:left="284" w:hanging="284"/>
        <w:jc w:val="both"/>
        <w:textAlignment w:val="baseline"/>
        <w:rPr>
          <w:kern w:val="3"/>
          <w:sz w:val="22"/>
          <w:szCs w:val="22"/>
        </w:rPr>
      </w:pPr>
      <w:r w:rsidRPr="0080247D">
        <w:rPr>
          <w:kern w:val="3"/>
          <w:sz w:val="22"/>
          <w:szCs w:val="22"/>
        </w:rPr>
        <w:t xml:space="preserve">2. Termin wykonania zamówienia </w:t>
      </w:r>
      <w:r w:rsidRPr="0080247D">
        <w:rPr>
          <w:b/>
          <w:sz w:val="22"/>
          <w:szCs w:val="22"/>
        </w:rPr>
        <w:t>od 01.</w:t>
      </w:r>
      <w:r w:rsidRPr="0080247D">
        <w:rPr>
          <w:b/>
          <w:bCs/>
          <w:sz w:val="22"/>
          <w:szCs w:val="22"/>
        </w:rPr>
        <w:t>0</w:t>
      </w:r>
      <w:r w:rsidR="000C2096">
        <w:rPr>
          <w:b/>
          <w:bCs/>
          <w:sz w:val="22"/>
          <w:szCs w:val="22"/>
        </w:rPr>
        <w:t>1</w:t>
      </w:r>
      <w:r>
        <w:rPr>
          <w:b/>
          <w:bCs/>
          <w:sz w:val="22"/>
          <w:szCs w:val="22"/>
        </w:rPr>
        <w:t>.2021</w:t>
      </w:r>
      <w:r w:rsidRPr="0080247D">
        <w:rPr>
          <w:b/>
          <w:bCs/>
          <w:sz w:val="22"/>
          <w:szCs w:val="22"/>
        </w:rPr>
        <w:t xml:space="preserve"> r.</w:t>
      </w:r>
      <w:r>
        <w:rPr>
          <w:b/>
          <w:sz w:val="22"/>
          <w:szCs w:val="22"/>
        </w:rPr>
        <w:t xml:space="preserve"> do 31.12.2022</w:t>
      </w:r>
      <w:r w:rsidRPr="0080247D">
        <w:rPr>
          <w:b/>
          <w:sz w:val="22"/>
          <w:szCs w:val="22"/>
        </w:rPr>
        <w:t xml:space="preserve"> r</w:t>
      </w:r>
      <w:r w:rsidRPr="0080247D">
        <w:rPr>
          <w:kern w:val="3"/>
          <w:sz w:val="22"/>
          <w:szCs w:val="22"/>
        </w:rPr>
        <w:t xml:space="preserve"> </w:t>
      </w:r>
    </w:p>
    <w:p w14:paraId="34A266CB" w14:textId="77777777"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3. Oświadczamy, że w cenie naszej oferty uwzględnione zostały wszystkie koszty wykonania zamówienia.</w:t>
      </w:r>
    </w:p>
    <w:p w14:paraId="554E5169" w14:textId="77777777"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4. Oświadczamy, że zapoznaliśmy się z treścią SIWZ i nie wnosimy do niej zastrzeżeń oraz przyjmujemy warunki w niej zawarte.</w:t>
      </w:r>
    </w:p>
    <w:p w14:paraId="389616EA" w14:textId="174F26B4"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5. Oświadczamy, że zapoznaliśmy się ze wzorem umowy w niniejs</w:t>
      </w:r>
      <w:r>
        <w:rPr>
          <w:kern w:val="3"/>
          <w:sz w:val="22"/>
          <w:szCs w:val="22"/>
        </w:rPr>
        <w:t>zym postępowaniu, akceptujemy i </w:t>
      </w:r>
      <w:r w:rsidRPr="0080247D">
        <w:rPr>
          <w:kern w:val="3"/>
          <w:sz w:val="22"/>
          <w:szCs w:val="22"/>
        </w:rPr>
        <w:t>nie wnosimy do niego zastrzeżeń oraz przyjmujemy warunki w nim zawarte.</w:t>
      </w:r>
    </w:p>
    <w:p w14:paraId="70F9ECD1" w14:textId="77777777"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6. Oświadczamy, że uważamy się za związanych niniejszą ofertą na czas wskazany w</w:t>
      </w:r>
      <w:r w:rsidRPr="0080247D">
        <w:rPr>
          <w:kern w:val="3"/>
          <w:sz w:val="22"/>
          <w:szCs w:val="22"/>
          <w:lang w:eastAsia="ar-SA"/>
        </w:rPr>
        <w:t> </w:t>
      </w:r>
      <w:r w:rsidRPr="0080247D">
        <w:rPr>
          <w:kern w:val="3"/>
          <w:sz w:val="22"/>
          <w:szCs w:val="22"/>
        </w:rPr>
        <w:t>Specyfikacji Istotnych Warunków Zamówienia.</w:t>
      </w:r>
    </w:p>
    <w:p w14:paraId="3EFEF7A6" w14:textId="77777777" w:rsidR="00FF08BF" w:rsidRPr="0080247D" w:rsidRDefault="00FF08BF" w:rsidP="00FF08BF">
      <w:pPr>
        <w:suppressAutoHyphens/>
        <w:autoSpaceDN w:val="0"/>
        <w:spacing w:line="360" w:lineRule="auto"/>
        <w:textAlignment w:val="baseline"/>
        <w:rPr>
          <w:kern w:val="3"/>
          <w:sz w:val="22"/>
          <w:szCs w:val="22"/>
        </w:rPr>
      </w:pPr>
      <w:r w:rsidRPr="0080247D">
        <w:rPr>
          <w:kern w:val="3"/>
          <w:sz w:val="22"/>
          <w:szCs w:val="22"/>
        </w:rPr>
        <w:t xml:space="preserve">7.  Zamierzamy/nie zamierzamy (właściwe pozostawić) powierzyć </w:t>
      </w:r>
      <w:r w:rsidRPr="0080247D">
        <w:rPr>
          <w:kern w:val="3"/>
          <w:sz w:val="22"/>
          <w:szCs w:val="22"/>
          <w:lang w:eastAsia="ar-SA"/>
        </w:rPr>
        <w:t>Podwykonawcom</w:t>
      </w:r>
      <w:r w:rsidRPr="0080247D">
        <w:rPr>
          <w:kern w:val="3"/>
          <w:sz w:val="22"/>
          <w:szCs w:val="22"/>
        </w:rPr>
        <w:t xml:space="preserve"> zakres zamówienia dotyczący przyjazdu grupy interwencyjnej.</w:t>
      </w:r>
    </w:p>
    <w:p w14:paraId="566F8088" w14:textId="77777777" w:rsidR="00FF08BF" w:rsidRPr="0080247D" w:rsidRDefault="00FF08BF" w:rsidP="00FF08BF">
      <w:pPr>
        <w:widowControl w:val="0"/>
        <w:suppressAutoHyphens/>
        <w:autoSpaceDE w:val="0"/>
        <w:autoSpaceDN w:val="0"/>
        <w:adjustRightInd w:val="0"/>
        <w:spacing w:line="360" w:lineRule="auto"/>
        <w:jc w:val="both"/>
        <w:rPr>
          <w:sz w:val="22"/>
          <w:szCs w:val="22"/>
        </w:rPr>
      </w:pPr>
      <w:r w:rsidRPr="0080247D">
        <w:rPr>
          <w:sz w:val="22"/>
          <w:szCs w:val="22"/>
        </w:rPr>
        <w:t>8. Oświadczam, że wypełniłem obowiązki informacyjne przewidziane w art. 13 lub art. 14 RODO wobec osób fizycznych, od których dane osobowe bezpośrednio lub pośrednio pozyskałem w celu ubiegania się o udzielenie zamówienia publicznego w niniejszym postępowaniu. pn. Ochrona obiektów i mienia  Zakładu Zagospodarowania Odpadów Sp. z o.o. w </w:t>
      </w:r>
      <w:proofErr w:type="spellStart"/>
      <w:r w:rsidRPr="0080247D">
        <w:rPr>
          <w:sz w:val="22"/>
          <w:szCs w:val="22"/>
        </w:rPr>
        <w:t>Marszowie</w:t>
      </w:r>
      <w:proofErr w:type="spellEnd"/>
      <w:r w:rsidRPr="0080247D">
        <w:rPr>
          <w:sz w:val="22"/>
          <w:szCs w:val="22"/>
        </w:rPr>
        <w:t xml:space="preserve">. </w:t>
      </w:r>
    </w:p>
    <w:p w14:paraId="0EA2CA76" w14:textId="77777777" w:rsidR="00FF08BF" w:rsidRPr="0080247D" w:rsidRDefault="00FF08BF" w:rsidP="00FF08BF">
      <w:pPr>
        <w:widowControl w:val="0"/>
        <w:suppressAutoHyphens/>
        <w:autoSpaceDE w:val="0"/>
        <w:autoSpaceDN w:val="0"/>
        <w:adjustRightInd w:val="0"/>
        <w:spacing w:line="360" w:lineRule="auto"/>
        <w:jc w:val="both"/>
        <w:rPr>
          <w:b/>
          <w:sz w:val="22"/>
          <w:szCs w:val="22"/>
        </w:rPr>
      </w:pPr>
      <w:r w:rsidRPr="0080247D">
        <w:rPr>
          <w:b/>
          <w:sz w:val="22"/>
          <w:szCs w:val="22"/>
        </w:rPr>
        <w:lastRenderedPageBreak/>
        <w:t xml:space="preserve">9. Oświadczam, zgodnie z treścią art. 91 ust 3a ustawy </w:t>
      </w:r>
      <w:proofErr w:type="spellStart"/>
      <w:r w:rsidRPr="0080247D">
        <w:rPr>
          <w:b/>
          <w:sz w:val="22"/>
          <w:szCs w:val="22"/>
        </w:rPr>
        <w:t>Pzp</w:t>
      </w:r>
      <w:proofErr w:type="spellEnd"/>
      <w:r w:rsidRPr="0080247D">
        <w:rPr>
          <w:b/>
          <w:sz w:val="22"/>
          <w:szCs w:val="22"/>
        </w:rPr>
        <w:t>, że:</w:t>
      </w:r>
    </w:p>
    <w:p w14:paraId="163DB74F" w14:textId="77777777" w:rsidR="00FF08BF" w:rsidRPr="0080247D" w:rsidRDefault="00FF08BF" w:rsidP="00FF08BF">
      <w:pPr>
        <w:pStyle w:val="Lista"/>
        <w:numPr>
          <w:ilvl w:val="0"/>
          <w:numId w:val="3"/>
        </w:numPr>
        <w:tabs>
          <w:tab w:val="clear" w:pos="113"/>
          <w:tab w:val="num" w:pos="0"/>
        </w:tabs>
        <w:spacing w:line="360" w:lineRule="auto"/>
        <w:ind w:left="284" w:hanging="284"/>
        <w:jc w:val="both"/>
        <w:rPr>
          <w:sz w:val="22"/>
          <w:szCs w:val="22"/>
        </w:rPr>
      </w:pPr>
      <w:r w:rsidRPr="0080247D">
        <w:rPr>
          <w:sz w:val="22"/>
          <w:szCs w:val="22"/>
        </w:rPr>
        <w:t xml:space="preserve">Wybór naszej oferty </w:t>
      </w:r>
      <w:r w:rsidRPr="0080247D">
        <w:rPr>
          <w:b/>
          <w:sz w:val="22"/>
          <w:szCs w:val="22"/>
        </w:rPr>
        <w:t>NIE BĘDZIE</w:t>
      </w:r>
      <w:r w:rsidRPr="0080247D">
        <w:rPr>
          <w:sz w:val="22"/>
          <w:szCs w:val="22"/>
        </w:rPr>
        <w:t xml:space="preserve"> prowadził do powstania u Zamawiającego obowiązku podatkowego zgodnie z przepisami o podatku od towarów i usług.</w:t>
      </w:r>
    </w:p>
    <w:p w14:paraId="58AE0C24" w14:textId="77777777" w:rsidR="00FF08BF" w:rsidRPr="0080247D" w:rsidRDefault="00FF08BF" w:rsidP="00FF08BF">
      <w:pPr>
        <w:pStyle w:val="Lista"/>
        <w:numPr>
          <w:ilvl w:val="0"/>
          <w:numId w:val="3"/>
        </w:numPr>
        <w:tabs>
          <w:tab w:val="clear" w:pos="113"/>
          <w:tab w:val="num" w:pos="0"/>
        </w:tabs>
        <w:spacing w:line="360" w:lineRule="auto"/>
        <w:ind w:left="284" w:hanging="284"/>
        <w:jc w:val="both"/>
        <w:rPr>
          <w:sz w:val="22"/>
          <w:szCs w:val="22"/>
        </w:rPr>
      </w:pPr>
      <w:r w:rsidRPr="0080247D">
        <w:rPr>
          <w:sz w:val="22"/>
          <w:szCs w:val="22"/>
        </w:rPr>
        <w:t xml:space="preserve">Wybór naszej oferty </w:t>
      </w:r>
      <w:r w:rsidRPr="0080247D">
        <w:rPr>
          <w:b/>
          <w:sz w:val="22"/>
          <w:szCs w:val="22"/>
        </w:rPr>
        <w:t>BĘDZIE</w:t>
      </w:r>
      <w:r w:rsidRPr="0080247D">
        <w:rPr>
          <w:sz w:val="22"/>
          <w:szCs w:val="22"/>
        </w:rPr>
        <w:t xml:space="preserve"> prowadził do powstania u Zamawiającego obowiązku podatkowego zgodnie z przepisami o podatku od towarów i usług.*</w:t>
      </w:r>
    </w:p>
    <w:p w14:paraId="2814B4FE" w14:textId="77777777" w:rsidR="00FF08BF" w:rsidRPr="0080247D" w:rsidRDefault="00FF08BF" w:rsidP="00FF08BF">
      <w:pPr>
        <w:pStyle w:val="Tekstkomentarza1"/>
        <w:spacing w:line="360" w:lineRule="auto"/>
        <w:jc w:val="both"/>
        <w:rPr>
          <w:sz w:val="22"/>
          <w:szCs w:val="22"/>
        </w:rPr>
      </w:pPr>
    </w:p>
    <w:p w14:paraId="3D704E0A" w14:textId="77777777" w:rsidR="00FF08BF" w:rsidRPr="0080247D" w:rsidRDefault="00FF08BF" w:rsidP="00FF08BF">
      <w:pPr>
        <w:pStyle w:val="Tekstkomentarza1"/>
        <w:spacing w:line="360" w:lineRule="auto"/>
        <w:jc w:val="both"/>
        <w:rPr>
          <w:sz w:val="22"/>
          <w:szCs w:val="22"/>
        </w:rPr>
      </w:pPr>
      <w:r w:rsidRPr="0080247D">
        <w:rPr>
          <w:b/>
          <w:sz w:val="22"/>
          <w:szCs w:val="22"/>
        </w:rPr>
        <w:t>* niepotrzebne skreślić</w:t>
      </w:r>
      <w:r w:rsidRPr="0080247D">
        <w:rPr>
          <w:sz w:val="22"/>
          <w:szCs w:val="22"/>
        </w:rPr>
        <w:t xml:space="preserve"> – w przypadku braku skreślenia </w:t>
      </w:r>
      <w:r>
        <w:rPr>
          <w:sz w:val="22"/>
          <w:szCs w:val="22"/>
        </w:rPr>
        <w:t>przyjmuje się, że wybór oferty W</w:t>
      </w:r>
      <w:r w:rsidRPr="0080247D">
        <w:rPr>
          <w:sz w:val="22"/>
          <w:szCs w:val="22"/>
        </w:rPr>
        <w:t>ykonawcy nie b</w:t>
      </w:r>
      <w:r>
        <w:rPr>
          <w:sz w:val="22"/>
          <w:szCs w:val="22"/>
        </w:rPr>
        <w:t>ędzie prowadził do powstania u Z</w:t>
      </w:r>
      <w:r w:rsidRPr="0080247D">
        <w:rPr>
          <w:sz w:val="22"/>
          <w:szCs w:val="22"/>
        </w:rPr>
        <w:t>amawiającego obowiązku podatkowego zgodnie z przepisami o podatku od towarów i usług</w:t>
      </w:r>
    </w:p>
    <w:p w14:paraId="2C685D25" w14:textId="77777777" w:rsidR="009759F9" w:rsidRPr="0080247D" w:rsidRDefault="009759F9" w:rsidP="00CC144D">
      <w:pPr>
        <w:widowControl w:val="0"/>
        <w:suppressAutoHyphens/>
        <w:autoSpaceDE w:val="0"/>
        <w:autoSpaceDN w:val="0"/>
        <w:adjustRightInd w:val="0"/>
        <w:spacing w:line="360" w:lineRule="auto"/>
        <w:jc w:val="both"/>
        <w:rPr>
          <w:sz w:val="22"/>
          <w:szCs w:val="22"/>
          <w:u w:val="single"/>
        </w:rPr>
      </w:pPr>
    </w:p>
    <w:p w14:paraId="3ACA2ECE" w14:textId="77777777" w:rsidR="00D31D6C" w:rsidRPr="00587058" w:rsidRDefault="00D31D6C" w:rsidP="009764DA">
      <w:pPr>
        <w:suppressAutoHyphens/>
        <w:autoSpaceDN w:val="0"/>
        <w:jc w:val="both"/>
        <w:textAlignment w:val="baseline"/>
        <w:rPr>
          <w:kern w:val="3"/>
        </w:rPr>
      </w:pPr>
    </w:p>
    <w:p w14:paraId="797270EB" w14:textId="77777777" w:rsidR="00D31D6C" w:rsidRPr="00587058" w:rsidRDefault="00D31D6C" w:rsidP="009764DA">
      <w:pPr>
        <w:suppressAutoHyphens/>
        <w:autoSpaceDN w:val="0"/>
        <w:jc w:val="both"/>
        <w:textAlignment w:val="baseline"/>
        <w:rPr>
          <w:kern w:val="3"/>
        </w:rPr>
      </w:pPr>
    </w:p>
    <w:p w14:paraId="3D04D5F0" w14:textId="77777777" w:rsidR="00191B94" w:rsidRDefault="009F2126" w:rsidP="00191B94">
      <w:pPr>
        <w:suppressAutoHyphens/>
        <w:autoSpaceDN w:val="0"/>
        <w:ind w:left="3600"/>
        <w:jc w:val="center"/>
        <w:textAlignment w:val="baseline"/>
        <w:rPr>
          <w:iCs/>
          <w:kern w:val="3"/>
          <w:sz w:val="18"/>
          <w:szCs w:val="18"/>
          <w:lang w:eastAsia="ar-SA"/>
        </w:rPr>
      </w:pPr>
      <w:r w:rsidRPr="00CD5F68">
        <w:rPr>
          <w:kern w:val="3"/>
          <w:sz w:val="18"/>
          <w:szCs w:val="18"/>
          <w:lang w:eastAsia="ar-SA"/>
        </w:rPr>
        <w:t>……………………….........................................</w:t>
      </w:r>
    </w:p>
    <w:p w14:paraId="3662F0A4" w14:textId="6725CE85" w:rsidR="009F2126" w:rsidRPr="00196380" w:rsidRDefault="009F2126" w:rsidP="00191B94">
      <w:pPr>
        <w:suppressAutoHyphens/>
        <w:autoSpaceDN w:val="0"/>
        <w:ind w:left="3600"/>
        <w:jc w:val="center"/>
        <w:textAlignment w:val="baseline"/>
        <w:rPr>
          <w:kern w:val="3"/>
          <w:sz w:val="16"/>
          <w:szCs w:val="16"/>
          <w:lang w:eastAsia="ar-SA"/>
        </w:rPr>
      </w:pPr>
      <w:r w:rsidRPr="00196380">
        <w:rPr>
          <w:iCs/>
          <w:kern w:val="3"/>
          <w:sz w:val="16"/>
          <w:szCs w:val="16"/>
          <w:lang w:eastAsia="ar-SA"/>
        </w:rPr>
        <w:t>(pieczęć i podpis osoby uprawnionej do reprezentowania wykonawcy)</w:t>
      </w:r>
    </w:p>
    <w:p w14:paraId="5368F310" w14:textId="77777777" w:rsidR="003A6D2D" w:rsidRPr="00CD5F68" w:rsidRDefault="003A6D2D" w:rsidP="00AA54C1">
      <w:pPr>
        <w:suppressAutoHyphens/>
        <w:autoSpaceDN w:val="0"/>
        <w:ind w:left="5664" w:firstLine="708"/>
        <w:textAlignment w:val="baseline"/>
        <w:rPr>
          <w:b/>
          <w:kern w:val="3"/>
          <w:sz w:val="22"/>
          <w:szCs w:val="22"/>
          <w:lang w:eastAsia="ar-SA"/>
        </w:rPr>
      </w:pPr>
    </w:p>
    <w:p w14:paraId="7C418201" w14:textId="77777777" w:rsidR="000A7018" w:rsidRPr="008030CC" w:rsidRDefault="00D42A5A" w:rsidP="00CA0562">
      <w:pPr>
        <w:spacing w:line="276" w:lineRule="auto"/>
        <w:jc w:val="right"/>
        <w:rPr>
          <w:b/>
          <w:iCs/>
          <w:sz w:val="22"/>
          <w:szCs w:val="22"/>
        </w:rPr>
      </w:pPr>
      <w:r>
        <w:rPr>
          <w:b/>
          <w:kern w:val="3"/>
          <w:sz w:val="22"/>
          <w:szCs w:val="22"/>
          <w:lang w:eastAsia="ar-SA"/>
        </w:rPr>
        <w:br w:type="page"/>
      </w:r>
      <w:r w:rsidR="000A7018" w:rsidRPr="008030CC">
        <w:rPr>
          <w:b/>
          <w:iCs/>
          <w:sz w:val="22"/>
          <w:szCs w:val="22"/>
        </w:rPr>
        <w:lastRenderedPageBreak/>
        <w:t>Załącznik nr 2 do SIWZ</w:t>
      </w:r>
    </w:p>
    <w:p w14:paraId="5AD89553" w14:textId="77777777" w:rsidR="00FF08BF" w:rsidRPr="00196380" w:rsidRDefault="00FF08BF" w:rsidP="00FF08BF">
      <w:pPr>
        <w:suppressAutoHyphens/>
        <w:autoSpaceDN w:val="0"/>
        <w:jc w:val="both"/>
        <w:textAlignment w:val="baseline"/>
        <w:rPr>
          <w:kern w:val="3"/>
          <w:sz w:val="18"/>
          <w:szCs w:val="18"/>
          <w:lang w:eastAsia="ar-SA"/>
        </w:rPr>
      </w:pPr>
      <w:r w:rsidRPr="00196380">
        <w:rPr>
          <w:kern w:val="3"/>
          <w:sz w:val="18"/>
          <w:szCs w:val="18"/>
          <w:lang w:eastAsia="ar-SA"/>
        </w:rPr>
        <w:t>...................................................</w:t>
      </w:r>
    </w:p>
    <w:p w14:paraId="41E5884A" w14:textId="77777777" w:rsidR="00FF08BF" w:rsidRPr="00196380" w:rsidRDefault="00FF08BF" w:rsidP="00FF08BF">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p>
    <w:p w14:paraId="56EC7773" w14:textId="77777777" w:rsidR="000A7018" w:rsidRPr="005B675D" w:rsidRDefault="000A7018" w:rsidP="000A7018">
      <w:pPr>
        <w:rPr>
          <w:sz w:val="21"/>
          <w:szCs w:val="21"/>
        </w:rPr>
      </w:pPr>
    </w:p>
    <w:p w14:paraId="1DAA5162" w14:textId="77777777" w:rsidR="00FF08BF" w:rsidRDefault="00FF08BF" w:rsidP="000A7018">
      <w:pPr>
        <w:spacing w:after="120" w:line="360" w:lineRule="auto"/>
        <w:jc w:val="center"/>
        <w:rPr>
          <w:b/>
          <w:sz w:val="22"/>
          <w:szCs w:val="22"/>
          <w:u w:val="single"/>
        </w:rPr>
      </w:pPr>
    </w:p>
    <w:p w14:paraId="48AF64EC" w14:textId="77777777" w:rsidR="000A7018" w:rsidRPr="0080247D" w:rsidRDefault="000A7018" w:rsidP="000A7018">
      <w:pPr>
        <w:spacing w:after="120" w:line="360" w:lineRule="auto"/>
        <w:jc w:val="center"/>
        <w:rPr>
          <w:b/>
          <w:sz w:val="22"/>
          <w:szCs w:val="22"/>
          <w:u w:val="single"/>
        </w:rPr>
      </w:pPr>
      <w:r w:rsidRPr="0080247D">
        <w:rPr>
          <w:b/>
          <w:sz w:val="22"/>
          <w:szCs w:val="22"/>
          <w:u w:val="single"/>
        </w:rPr>
        <w:t xml:space="preserve">Oświadczenie </w:t>
      </w:r>
      <w:r w:rsidR="00722E4E" w:rsidRPr="0080247D">
        <w:rPr>
          <w:b/>
          <w:sz w:val="22"/>
          <w:szCs w:val="22"/>
          <w:u w:val="single"/>
        </w:rPr>
        <w:t>W</w:t>
      </w:r>
      <w:r w:rsidRPr="0080247D">
        <w:rPr>
          <w:b/>
          <w:sz w:val="22"/>
          <w:szCs w:val="22"/>
          <w:u w:val="single"/>
        </w:rPr>
        <w:t xml:space="preserve">ykonawcy </w:t>
      </w:r>
    </w:p>
    <w:p w14:paraId="0BBF8C07" w14:textId="77777777" w:rsidR="000A7018" w:rsidRPr="0080247D" w:rsidRDefault="000A7018" w:rsidP="000A7018">
      <w:pPr>
        <w:spacing w:line="360" w:lineRule="auto"/>
        <w:jc w:val="center"/>
        <w:rPr>
          <w:b/>
          <w:sz w:val="22"/>
          <w:szCs w:val="22"/>
        </w:rPr>
      </w:pPr>
      <w:r w:rsidRPr="0080247D">
        <w:rPr>
          <w:b/>
          <w:sz w:val="22"/>
          <w:szCs w:val="22"/>
        </w:rPr>
        <w:t xml:space="preserve">składane na podstawie art. 25a ust. 1 ustawy z dnia 29 stycznia 2004 r. </w:t>
      </w:r>
    </w:p>
    <w:p w14:paraId="4E6B974C" w14:textId="77777777" w:rsidR="000A7018" w:rsidRPr="0080247D" w:rsidRDefault="000A7018" w:rsidP="000A7018">
      <w:pPr>
        <w:spacing w:line="360" w:lineRule="auto"/>
        <w:jc w:val="center"/>
        <w:rPr>
          <w:b/>
          <w:sz w:val="22"/>
          <w:szCs w:val="22"/>
        </w:rPr>
      </w:pPr>
      <w:r w:rsidRPr="0080247D">
        <w:rPr>
          <w:b/>
          <w:sz w:val="22"/>
          <w:szCs w:val="22"/>
        </w:rPr>
        <w:t xml:space="preserve"> Prawo zamówień publicznych (dalej jako: ustawa </w:t>
      </w:r>
      <w:proofErr w:type="spellStart"/>
      <w:r w:rsidRPr="0080247D">
        <w:rPr>
          <w:b/>
          <w:sz w:val="22"/>
          <w:szCs w:val="22"/>
        </w:rPr>
        <w:t>Pzp</w:t>
      </w:r>
      <w:proofErr w:type="spellEnd"/>
      <w:r w:rsidRPr="0080247D">
        <w:rPr>
          <w:b/>
          <w:sz w:val="22"/>
          <w:szCs w:val="22"/>
        </w:rPr>
        <w:t xml:space="preserve">), </w:t>
      </w:r>
    </w:p>
    <w:p w14:paraId="109825A4" w14:textId="77777777" w:rsidR="000A7018" w:rsidRPr="009647CF" w:rsidRDefault="000A7018" w:rsidP="009647CF">
      <w:pPr>
        <w:spacing w:before="120" w:line="360" w:lineRule="auto"/>
        <w:jc w:val="center"/>
        <w:rPr>
          <w:b/>
          <w:sz w:val="22"/>
          <w:szCs w:val="22"/>
          <w:u w:val="single"/>
        </w:rPr>
      </w:pPr>
      <w:r w:rsidRPr="0080247D">
        <w:rPr>
          <w:b/>
          <w:sz w:val="22"/>
          <w:szCs w:val="22"/>
          <w:u w:val="single"/>
        </w:rPr>
        <w:t>DOTYCZĄCE SPEŁNIANIA WA</w:t>
      </w:r>
      <w:r w:rsidR="009647CF">
        <w:rPr>
          <w:b/>
          <w:sz w:val="22"/>
          <w:szCs w:val="22"/>
          <w:u w:val="single"/>
        </w:rPr>
        <w:t xml:space="preserve">RUNKÓW UDZIAŁU W POSTĘPOWANIU </w:t>
      </w:r>
      <w:r w:rsidR="009647CF">
        <w:rPr>
          <w:b/>
          <w:sz w:val="22"/>
          <w:szCs w:val="22"/>
          <w:u w:val="single"/>
        </w:rPr>
        <w:br/>
      </w:r>
    </w:p>
    <w:p w14:paraId="37E8AEB0" w14:textId="77777777" w:rsidR="009647CF" w:rsidRDefault="000A7018" w:rsidP="009647CF">
      <w:pPr>
        <w:suppressAutoHyphens/>
        <w:autoSpaceDN w:val="0"/>
        <w:jc w:val="both"/>
        <w:textAlignment w:val="baseline"/>
        <w:rPr>
          <w:sz w:val="22"/>
          <w:szCs w:val="22"/>
        </w:rPr>
      </w:pPr>
      <w:r w:rsidRPr="009647CF">
        <w:rPr>
          <w:sz w:val="22"/>
          <w:szCs w:val="22"/>
        </w:rPr>
        <w:t>Na potrzeby</w:t>
      </w:r>
      <w:r w:rsidRPr="0080247D">
        <w:rPr>
          <w:sz w:val="22"/>
          <w:szCs w:val="22"/>
        </w:rPr>
        <w:t xml:space="preserve"> postępowania o udzielenie zamówienia publicznego pn. </w:t>
      </w:r>
    </w:p>
    <w:p w14:paraId="22ADDFF7" w14:textId="77777777" w:rsidR="00FF08BF" w:rsidRPr="009647CF" w:rsidRDefault="00FF08BF" w:rsidP="009647CF">
      <w:pPr>
        <w:suppressAutoHyphens/>
        <w:autoSpaceDN w:val="0"/>
        <w:jc w:val="both"/>
        <w:textAlignment w:val="baseline"/>
        <w:rPr>
          <w:b/>
          <w:kern w:val="3"/>
          <w:sz w:val="22"/>
          <w:szCs w:val="22"/>
          <w:highlight w:val="lightGray"/>
        </w:rPr>
      </w:pPr>
    </w:p>
    <w:p w14:paraId="7CCA9A86" w14:textId="776E42AC" w:rsidR="00270D18" w:rsidRPr="00FF08BF" w:rsidRDefault="00FF08BF" w:rsidP="00270D18">
      <w:pPr>
        <w:autoSpaceDE w:val="0"/>
        <w:autoSpaceDN w:val="0"/>
        <w:adjustRightInd w:val="0"/>
        <w:ind w:hanging="355"/>
        <w:jc w:val="center"/>
        <w:rPr>
          <w:b/>
        </w:rPr>
      </w:pPr>
      <w:r w:rsidRPr="00FF08BF">
        <w:rPr>
          <w:b/>
        </w:rPr>
        <w:t>Ochrona obiektów i mienia  oraz świadczenie usług gospodarczych</w:t>
      </w:r>
    </w:p>
    <w:p w14:paraId="5C00B85E" w14:textId="77777777" w:rsidR="00FF08BF" w:rsidRDefault="00FF08BF" w:rsidP="00270D18">
      <w:pPr>
        <w:autoSpaceDE w:val="0"/>
        <w:autoSpaceDN w:val="0"/>
        <w:adjustRightInd w:val="0"/>
        <w:ind w:hanging="355"/>
        <w:jc w:val="center"/>
        <w:rPr>
          <w:b/>
          <w:sz w:val="22"/>
          <w:szCs w:val="22"/>
        </w:rPr>
      </w:pPr>
    </w:p>
    <w:p w14:paraId="03970B02" w14:textId="77777777" w:rsidR="000A7018" w:rsidRPr="0080247D" w:rsidRDefault="000A7018" w:rsidP="000A7018">
      <w:pPr>
        <w:spacing w:line="360" w:lineRule="auto"/>
        <w:jc w:val="both"/>
        <w:rPr>
          <w:rFonts w:eastAsia="Calibri"/>
          <w:b/>
          <w:sz w:val="22"/>
          <w:szCs w:val="22"/>
        </w:rPr>
      </w:pPr>
      <w:r w:rsidRPr="00870A42">
        <w:rPr>
          <w:kern w:val="3"/>
          <w:sz w:val="22"/>
          <w:szCs w:val="22"/>
        </w:rPr>
        <w:t xml:space="preserve">prowadzonym przez </w:t>
      </w:r>
      <w:r w:rsidRPr="00870A42">
        <w:rPr>
          <w:sz w:val="22"/>
          <w:szCs w:val="22"/>
        </w:rPr>
        <w:t>Zakład Zagospodarowania</w:t>
      </w:r>
      <w:r w:rsidRPr="0080247D">
        <w:rPr>
          <w:sz w:val="22"/>
          <w:szCs w:val="22"/>
        </w:rPr>
        <w:t xml:space="preserve"> Odpadów Spółka z o.o. Marszów 50A, 68-200 Żary  </w:t>
      </w:r>
      <w:r w:rsidR="00722E4E" w:rsidRPr="0080247D">
        <w:rPr>
          <w:sz w:val="22"/>
          <w:szCs w:val="22"/>
        </w:rPr>
        <w:t>oświadczam, co </w:t>
      </w:r>
      <w:r w:rsidRPr="0080247D">
        <w:rPr>
          <w:sz w:val="22"/>
          <w:szCs w:val="22"/>
        </w:rPr>
        <w:t>następuje:</w:t>
      </w:r>
    </w:p>
    <w:p w14:paraId="65424E0C" w14:textId="77777777" w:rsidR="000A7018" w:rsidRPr="0080247D" w:rsidRDefault="000A7018" w:rsidP="000A7018">
      <w:pPr>
        <w:shd w:val="clear" w:color="auto" w:fill="BFBFBF"/>
        <w:spacing w:line="360" w:lineRule="auto"/>
        <w:jc w:val="both"/>
        <w:rPr>
          <w:b/>
          <w:sz w:val="22"/>
          <w:szCs w:val="22"/>
        </w:rPr>
      </w:pPr>
      <w:r w:rsidRPr="0080247D">
        <w:rPr>
          <w:b/>
          <w:sz w:val="22"/>
          <w:szCs w:val="22"/>
        </w:rPr>
        <w:t>INFORMACJA DOTYCZĄCA WYKONAWCY:</w:t>
      </w:r>
    </w:p>
    <w:p w14:paraId="3BB8FCF3" w14:textId="77777777" w:rsidR="000A7018" w:rsidRPr="0080247D" w:rsidRDefault="000A7018" w:rsidP="000A7018">
      <w:pPr>
        <w:spacing w:line="360" w:lineRule="auto"/>
        <w:jc w:val="both"/>
        <w:rPr>
          <w:sz w:val="22"/>
          <w:szCs w:val="22"/>
        </w:rPr>
      </w:pPr>
    </w:p>
    <w:p w14:paraId="42CCC0E8" w14:textId="77777777" w:rsidR="000A7018" w:rsidRPr="0080247D" w:rsidRDefault="000A7018" w:rsidP="000A7018">
      <w:pPr>
        <w:spacing w:line="360" w:lineRule="auto"/>
        <w:jc w:val="both"/>
        <w:rPr>
          <w:sz w:val="22"/>
          <w:szCs w:val="22"/>
        </w:rPr>
      </w:pPr>
      <w:r w:rsidRPr="0080247D">
        <w:rPr>
          <w:sz w:val="22"/>
          <w:szCs w:val="22"/>
        </w:rPr>
        <w:t xml:space="preserve">Oświadczam, że spełniam warunki udziału w postępowaniu określone przez </w:t>
      </w:r>
      <w:r w:rsidR="00722E4E" w:rsidRPr="0080247D">
        <w:rPr>
          <w:sz w:val="22"/>
          <w:szCs w:val="22"/>
        </w:rPr>
        <w:t>Z</w:t>
      </w:r>
      <w:r w:rsidRPr="0080247D">
        <w:rPr>
          <w:sz w:val="22"/>
          <w:szCs w:val="22"/>
        </w:rPr>
        <w:t xml:space="preserve">amawiającego w  Rozdziale </w:t>
      </w:r>
      <w:r w:rsidR="005B675D" w:rsidRPr="0080247D">
        <w:rPr>
          <w:sz w:val="22"/>
          <w:szCs w:val="22"/>
        </w:rPr>
        <w:t xml:space="preserve"> IV pkt. 4.2.1., 4.2.2. i 4.2.3.</w:t>
      </w:r>
    </w:p>
    <w:p w14:paraId="44115AD3" w14:textId="575D880F" w:rsidR="000A7018" w:rsidRDefault="000A7018" w:rsidP="000A7018">
      <w:pPr>
        <w:spacing w:line="360" w:lineRule="auto"/>
        <w:jc w:val="both"/>
        <w:rPr>
          <w:sz w:val="21"/>
          <w:szCs w:val="21"/>
        </w:rPr>
      </w:pPr>
    </w:p>
    <w:p w14:paraId="3A399AB1" w14:textId="77777777" w:rsidR="00154C85" w:rsidRPr="005B675D" w:rsidRDefault="00154C85" w:rsidP="000A7018">
      <w:pPr>
        <w:spacing w:line="360" w:lineRule="auto"/>
        <w:jc w:val="both"/>
        <w:rPr>
          <w:sz w:val="21"/>
          <w:szCs w:val="21"/>
        </w:rPr>
      </w:pPr>
    </w:p>
    <w:p w14:paraId="3E910D14" w14:textId="276158E8" w:rsidR="00154C85" w:rsidRDefault="000A7018" w:rsidP="00154C85">
      <w:pPr>
        <w:jc w:val="both"/>
        <w:rPr>
          <w:sz w:val="20"/>
          <w:szCs w:val="20"/>
        </w:rPr>
      </w:pPr>
      <w:r w:rsidRPr="005B675D">
        <w:rPr>
          <w:sz w:val="20"/>
          <w:szCs w:val="20"/>
        </w:rPr>
        <w:t xml:space="preserve">…………….……. </w:t>
      </w:r>
      <w:r w:rsidR="00154C85" w:rsidRPr="005B675D">
        <w:rPr>
          <w:sz w:val="20"/>
          <w:szCs w:val="20"/>
        </w:rPr>
        <w:t>dnia ………….……. r.</w:t>
      </w:r>
    </w:p>
    <w:p w14:paraId="68D6229F" w14:textId="303AB5CF" w:rsidR="000A7018" w:rsidRDefault="00154C85" w:rsidP="00154C85">
      <w:pPr>
        <w:jc w:val="both"/>
        <w:rPr>
          <w:sz w:val="20"/>
          <w:szCs w:val="20"/>
        </w:rPr>
      </w:pPr>
      <w:r>
        <w:rPr>
          <w:i/>
          <w:sz w:val="16"/>
          <w:szCs w:val="16"/>
        </w:rPr>
        <w:t xml:space="preserve">      </w:t>
      </w:r>
      <w:r w:rsidR="000A7018" w:rsidRPr="005B675D">
        <w:rPr>
          <w:i/>
          <w:sz w:val="16"/>
          <w:szCs w:val="16"/>
        </w:rPr>
        <w:t>(miejscowość</w:t>
      </w:r>
      <w:r>
        <w:rPr>
          <w:i/>
          <w:sz w:val="16"/>
          <w:szCs w:val="16"/>
        </w:rPr>
        <w:t>)</w:t>
      </w:r>
    </w:p>
    <w:p w14:paraId="6BD0B4F2" w14:textId="77777777" w:rsidR="00154C85" w:rsidRPr="005B675D" w:rsidRDefault="00154C85" w:rsidP="00154C85">
      <w:pPr>
        <w:jc w:val="both"/>
        <w:rPr>
          <w:sz w:val="20"/>
          <w:szCs w:val="20"/>
        </w:rPr>
      </w:pPr>
    </w:p>
    <w:p w14:paraId="79FB2305" w14:textId="77777777" w:rsidR="000A7018" w:rsidRPr="005B675D" w:rsidRDefault="000A7018" w:rsidP="000A7018">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27B8149" w14:textId="77777777" w:rsidR="00CA0562" w:rsidRPr="0080247D" w:rsidRDefault="0080247D" w:rsidP="0080247D">
      <w:pPr>
        <w:spacing w:line="360" w:lineRule="auto"/>
        <w:ind w:left="5664" w:firstLine="708"/>
        <w:jc w:val="both"/>
        <w:rPr>
          <w:i/>
          <w:sz w:val="16"/>
          <w:szCs w:val="16"/>
        </w:rPr>
      </w:pPr>
      <w:r>
        <w:rPr>
          <w:i/>
          <w:sz w:val="16"/>
          <w:szCs w:val="16"/>
        </w:rPr>
        <w:t>(podpis)</w:t>
      </w:r>
    </w:p>
    <w:p w14:paraId="471B9AC5" w14:textId="77777777" w:rsidR="00CA0562" w:rsidRPr="005B675D" w:rsidRDefault="00CA0562" w:rsidP="000A7018">
      <w:pPr>
        <w:spacing w:line="360" w:lineRule="auto"/>
        <w:ind w:left="5664" w:firstLine="708"/>
        <w:jc w:val="both"/>
        <w:rPr>
          <w:i/>
          <w:sz w:val="16"/>
          <w:szCs w:val="16"/>
        </w:rPr>
      </w:pPr>
    </w:p>
    <w:p w14:paraId="090D5BD3" w14:textId="77777777" w:rsidR="000A7018" w:rsidRPr="005B675D" w:rsidRDefault="000A7018" w:rsidP="000A7018">
      <w:pPr>
        <w:shd w:val="clear" w:color="auto" w:fill="BFBFBF"/>
        <w:spacing w:line="360" w:lineRule="auto"/>
        <w:jc w:val="both"/>
        <w:rPr>
          <w:sz w:val="21"/>
          <w:szCs w:val="21"/>
        </w:rPr>
      </w:pPr>
      <w:r w:rsidRPr="005B675D">
        <w:rPr>
          <w:b/>
          <w:sz w:val="21"/>
          <w:szCs w:val="21"/>
        </w:rPr>
        <w:t>INFORMACJA W ZWIĄZKU Z POLEGANIEM NA ZASOBACH INNYCH PODMIOTÓW</w:t>
      </w:r>
      <w:r w:rsidRPr="005B675D">
        <w:rPr>
          <w:sz w:val="21"/>
          <w:szCs w:val="21"/>
        </w:rPr>
        <w:t xml:space="preserve">: </w:t>
      </w:r>
    </w:p>
    <w:p w14:paraId="6088627A" w14:textId="77777777" w:rsidR="000A7018" w:rsidRPr="0080247D" w:rsidRDefault="000A7018" w:rsidP="000A7018">
      <w:pPr>
        <w:spacing w:line="360" w:lineRule="auto"/>
        <w:jc w:val="both"/>
        <w:rPr>
          <w:sz w:val="22"/>
          <w:szCs w:val="22"/>
        </w:rPr>
      </w:pPr>
      <w:r w:rsidRPr="0080247D">
        <w:rPr>
          <w:sz w:val="22"/>
          <w:szCs w:val="22"/>
        </w:rPr>
        <w:t xml:space="preserve">Oświadczam, że w celu wykazania spełniania warunków udziału w postępowaniu, określonych przez </w:t>
      </w:r>
      <w:r w:rsidR="00722E4E" w:rsidRPr="0080247D">
        <w:rPr>
          <w:sz w:val="22"/>
          <w:szCs w:val="22"/>
        </w:rPr>
        <w:t>Z</w:t>
      </w:r>
      <w:r w:rsidRPr="0080247D">
        <w:rPr>
          <w:sz w:val="22"/>
          <w:szCs w:val="22"/>
        </w:rPr>
        <w:t xml:space="preserve">amawiającego w </w:t>
      </w:r>
      <w:r w:rsidR="005B675D" w:rsidRPr="0080247D">
        <w:rPr>
          <w:sz w:val="22"/>
          <w:szCs w:val="22"/>
        </w:rPr>
        <w:t>Rozdziale  IV pkt. 4.2.1., 4.2.2. i 4.2.3</w:t>
      </w:r>
      <w:r w:rsidR="00CA0562" w:rsidRPr="0080247D">
        <w:rPr>
          <w:sz w:val="22"/>
          <w:szCs w:val="22"/>
        </w:rPr>
        <w:t xml:space="preserve"> polegam na </w:t>
      </w:r>
      <w:r w:rsidRPr="0080247D">
        <w:rPr>
          <w:sz w:val="22"/>
          <w:szCs w:val="22"/>
        </w:rPr>
        <w:t>zasobach następującego/</w:t>
      </w:r>
      <w:proofErr w:type="spellStart"/>
      <w:r w:rsidRPr="0080247D">
        <w:rPr>
          <w:sz w:val="22"/>
          <w:szCs w:val="22"/>
        </w:rPr>
        <w:t>ych</w:t>
      </w:r>
      <w:proofErr w:type="spellEnd"/>
      <w:r w:rsidRPr="0080247D">
        <w:rPr>
          <w:sz w:val="22"/>
          <w:szCs w:val="22"/>
        </w:rPr>
        <w:t xml:space="preserve"> podmiotu/ów: ………………………………………………</w:t>
      </w:r>
    </w:p>
    <w:p w14:paraId="6B36BE54" w14:textId="77777777" w:rsidR="000A7018" w:rsidRPr="0080247D" w:rsidRDefault="000A7018" w:rsidP="000A7018">
      <w:pPr>
        <w:spacing w:line="360" w:lineRule="auto"/>
        <w:jc w:val="both"/>
        <w:rPr>
          <w:sz w:val="22"/>
          <w:szCs w:val="22"/>
        </w:rPr>
      </w:pPr>
      <w:r w:rsidRPr="0080247D">
        <w:rPr>
          <w:sz w:val="22"/>
          <w:szCs w:val="22"/>
        </w:rPr>
        <w:t>..……………………………………………………………………………………………………………….…………………………………….., w następującym zakresie: ………………………</w:t>
      </w:r>
      <w:r w:rsidR="00CA0562" w:rsidRPr="0080247D">
        <w:rPr>
          <w:sz w:val="22"/>
          <w:szCs w:val="22"/>
        </w:rPr>
        <w:t>……………………</w:t>
      </w:r>
    </w:p>
    <w:p w14:paraId="2E309ED1" w14:textId="77777777" w:rsidR="000A7018" w:rsidRPr="00CD5F68" w:rsidRDefault="000A7018" w:rsidP="000A7018">
      <w:pPr>
        <w:spacing w:line="360" w:lineRule="auto"/>
        <w:jc w:val="both"/>
        <w:rPr>
          <w:i/>
          <w:sz w:val="16"/>
          <w:szCs w:val="16"/>
        </w:rPr>
      </w:pPr>
      <w:r w:rsidRPr="0080247D">
        <w:rPr>
          <w:sz w:val="22"/>
          <w:szCs w:val="22"/>
        </w:rPr>
        <w:t>…………………………………………………………………………………………………………………</w:t>
      </w:r>
      <w:r w:rsidRPr="00CD5F68">
        <w:rPr>
          <w:sz w:val="21"/>
          <w:szCs w:val="21"/>
        </w:rPr>
        <w:t xml:space="preserve"> </w:t>
      </w:r>
      <w:r w:rsidRPr="00CD5F68">
        <w:rPr>
          <w:i/>
          <w:sz w:val="16"/>
          <w:szCs w:val="16"/>
        </w:rPr>
        <w:t xml:space="preserve">(wskazać podmiot i określić odpowiedni zakres dla wskazanego podmiotu). </w:t>
      </w:r>
    </w:p>
    <w:p w14:paraId="1DCE958D" w14:textId="77777777" w:rsidR="00154C85" w:rsidRPr="00CD5F68" w:rsidRDefault="00154C85" w:rsidP="000A7018">
      <w:pPr>
        <w:spacing w:line="360" w:lineRule="auto"/>
        <w:jc w:val="both"/>
        <w:rPr>
          <w:sz w:val="20"/>
          <w:szCs w:val="20"/>
        </w:rPr>
      </w:pPr>
    </w:p>
    <w:p w14:paraId="43AAA8CC" w14:textId="77777777" w:rsidR="00154C85" w:rsidRDefault="00154C85" w:rsidP="00154C85">
      <w:pPr>
        <w:jc w:val="both"/>
        <w:rPr>
          <w:sz w:val="20"/>
          <w:szCs w:val="20"/>
        </w:rPr>
      </w:pPr>
      <w:r w:rsidRPr="005B675D">
        <w:rPr>
          <w:sz w:val="20"/>
          <w:szCs w:val="20"/>
        </w:rPr>
        <w:t>…………….……. dnia ………….……. r.</w:t>
      </w:r>
    </w:p>
    <w:p w14:paraId="051A6DE2"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61F62D6C" w14:textId="77777777" w:rsidR="00154C85" w:rsidRPr="005B675D" w:rsidRDefault="00154C85" w:rsidP="00154C85">
      <w:pPr>
        <w:jc w:val="both"/>
        <w:rPr>
          <w:sz w:val="20"/>
          <w:szCs w:val="20"/>
        </w:rPr>
      </w:pPr>
    </w:p>
    <w:p w14:paraId="3C397C8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046AF6ED" w14:textId="77777777" w:rsidR="00154C85" w:rsidRPr="0080247D" w:rsidRDefault="00154C85" w:rsidP="00154C85">
      <w:pPr>
        <w:spacing w:line="360" w:lineRule="auto"/>
        <w:ind w:left="5664" w:firstLine="708"/>
        <w:jc w:val="both"/>
        <w:rPr>
          <w:i/>
          <w:sz w:val="16"/>
          <w:szCs w:val="16"/>
        </w:rPr>
      </w:pPr>
      <w:r>
        <w:rPr>
          <w:i/>
          <w:sz w:val="16"/>
          <w:szCs w:val="16"/>
        </w:rPr>
        <w:t>(podpis)</w:t>
      </w:r>
    </w:p>
    <w:p w14:paraId="29157A81" w14:textId="77777777" w:rsidR="000A7018" w:rsidRPr="00CD5F68" w:rsidRDefault="000A7018" w:rsidP="000A7018">
      <w:pPr>
        <w:spacing w:line="360" w:lineRule="auto"/>
        <w:jc w:val="both"/>
        <w:rPr>
          <w:sz w:val="21"/>
          <w:szCs w:val="21"/>
        </w:rPr>
      </w:pPr>
    </w:p>
    <w:p w14:paraId="38097A69" w14:textId="77777777" w:rsidR="000A7018" w:rsidRDefault="000A7018" w:rsidP="000A7018">
      <w:pPr>
        <w:spacing w:line="360" w:lineRule="auto"/>
        <w:ind w:left="5664" w:firstLine="708"/>
        <w:jc w:val="both"/>
        <w:rPr>
          <w:i/>
          <w:sz w:val="16"/>
          <w:szCs w:val="16"/>
        </w:rPr>
      </w:pPr>
    </w:p>
    <w:p w14:paraId="5EA9D5ED" w14:textId="77777777" w:rsidR="00CA0562" w:rsidRDefault="00CA0562" w:rsidP="000A7018">
      <w:pPr>
        <w:spacing w:line="360" w:lineRule="auto"/>
        <w:ind w:left="5664" w:firstLine="708"/>
        <w:jc w:val="both"/>
        <w:rPr>
          <w:i/>
          <w:sz w:val="16"/>
          <w:szCs w:val="16"/>
        </w:rPr>
      </w:pPr>
    </w:p>
    <w:p w14:paraId="3480BF63" w14:textId="77777777" w:rsidR="00CA0562" w:rsidRPr="00CD5F68" w:rsidRDefault="00CA0562" w:rsidP="000A7018">
      <w:pPr>
        <w:spacing w:line="360" w:lineRule="auto"/>
        <w:ind w:left="5664" w:firstLine="708"/>
        <w:jc w:val="both"/>
        <w:rPr>
          <w:i/>
          <w:sz w:val="16"/>
          <w:szCs w:val="16"/>
        </w:rPr>
      </w:pPr>
    </w:p>
    <w:p w14:paraId="4A3B0E15" w14:textId="77777777" w:rsidR="000A7018" w:rsidRPr="00CD5F68" w:rsidRDefault="000A7018" w:rsidP="000A7018">
      <w:pPr>
        <w:shd w:val="clear" w:color="auto" w:fill="BFBFBF"/>
        <w:spacing w:line="360" w:lineRule="auto"/>
        <w:jc w:val="both"/>
        <w:rPr>
          <w:b/>
          <w:sz w:val="21"/>
          <w:szCs w:val="21"/>
        </w:rPr>
      </w:pPr>
      <w:r w:rsidRPr="00CD5F68">
        <w:rPr>
          <w:b/>
          <w:sz w:val="21"/>
          <w:szCs w:val="21"/>
        </w:rPr>
        <w:t>OŚWIADCZENIE DOTYCZĄCE PODANYCH INFORMACJI:</w:t>
      </w:r>
    </w:p>
    <w:p w14:paraId="569822A7" w14:textId="77777777" w:rsidR="000A7018" w:rsidRPr="00CD5F68" w:rsidRDefault="000A7018" w:rsidP="000A7018">
      <w:pPr>
        <w:spacing w:line="360" w:lineRule="auto"/>
        <w:jc w:val="both"/>
        <w:rPr>
          <w:sz w:val="21"/>
          <w:szCs w:val="21"/>
        </w:rPr>
      </w:pPr>
    </w:p>
    <w:p w14:paraId="25765782" w14:textId="77777777" w:rsidR="000A7018" w:rsidRPr="0080247D" w:rsidRDefault="000A7018" w:rsidP="000A7018">
      <w:pPr>
        <w:spacing w:line="360" w:lineRule="auto"/>
        <w:jc w:val="both"/>
        <w:rPr>
          <w:sz w:val="22"/>
          <w:szCs w:val="22"/>
        </w:rPr>
      </w:pPr>
      <w:r w:rsidRPr="0080247D">
        <w:rPr>
          <w:sz w:val="22"/>
          <w:szCs w:val="22"/>
        </w:rPr>
        <w:t>Oświadczam, że wszystkie informacje podane w powyższych oświad</w:t>
      </w:r>
      <w:r w:rsidR="00722E4E" w:rsidRPr="0080247D">
        <w:rPr>
          <w:sz w:val="22"/>
          <w:szCs w:val="22"/>
        </w:rPr>
        <w:t>czeniach są aktualne i zgodne z </w:t>
      </w:r>
      <w:r w:rsidRPr="0080247D">
        <w:rPr>
          <w:sz w:val="22"/>
          <w:szCs w:val="22"/>
        </w:rPr>
        <w:t xml:space="preserve">prawdą oraz zostały przedstawione z pełną świadomością konsekwencji wprowadzenia </w:t>
      </w:r>
      <w:r w:rsidR="00722E4E" w:rsidRPr="0080247D">
        <w:rPr>
          <w:sz w:val="22"/>
          <w:szCs w:val="22"/>
        </w:rPr>
        <w:t>Z</w:t>
      </w:r>
      <w:r w:rsidRPr="0080247D">
        <w:rPr>
          <w:sz w:val="22"/>
          <w:szCs w:val="22"/>
        </w:rPr>
        <w:t>amawiającego w błąd przy przedstawianiu informacji.</w:t>
      </w:r>
    </w:p>
    <w:p w14:paraId="4807CCD9" w14:textId="13D86821" w:rsidR="000A7018" w:rsidRDefault="000A7018" w:rsidP="000A7018">
      <w:pPr>
        <w:spacing w:line="360" w:lineRule="auto"/>
        <w:jc w:val="both"/>
        <w:rPr>
          <w:sz w:val="22"/>
          <w:szCs w:val="22"/>
        </w:rPr>
      </w:pPr>
    </w:p>
    <w:p w14:paraId="701F8656" w14:textId="77777777" w:rsidR="00154C85" w:rsidRPr="0080247D" w:rsidRDefault="00154C85" w:rsidP="000A7018">
      <w:pPr>
        <w:spacing w:line="360" w:lineRule="auto"/>
        <w:jc w:val="both"/>
        <w:rPr>
          <w:sz w:val="22"/>
          <w:szCs w:val="22"/>
        </w:rPr>
      </w:pPr>
    </w:p>
    <w:p w14:paraId="1A8753A5" w14:textId="77777777" w:rsidR="00154C85" w:rsidRDefault="00154C85" w:rsidP="00154C85">
      <w:pPr>
        <w:jc w:val="both"/>
        <w:rPr>
          <w:sz w:val="20"/>
          <w:szCs w:val="20"/>
        </w:rPr>
      </w:pPr>
      <w:r w:rsidRPr="005B675D">
        <w:rPr>
          <w:sz w:val="20"/>
          <w:szCs w:val="20"/>
        </w:rPr>
        <w:t>…………….……. dnia ………….……. r.</w:t>
      </w:r>
    </w:p>
    <w:p w14:paraId="54A0B2B0"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33F3EA4C" w14:textId="77777777" w:rsidR="00154C85" w:rsidRPr="005B675D" w:rsidRDefault="00154C85" w:rsidP="00154C85">
      <w:pPr>
        <w:jc w:val="both"/>
        <w:rPr>
          <w:sz w:val="20"/>
          <w:szCs w:val="20"/>
        </w:rPr>
      </w:pPr>
    </w:p>
    <w:p w14:paraId="2F702FB7"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7DE34B9B" w14:textId="77777777" w:rsidR="00154C85" w:rsidRPr="0080247D" w:rsidRDefault="00154C85" w:rsidP="00154C85">
      <w:pPr>
        <w:spacing w:line="360" w:lineRule="auto"/>
        <w:ind w:left="5664" w:firstLine="708"/>
        <w:jc w:val="both"/>
        <w:rPr>
          <w:i/>
          <w:sz w:val="16"/>
          <w:szCs w:val="16"/>
        </w:rPr>
      </w:pPr>
      <w:r>
        <w:rPr>
          <w:i/>
          <w:sz w:val="16"/>
          <w:szCs w:val="16"/>
        </w:rPr>
        <w:t>(podpis)</w:t>
      </w:r>
    </w:p>
    <w:p w14:paraId="77AFD183" w14:textId="77777777" w:rsidR="009647CF" w:rsidRDefault="009647CF" w:rsidP="00CA0562">
      <w:pPr>
        <w:spacing w:line="276" w:lineRule="auto"/>
        <w:rPr>
          <w:sz w:val="21"/>
          <w:szCs w:val="21"/>
        </w:rPr>
      </w:pPr>
    </w:p>
    <w:p w14:paraId="2F057B50" w14:textId="77777777" w:rsidR="009647CF" w:rsidRDefault="009647CF" w:rsidP="00CA0562">
      <w:pPr>
        <w:spacing w:line="276" w:lineRule="auto"/>
        <w:rPr>
          <w:sz w:val="21"/>
          <w:szCs w:val="21"/>
        </w:rPr>
      </w:pPr>
    </w:p>
    <w:p w14:paraId="0058751F" w14:textId="77777777" w:rsidR="009647CF" w:rsidRDefault="009647CF" w:rsidP="00CA0562">
      <w:pPr>
        <w:spacing w:line="276" w:lineRule="auto"/>
        <w:rPr>
          <w:sz w:val="21"/>
          <w:szCs w:val="21"/>
        </w:rPr>
      </w:pPr>
    </w:p>
    <w:p w14:paraId="5C91DD8F" w14:textId="77777777" w:rsidR="009647CF" w:rsidRDefault="009647CF" w:rsidP="00CA0562">
      <w:pPr>
        <w:spacing w:line="276" w:lineRule="auto"/>
        <w:rPr>
          <w:sz w:val="21"/>
          <w:szCs w:val="21"/>
        </w:rPr>
      </w:pPr>
    </w:p>
    <w:p w14:paraId="62ED92BC" w14:textId="77777777" w:rsidR="009647CF" w:rsidRDefault="009647CF" w:rsidP="00CA0562">
      <w:pPr>
        <w:spacing w:line="276" w:lineRule="auto"/>
        <w:rPr>
          <w:sz w:val="21"/>
          <w:szCs w:val="21"/>
        </w:rPr>
      </w:pPr>
    </w:p>
    <w:p w14:paraId="4F233214" w14:textId="77777777" w:rsidR="009647CF" w:rsidRDefault="009647CF" w:rsidP="00CA0562">
      <w:pPr>
        <w:spacing w:line="276" w:lineRule="auto"/>
        <w:rPr>
          <w:sz w:val="21"/>
          <w:szCs w:val="21"/>
        </w:rPr>
      </w:pPr>
    </w:p>
    <w:p w14:paraId="144505CE" w14:textId="77777777" w:rsidR="009647CF" w:rsidRDefault="009647CF" w:rsidP="00CA0562">
      <w:pPr>
        <w:spacing w:line="276" w:lineRule="auto"/>
        <w:rPr>
          <w:sz w:val="21"/>
          <w:szCs w:val="21"/>
        </w:rPr>
      </w:pPr>
    </w:p>
    <w:p w14:paraId="36FC6FD3" w14:textId="77777777" w:rsidR="009647CF" w:rsidRDefault="009647CF" w:rsidP="00CA0562">
      <w:pPr>
        <w:spacing w:line="276" w:lineRule="auto"/>
        <w:rPr>
          <w:sz w:val="21"/>
          <w:szCs w:val="21"/>
        </w:rPr>
      </w:pPr>
    </w:p>
    <w:p w14:paraId="0D5AD024" w14:textId="77777777" w:rsidR="009647CF" w:rsidRDefault="009647CF" w:rsidP="00CA0562">
      <w:pPr>
        <w:spacing w:line="276" w:lineRule="auto"/>
        <w:rPr>
          <w:sz w:val="21"/>
          <w:szCs w:val="21"/>
        </w:rPr>
      </w:pPr>
    </w:p>
    <w:p w14:paraId="6FEFAA6D" w14:textId="77777777" w:rsidR="009647CF" w:rsidRDefault="009647CF" w:rsidP="00CA0562">
      <w:pPr>
        <w:spacing w:line="276" w:lineRule="auto"/>
        <w:rPr>
          <w:sz w:val="21"/>
          <w:szCs w:val="21"/>
        </w:rPr>
      </w:pPr>
    </w:p>
    <w:p w14:paraId="5869FE06" w14:textId="77777777" w:rsidR="009647CF" w:rsidRDefault="009647CF" w:rsidP="00CA0562">
      <w:pPr>
        <w:spacing w:line="276" w:lineRule="auto"/>
        <w:rPr>
          <w:sz w:val="21"/>
          <w:szCs w:val="21"/>
        </w:rPr>
      </w:pPr>
    </w:p>
    <w:p w14:paraId="754311B4" w14:textId="77777777" w:rsidR="009647CF" w:rsidRDefault="009647CF" w:rsidP="00CA0562">
      <w:pPr>
        <w:spacing w:line="276" w:lineRule="auto"/>
        <w:rPr>
          <w:sz w:val="21"/>
          <w:szCs w:val="21"/>
        </w:rPr>
      </w:pPr>
    </w:p>
    <w:p w14:paraId="290B2B51" w14:textId="77777777" w:rsidR="009647CF" w:rsidRDefault="009647CF" w:rsidP="00CA0562">
      <w:pPr>
        <w:spacing w:line="276" w:lineRule="auto"/>
        <w:rPr>
          <w:sz w:val="21"/>
          <w:szCs w:val="21"/>
        </w:rPr>
      </w:pPr>
    </w:p>
    <w:p w14:paraId="2C897EE5" w14:textId="77777777" w:rsidR="009647CF" w:rsidRDefault="009647CF" w:rsidP="00CA0562">
      <w:pPr>
        <w:spacing w:line="276" w:lineRule="auto"/>
        <w:rPr>
          <w:sz w:val="21"/>
          <w:szCs w:val="21"/>
        </w:rPr>
      </w:pPr>
    </w:p>
    <w:p w14:paraId="31D5E112" w14:textId="77777777" w:rsidR="009647CF" w:rsidRDefault="009647CF" w:rsidP="00CA0562">
      <w:pPr>
        <w:spacing w:line="276" w:lineRule="auto"/>
        <w:rPr>
          <w:sz w:val="21"/>
          <w:szCs w:val="21"/>
        </w:rPr>
      </w:pPr>
    </w:p>
    <w:p w14:paraId="75284D1F" w14:textId="77777777" w:rsidR="009647CF" w:rsidRDefault="009647CF" w:rsidP="00CA0562">
      <w:pPr>
        <w:spacing w:line="276" w:lineRule="auto"/>
        <w:rPr>
          <w:sz w:val="21"/>
          <w:szCs w:val="21"/>
        </w:rPr>
      </w:pPr>
    </w:p>
    <w:p w14:paraId="26239972" w14:textId="77777777" w:rsidR="009647CF" w:rsidRDefault="009647CF" w:rsidP="00CA0562">
      <w:pPr>
        <w:spacing w:line="276" w:lineRule="auto"/>
        <w:rPr>
          <w:sz w:val="21"/>
          <w:szCs w:val="21"/>
        </w:rPr>
      </w:pPr>
    </w:p>
    <w:p w14:paraId="3EC27591" w14:textId="77777777" w:rsidR="009647CF" w:rsidRDefault="009647CF" w:rsidP="00CA0562">
      <w:pPr>
        <w:spacing w:line="276" w:lineRule="auto"/>
        <w:rPr>
          <w:sz w:val="21"/>
          <w:szCs w:val="21"/>
        </w:rPr>
      </w:pPr>
    </w:p>
    <w:p w14:paraId="45251CA2" w14:textId="77777777" w:rsidR="009647CF" w:rsidRDefault="009647CF" w:rsidP="00CA0562">
      <w:pPr>
        <w:spacing w:line="276" w:lineRule="auto"/>
        <w:rPr>
          <w:sz w:val="21"/>
          <w:szCs w:val="21"/>
        </w:rPr>
      </w:pPr>
    </w:p>
    <w:p w14:paraId="3BC84E57" w14:textId="77777777" w:rsidR="009647CF" w:rsidRDefault="009647CF" w:rsidP="00CA0562">
      <w:pPr>
        <w:spacing w:line="276" w:lineRule="auto"/>
        <w:rPr>
          <w:sz w:val="21"/>
          <w:szCs w:val="21"/>
        </w:rPr>
      </w:pPr>
    </w:p>
    <w:p w14:paraId="0E723121" w14:textId="77777777" w:rsidR="009647CF" w:rsidRDefault="009647CF" w:rsidP="00CA0562">
      <w:pPr>
        <w:spacing w:line="276" w:lineRule="auto"/>
        <w:rPr>
          <w:sz w:val="21"/>
          <w:szCs w:val="21"/>
        </w:rPr>
      </w:pPr>
    </w:p>
    <w:p w14:paraId="4DD38A71" w14:textId="77777777" w:rsidR="009647CF" w:rsidRDefault="009647CF" w:rsidP="00CA0562">
      <w:pPr>
        <w:spacing w:line="276" w:lineRule="auto"/>
        <w:rPr>
          <w:sz w:val="21"/>
          <w:szCs w:val="21"/>
        </w:rPr>
      </w:pPr>
    </w:p>
    <w:p w14:paraId="2A00CF8E" w14:textId="77777777" w:rsidR="00FF08BF" w:rsidRDefault="00FF08BF" w:rsidP="00CA0562">
      <w:pPr>
        <w:spacing w:line="276" w:lineRule="auto"/>
        <w:rPr>
          <w:sz w:val="21"/>
          <w:szCs w:val="21"/>
        </w:rPr>
      </w:pPr>
    </w:p>
    <w:p w14:paraId="7C2741D7" w14:textId="77777777" w:rsidR="00FF08BF" w:rsidRDefault="00FF08BF" w:rsidP="00CA0562">
      <w:pPr>
        <w:spacing w:line="276" w:lineRule="auto"/>
        <w:rPr>
          <w:sz w:val="21"/>
          <w:szCs w:val="21"/>
        </w:rPr>
      </w:pPr>
    </w:p>
    <w:p w14:paraId="0915CB59" w14:textId="77777777" w:rsidR="00FF08BF" w:rsidRDefault="00FF08BF" w:rsidP="00CA0562">
      <w:pPr>
        <w:spacing w:line="276" w:lineRule="auto"/>
        <w:rPr>
          <w:sz w:val="21"/>
          <w:szCs w:val="21"/>
        </w:rPr>
      </w:pPr>
    </w:p>
    <w:p w14:paraId="2426BAB9" w14:textId="77777777" w:rsidR="00FF08BF" w:rsidRDefault="00FF08BF" w:rsidP="00CA0562">
      <w:pPr>
        <w:spacing w:line="276" w:lineRule="auto"/>
        <w:rPr>
          <w:sz w:val="21"/>
          <w:szCs w:val="21"/>
        </w:rPr>
      </w:pPr>
    </w:p>
    <w:p w14:paraId="7CD6172E" w14:textId="77777777" w:rsidR="00FF08BF" w:rsidRDefault="00FF08BF" w:rsidP="00CA0562">
      <w:pPr>
        <w:spacing w:line="276" w:lineRule="auto"/>
        <w:rPr>
          <w:sz w:val="21"/>
          <w:szCs w:val="21"/>
        </w:rPr>
      </w:pPr>
    </w:p>
    <w:p w14:paraId="3C4446F5" w14:textId="77777777" w:rsidR="00FF08BF" w:rsidRDefault="00FF08BF" w:rsidP="00CA0562">
      <w:pPr>
        <w:spacing w:line="276" w:lineRule="auto"/>
        <w:rPr>
          <w:sz w:val="21"/>
          <w:szCs w:val="21"/>
        </w:rPr>
      </w:pPr>
    </w:p>
    <w:p w14:paraId="2262F99A" w14:textId="77777777" w:rsidR="00FF08BF" w:rsidRDefault="00FF08BF" w:rsidP="00CA0562">
      <w:pPr>
        <w:spacing w:line="276" w:lineRule="auto"/>
        <w:rPr>
          <w:sz w:val="21"/>
          <w:szCs w:val="21"/>
        </w:rPr>
      </w:pPr>
    </w:p>
    <w:p w14:paraId="4A0E3F31" w14:textId="77777777" w:rsidR="00FF08BF" w:rsidRDefault="00FF08BF" w:rsidP="00CA0562">
      <w:pPr>
        <w:spacing w:line="276" w:lineRule="auto"/>
        <w:rPr>
          <w:sz w:val="21"/>
          <w:szCs w:val="21"/>
        </w:rPr>
      </w:pPr>
    </w:p>
    <w:p w14:paraId="1F9B2820" w14:textId="77777777" w:rsidR="00FF08BF" w:rsidRDefault="00FF08BF" w:rsidP="00CA0562">
      <w:pPr>
        <w:spacing w:line="276" w:lineRule="auto"/>
        <w:rPr>
          <w:sz w:val="21"/>
          <w:szCs w:val="21"/>
        </w:rPr>
      </w:pPr>
    </w:p>
    <w:p w14:paraId="1E5F07A1" w14:textId="77777777" w:rsidR="00FF08BF" w:rsidRDefault="00FF08BF" w:rsidP="00CA0562">
      <w:pPr>
        <w:spacing w:line="276" w:lineRule="auto"/>
        <w:rPr>
          <w:sz w:val="21"/>
          <w:szCs w:val="21"/>
        </w:rPr>
      </w:pPr>
    </w:p>
    <w:p w14:paraId="4772E785" w14:textId="77777777" w:rsidR="009647CF" w:rsidRDefault="009647CF" w:rsidP="00CA0562">
      <w:pPr>
        <w:spacing w:line="276" w:lineRule="auto"/>
        <w:rPr>
          <w:iCs/>
          <w:sz w:val="22"/>
          <w:szCs w:val="22"/>
        </w:rPr>
      </w:pPr>
    </w:p>
    <w:p w14:paraId="5B09DCFF" w14:textId="23CAD77C" w:rsidR="003E0009" w:rsidRPr="00CD5F68" w:rsidRDefault="003E0009" w:rsidP="003E0009">
      <w:pPr>
        <w:suppressAutoHyphens/>
        <w:autoSpaceDN w:val="0"/>
        <w:jc w:val="both"/>
        <w:textAlignment w:val="baseline"/>
        <w:rPr>
          <w:b/>
          <w:bCs/>
          <w:kern w:val="3"/>
          <w:sz w:val="18"/>
          <w:szCs w:val="18"/>
          <w:lang w:eastAsia="ar-SA"/>
        </w:rPr>
      </w:pPr>
      <w:r w:rsidRPr="00CD5F68">
        <w:rPr>
          <w:b/>
          <w:bCs/>
          <w:kern w:val="3"/>
          <w:sz w:val="18"/>
          <w:szCs w:val="18"/>
          <w:lang w:eastAsia="ar-SA"/>
        </w:rPr>
        <w:lastRenderedPageBreak/>
        <w:t>...................................................</w:t>
      </w:r>
      <w:r w:rsidRPr="003E0009">
        <w:rPr>
          <w:b/>
          <w:iCs/>
          <w:sz w:val="22"/>
          <w:szCs w:val="22"/>
        </w:rPr>
        <w:t xml:space="preserve"> </w:t>
      </w: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r>
      <w:r w:rsidRPr="008030CC">
        <w:rPr>
          <w:b/>
          <w:iCs/>
          <w:sz w:val="22"/>
          <w:szCs w:val="22"/>
        </w:rPr>
        <w:t>Załącznik nr 3 do SIWZ</w:t>
      </w:r>
    </w:p>
    <w:p w14:paraId="1E28A452" w14:textId="46855E5E" w:rsidR="000A7018" w:rsidRPr="003E0009" w:rsidRDefault="003E0009" w:rsidP="003E0009">
      <w:pPr>
        <w:suppressAutoHyphens/>
        <w:autoSpaceDN w:val="0"/>
        <w:jc w:val="both"/>
        <w:textAlignment w:val="baseline"/>
        <w:rPr>
          <w:b/>
          <w:kern w:val="3"/>
          <w:sz w:val="18"/>
          <w:szCs w:val="18"/>
          <w:lang w:eastAsia="ar-SA"/>
        </w:rPr>
      </w:pPr>
      <w:r>
        <w:rPr>
          <w:b/>
          <w:kern w:val="3"/>
          <w:sz w:val="18"/>
          <w:szCs w:val="18"/>
          <w:lang w:eastAsia="ar-SA"/>
        </w:rPr>
        <w:t>(pieczęć firmowa wykonawcy)</w:t>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p>
    <w:p w14:paraId="1834B0D0" w14:textId="77777777" w:rsidR="000A7018" w:rsidRPr="00587058" w:rsidRDefault="000A7018" w:rsidP="00355855">
      <w:pPr>
        <w:rPr>
          <w:b/>
        </w:rPr>
      </w:pPr>
    </w:p>
    <w:p w14:paraId="71186891" w14:textId="77777777" w:rsidR="000A7018" w:rsidRPr="00CD5F68" w:rsidRDefault="000A7018" w:rsidP="000A7018"/>
    <w:p w14:paraId="507078E9" w14:textId="77777777" w:rsidR="000A7018" w:rsidRPr="00CD5F68" w:rsidRDefault="000A7018" w:rsidP="000A7018"/>
    <w:p w14:paraId="05DB74C4" w14:textId="77777777" w:rsidR="000A7018" w:rsidRPr="0080247D" w:rsidRDefault="000A7018" w:rsidP="000A7018">
      <w:pPr>
        <w:spacing w:after="120" w:line="360" w:lineRule="auto"/>
        <w:jc w:val="center"/>
        <w:rPr>
          <w:b/>
          <w:sz w:val="22"/>
          <w:szCs w:val="22"/>
          <w:u w:val="single"/>
        </w:rPr>
      </w:pPr>
      <w:r w:rsidRPr="0080247D">
        <w:rPr>
          <w:b/>
          <w:sz w:val="22"/>
          <w:szCs w:val="22"/>
          <w:u w:val="single"/>
        </w:rPr>
        <w:t xml:space="preserve">Oświadczenie </w:t>
      </w:r>
      <w:r w:rsidR="00722E4E" w:rsidRPr="0080247D">
        <w:rPr>
          <w:b/>
          <w:sz w:val="22"/>
          <w:szCs w:val="22"/>
          <w:u w:val="single"/>
        </w:rPr>
        <w:t>W</w:t>
      </w:r>
      <w:r w:rsidRPr="0080247D">
        <w:rPr>
          <w:b/>
          <w:sz w:val="22"/>
          <w:szCs w:val="22"/>
          <w:u w:val="single"/>
        </w:rPr>
        <w:t xml:space="preserve">ykonawcy </w:t>
      </w:r>
    </w:p>
    <w:p w14:paraId="4F1B28D1" w14:textId="77777777" w:rsidR="000A7018" w:rsidRPr="0080247D" w:rsidRDefault="000A7018" w:rsidP="000A7018">
      <w:pPr>
        <w:spacing w:line="360" w:lineRule="auto"/>
        <w:jc w:val="center"/>
        <w:rPr>
          <w:b/>
          <w:sz w:val="22"/>
          <w:szCs w:val="22"/>
        </w:rPr>
      </w:pPr>
      <w:r w:rsidRPr="0080247D">
        <w:rPr>
          <w:b/>
          <w:sz w:val="22"/>
          <w:szCs w:val="22"/>
        </w:rPr>
        <w:t xml:space="preserve">składane na podstawie art. 25a ust. 1 ustawy z dnia 29 stycznia 2004 r. </w:t>
      </w:r>
    </w:p>
    <w:p w14:paraId="5FF9BACE" w14:textId="77777777" w:rsidR="000A7018" w:rsidRPr="0080247D" w:rsidRDefault="000A7018" w:rsidP="000A7018">
      <w:pPr>
        <w:spacing w:line="360" w:lineRule="auto"/>
        <w:jc w:val="center"/>
        <w:rPr>
          <w:b/>
          <w:sz w:val="22"/>
          <w:szCs w:val="22"/>
        </w:rPr>
      </w:pPr>
      <w:r w:rsidRPr="0080247D">
        <w:rPr>
          <w:b/>
          <w:sz w:val="22"/>
          <w:szCs w:val="22"/>
        </w:rPr>
        <w:t xml:space="preserve"> Prawo zamówień publicznych (dalej jako: ustawa </w:t>
      </w:r>
      <w:proofErr w:type="spellStart"/>
      <w:r w:rsidRPr="0080247D">
        <w:rPr>
          <w:b/>
          <w:sz w:val="22"/>
          <w:szCs w:val="22"/>
        </w:rPr>
        <w:t>Pzp</w:t>
      </w:r>
      <w:proofErr w:type="spellEnd"/>
      <w:r w:rsidRPr="0080247D">
        <w:rPr>
          <w:b/>
          <w:sz w:val="22"/>
          <w:szCs w:val="22"/>
        </w:rPr>
        <w:t xml:space="preserve">), </w:t>
      </w:r>
    </w:p>
    <w:p w14:paraId="0A806BB9" w14:textId="77777777" w:rsidR="000A7018" w:rsidRPr="0080247D" w:rsidRDefault="000A7018" w:rsidP="000A7018">
      <w:pPr>
        <w:spacing w:before="120" w:line="360" w:lineRule="auto"/>
        <w:jc w:val="center"/>
        <w:rPr>
          <w:b/>
          <w:sz w:val="22"/>
          <w:szCs w:val="22"/>
          <w:u w:val="single"/>
        </w:rPr>
      </w:pPr>
      <w:r w:rsidRPr="0080247D">
        <w:rPr>
          <w:b/>
          <w:sz w:val="22"/>
          <w:szCs w:val="22"/>
          <w:u w:val="single"/>
        </w:rPr>
        <w:t>DOTYCZĄCE PRZESŁANEK WYKLUCZENIA Z POSTĘPOWANIA</w:t>
      </w:r>
    </w:p>
    <w:p w14:paraId="7BB1477C" w14:textId="77777777" w:rsidR="000A7018" w:rsidRPr="0080247D" w:rsidRDefault="000A7018" w:rsidP="000A7018">
      <w:pPr>
        <w:spacing w:line="360" w:lineRule="auto"/>
        <w:jc w:val="both"/>
        <w:rPr>
          <w:sz w:val="22"/>
          <w:szCs w:val="22"/>
        </w:rPr>
      </w:pPr>
    </w:p>
    <w:p w14:paraId="5B10517D" w14:textId="77777777" w:rsidR="009647CF" w:rsidRDefault="000A7018" w:rsidP="009647CF">
      <w:pPr>
        <w:suppressAutoHyphens/>
        <w:autoSpaceDN w:val="0"/>
        <w:jc w:val="both"/>
        <w:textAlignment w:val="baseline"/>
        <w:rPr>
          <w:rFonts w:eastAsia="Calibri"/>
          <w:sz w:val="22"/>
          <w:szCs w:val="22"/>
        </w:rPr>
      </w:pPr>
      <w:r w:rsidRPr="0080247D">
        <w:rPr>
          <w:sz w:val="22"/>
          <w:szCs w:val="22"/>
        </w:rPr>
        <w:t xml:space="preserve">Na potrzeby postępowania o udzielenie zamówienia publicznego </w:t>
      </w:r>
      <w:r w:rsidRPr="0080247D">
        <w:rPr>
          <w:rFonts w:eastAsia="Calibri"/>
          <w:sz w:val="22"/>
          <w:szCs w:val="22"/>
        </w:rPr>
        <w:t xml:space="preserve">pn. </w:t>
      </w:r>
    </w:p>
    <w:p w14:paraId="1C13028D" w14:textId="77777777" w:rsidR="00270D18" w:rsidRDefault="00270D18" w:rsidP="00270D18">
      <w:pPr>
        <w:autoSpaceDE w:val="0"/>
        <w:autoSpaceDN w:val="0"/>
        <w:adjustRightInd w:val="0"/>
        <w:jc w:val="center"/>
        <w:rPr>
          <w:b/>
          <w:sz w:val="22"/>
          <w:szCs w:val="22"/>
        </w:rPr>
      </w:pPr>
    </w:p>
    <w:p w14:paraId="32FED4FC" w14:textId="77777777" w:rsidR="00FF08BF" w:rsidRPr="00FF08BF" w:rsidRDefault="00FF08BF" w:rsidP="00FF08BF">
      <w:pPr>
        <w:autoSpaceDE w:val="0"/>
        <w:autoSpaceDN w:val="0"/>
        <w:adjustRightInd w:val="0"/>
        <w:ind w:hanging="355"/>
        <w:jc w:val="center"/>
        <w:rPr>
          <w:b/>
        </w:rPr>
      </w:pPr>
      <w:r w:rsidRPr="00FF08BF">
        <w:rPr>
          <w:b/>
        </w:rPr>
        <w:t>Ochrona obiektów i mienia  oraz świadczenie usług gospodarczych</w:t>
      </w:r>
    </w:p>
    <w:p w14:paraId="243F87AA" w14:textId="77777777" w:rsidR="009647CF" w:rsidRDefault="009647CF" w:rsidP="009647CF">
      <w:pPr>
        <w:widowControl w:val="0"/>
        <w:suppressAutoHyphens/>
        <w:autoSpaceDE w:val="0"/>
        <w:autoSpaceDN w:val="0"/>
        <w:adjustRightInd w:val="0"/>
        <w:jc w:val="both"/>
        <w:rPr>
          <w:b/>
          <w:kern w:val="3"/>
          <w:sz w:val="22"/>
          <w:szCs w:val="22"/>
        </w:rPr>
      </w:pPr>
    </w:p>
    <w:p w14:paraId="3444426D" w14:textId="77777777" w:rsidR="000A7018" w:rsidRPr="009647CF" w:rsidRDefault="000A7018" w:rsidP="009647CF">
      <w:pPr>
        <w:spacing w:line="360" w:lineRule="auto"/>
        <w:jc w:val="both"/>
        <w:rPr>
          <w:rFonts w:eastAsia="Calibri"/>
          <w:b/>
          <w:sz w:val="22"/>
          <w:szCs w:val="22"/>
        </w:rPr>
      </w:pPr>
      <w:r w:rsidRPr="0080247D">
        <w:rPr>
          <w:kern w:val="3"/>
          <w:sz w:val="22"/>
          <w:szCs w:val="22"/>
        </w:rPr>
        <w:t xml:space="preserve">prowadzonym przez </w:t>
      </w:r>
      <w:r w:rsidRPr="0080247D">
        <w:rPr>
          <w:sz w:val="22"/>
          <w:szCs w:val="22"/>
        </w:rPr>
        <w:t xml:space="preserve">Zakład Zagospodarowania Odpadów Spółka z o.o. Marszów 50A, 68-200 Żary </w:t>
      </w:r>
      <w:r w:rsidR="00722E4E" w:rsidRPr="0080247D">
        <w:rPr>
          <w:sz w:val="22"/>
          <w:szCs w:val="22"/>
        </w:rPr>
        <w:t>oświadczam, co </w:t>
      </w:r>
      <w:r w:rsidRPr="0080247D">
        <w:rPr>
          <w:sz w:val="22"/>
          <w:szCs w:val="22"/>
        </w:rPr>
        <w:t>następuje:</w:t>
      </w:r>
    </w:p>
    <w:p w14:paraId="39B515E2" w14:textId="77777777" w:rsidR="009647CF" w:rsidRPr="009647CF" w:rsidRDefault="000A7018" w:rsidP="009647CF">
      <w:pPr>
        <w:shd w:val="clear" w:color="auto" w:fill="BFBFBF"/>
        <w:spacing w:line="360" w:lineRule="auto"/>
        <w:rPr>
          <w:b/>
          <w:sz w:val="22"/>
          <w:szCs w:val="22"/>
        </w:rPr>
      </w:pPr>
      <w:r w:rsidRPr="0080247D">
        <w:rPr>
          <w:b/>
          <w:sz w:val="22"/>
          <w:szCs w:val="22"/>
        </w:rPr>
        <w:t>OŚWIADCZENIA DOTYCZĄCE WYKONAWCY</w:t>
      </w:r>
      <w:r w:rsidR="009647CF">
        <w:rPr>
          <w:b/>
          <w:sz w:val="22"/>
          <w:szCs w:val="22"/>
        </w:rPr>
        <w:t>:</w:t>
      </w:r>
    </w:p>
    <w:p w14:paraId="7315411C" w14:textId="77777777" w:rsidR="00CA0562" w:rsidRPr="0080247D" w:rsidRDefault="000A7018" w:rsidP="00587058">
      <w:pPr>
        <w:numPr>
          <w:ilvl w:val="1"/>
          <w:numId w:val="3"/>
        </w:numPr>
        <w:spacing w:line="360" w:lineRule="auto"/>
        <w:ind w:left="426" w:hanging="360"/>
        <w:jc w:val="both"/>
        <w:rPr>
          <w:sz w:val="22"/>
          <w:szCs w:val="22"/>
        </w:rPr>
      </w:pPr>
      <w:r w:rsidRPr="0080247D">
        <w:rPr>
          <w:sz w:val="22"/>
          <w:szCs w:val="22"/>
        </w:rPr>
        <w:t xml:space="preserve">Oświadczam, że nie podlegam wykluczeniu z postępowania na podstawie art. 24 ust 1 pkt 12-23 ustawy </w:t>
      </w:r>
      <w:proofErr w:type="spellStart"/>
      <w:r w:rsidRPr="0080247D">
        <w:rPr>
          <w:sz w:val="22"/>
          <w:szCs w:val="22"/>
        </w:rPr>
        <w:t>Pzp</w:t>
      </w:r>
      <w:proofErr w:type="spellEnd"/>
      <w:r w:rsidRPr="0080247D">
        <w:rPr>
          <w:sz w:val="22"/>
          <w:szCs w:val="22"/>
        </w:rPr>
        <w:t>.</w:t>
      </w:r>
    </w:p>
    <w:p w14:paraId="116FD05A" w14:textId="77777777" w:rsidR="000A7018" w:rsidRPr="0080247D" w:rsidRDefault="000A7018" w:rsidP="00587058">
      <w:pPr>
        <w:numPr>
          <w:ilvl w:val="1"/>
          <w:numId w:val="3"/>
        </w:numPr>
        <w:spacing w:line="360" w:lineRule="auto"/>
        <w:ind w:left="426" w:hanging="360"/>
        <w:jc w:val="both"/>
        <w:rPr>
          <w:sz w:val="22"/>
          <w:szCs w:val="22"/>
        </w:rPr>
      </w:pPr>
      <w:r w:rsidRPr="0080247D">
        <w:rPr>
          <w:sz w:val="22"/>
          <w:szCs w:val="22"/>
        </w:rPr>
        <w:t xml:space="preserve">Oświadczam, że nie podlegam wykluczeniu z postępowania na podstawie </w:t>
      </w:r>
      <w:r w:rsidR="00722E4E" w:rsidRPr="0080247D">
        <w:rPr>
          <w:sz w:val="22"/>
          <w:szCs w:val="22"/>
        </w:rPr>
        <w:t>art. 24 ust. </w:t>
      </w:r>
      <w:r w:rsidRPr="0080247D">
        <w:rPr>
          <w:sz w:val="22"/>
          <w:szCs w:val="22"/>
        </w:rPr>
        <w:t>5</w:t>
      </w:r>
      <w:r w:rsidR="005B675D" w:rsidRPr="0080247D">
        <w:rPr>
          <w:sz w:val="22"/>
          <w:szCs w:val="22"/>
        </w:rPr>
        <w:t xml:space="preserve"> pkt. 1-8</w:t>
      </w:r>
      <w:r w:rsidRPr="0080247D">
        <w:rPr>
          <w:sz w:val="22"/>
          <w:szCs w:val="22"/>
        </w:rPr>
        <w:t xml:space="preserve"> ustawy </w:t>
      </w:r>
      <w:proofErr w:type="spellStart"/>
      <w:r w:rsidRPr="0080247D">
        <w:rPr>
          <w:sz w:val="22"/>
          <w:szCs w:val="22"/>
        </w:rPr>
        <w:t>Pzp</w:t>
      </w:r>
      <w:proofErr w:type="spellEnd"/>
      <w:r w:rsidRPr="0080247D">
        <w:rPr>
          <w:sz w:val="22"/>
          <w:szCs w:val="22"/>
        </w:rPr>
        <w:t>.</w:t>
      </w:r>
    </w:p>
    <w:p w14:paraId="0998C5DF" w14:textId="77777777" w:rsidR="000A7018" w:rsidRPr="00CD5F68" w:rsidRDefault="000A7018" w:rsidP="000A7018">
      <w:pPr>
        <w:spacing w:line="360" w:lineRule="auto"/>
        <w:jc w:val="both"/>
        <w:rPr>
          <w:i/>
          <w:sz w:val="20"/>
          <w:szCs w:val="20"/>
        </w:rPr>
      </w:pPr>
    </w:p>
    <w:p w14:paraId="0F6C9DC0" w14:textId="77777777" w:rsidR="00154C85" w:rsidRDefault="00154C85" w:rsidP="00154C85">
      <w:pPr>
        <w:jc w:val="both"/>
        <w:rPr>
          <w:sz w:val="20"/>
          <w:szCs w:val="20"/>
        </w:rPr>
      </w:pPr>
      <w:r w:rsidRPr="005B675D">
        <w:rPr>
          <w:sz w:val="20"/>
          <w:szCs w:val="20"/>
        </w:rPr>
        <w:t>…………….……. dnia ………….……. r.</w:t>
      </w:r>
    </w:p>
    <w:p w14:paraId="54EC7CD4"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0F7DC60F" w14:textId="77777777" w:rsidR="00154C85" w:rsidRPr="005B675D" w:rsidRDefault="00154C85" w:rsidP="00154C85">
      <w:pPr>
        <w:jc w:val="both"/>
        <w:rPr>
          <w:sz w:val="20"/>
          <w:szCs w:val="20"/>
        </w:rPr>
      </w:pPr>
    </w:p>
    <w:p w14:paraId="6723D648"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64E08822" w14:textId="77777777" w:rsidR="00154C85" w:rsidRPr="0080247D" w:rsidRDefault="00154C85" w:rsidP="00154C85">
      <w:pPr>
        <w:spacing w:line="360" w:lineRule="auto"/>
        <w:ind w:left="5664" w:firstLine="708"/>
        <w:jc w:val="both"/>
        <w:rPr>
          <w:i/>
          <w:sz w:val="16"/>
          <w:szCs w:val="16"/>
        </w:rPr>
      </w:pPr>
      <w:r>
        <w:rPr>
          <w:i/>
          <w:sz w:val="16"/>
          <w:szCs w:val="16"/>
        </w:rPr>
        <w:t>(podpis)</w:t>
      </w:r>
    </w:p>
    <w:p w14:paraId="14D3637C" w14:textId="77777777" w:rsidR="00154C85" w:rsidRDefault="00154C85" w:rsidP="00154C85">
      <w:pPr>
        <w:spacing w:line="276" w:lineRule="auto"/>
        <w:rPr>
          <w:sz w:val="21"/>
          <w:szCs w:val="21"/>
        </w:rPr>
      </w:pPr>
    </w:p>
    <w:p w14:paraId="1E9AD6AA" w14:textId="02DC61B0" w:rsidR="000A7018" w:rsidRPr="00CD5F68" w:rsidRDefault="000A7018" w:rsidP="000A7018">
      <w:pPr>
        <w:spacing w:line="360" w:lineRule="auto"/>
        <w:jc w:val="both"/>
        <w:rPr>
          <w:sz w:val="21"/>
          <w:szCs w:val="21"/>
        </w:rPr>
      </w:pPr>
      <w:r w:rsidRPr="0080247D">
        <w:rPr>
          <w:sz w:val="22"/>
          <w:szCs w:val="22"/>
        </w:rPr>
        <w:t xml:space="preserve">Oświadczam, że zachodzą w stosunku do mnie podstawy wykluczenia z postępowania na podstawie art. …………. ustawy </w:t>
      </w:r>
      <w:proofErr w:type="spellStart"/>
      <w:r w:rsidRPr="0080247D">
        <w:rPr>
          <w:sz w:val="22"/>
          <w:szCs w:val="22"/>
        </w:rPr>
        <w:t>Pzp</w:t>
      </w:r>
      <w:proofErr w:type="spellEnd"/>
      <w:r w:rsidRPr="00CD5F68">
        <w:rPr>
          <w:sz w:val="20"/>
          <w:szCs w:val="20"/>
        </w:rPr>
        <w:t xml:space="preserve"> </w:t>
      </w:r>
      <w:r w:rsidRPr="00CD5F68">
        <w:rPr>
          <w:i/>
          <w:sz w:val="16"/>
          <w:szCs w:val="16"/>
        </w:rPr>
        <w:t xml:space="preserve">(podać mającą zastosowanie podstawę wykluczenia spośród wymienionych w art. 24 ust. 1 pkt 13-14, 16-20 lub art. 24 ust. 5 ustawy </w:t>
      </w:r>
      <w:proofErr w:type="spellStart"/>
      <w:r w:rsidRPr="00CD5F68">
        <w:rPr>
          <w:i/>
          <w:sz w:val="16"/>
          <w:szCs w:val="16"/>
        </w:rPr>
        <w:t>Pzp</w:t>
      </w:r>
      <w:proofErr w:type="spellEnd"/>
      <w:r w:rsidRPr="00CD5F68">
        <w:rPr>
          <w:i/>
          <w:sz w:val="16"/>
          <w:szCs w:val="16"/>
        </w:rPr>
        <w:t>).</w:t>
      </w:r>
      <w:r w:rsidRPr="00CD5F68">
        <w:rPr>
          <w:sz w:val="20"/>
          <w:szCs w:val="20"/>
        </w:rPr>
        <w:t xml:space="preserve"> </w:t>
      </w:r>
      <w:r w:rsidRPr="0080247D">
        <w:rPr>
          <w:sz w:val="22"/>
          <w:szCs w:val="22"/>
        </w:rPr>
        <w:t xml:space="preserve">Jednocześnie oświadczam, że w </w:t>
      </w:r>
      <w:r w:rsidR="00FF08BF">
        <w:rPr>
          <w:sz w:val="22"/>
          <w:szCs w:val="22"/>
        </w:rPr>
        <w:t>związku z ww. okolicznością, na </w:t>
      </w:r>
      <w:r w:rsidRPr="0080247D">
        <w:rPr>
          <w:sz w:val="22"/>
          <w:szCs w:val="22"/>
        </w:rPr>
        <w:t xml:space="preserve">podstawie art. 24 ust. 8 ustawy </w:t>
      </w:r>
      <w:proofErr w:type="spellStart"/>
      <w:r w:rsidRPr="0080247D">
        <w:rPr>
          <w:sz w:val="22"/>
          <w:szCs w:val="22"/>
        </w:rPr>
        <w:t>Pzp</w:t>
      </w:r>
      <w:proofErr w:type="spellEnd"/>
      <w:r w:rsidRPr="0080247D">
        <w:rPr>
          <w:sz w:val="22"/>
          <w:szCs w:val="22"/>
        </w:rPr>
        <w:t xml:space="preserve"> podjąłem następujące środki naprawcze:</w:t>
      </w:r>
      <w:r w:rsidRPr="00CD5F68">
        <w:rPr>
          <w:sz w:val="21"/>
          <w:szCs w:val="21"/>
        </w:rPr>
        <w:t xml:space="preserve"> ……………………………………………………………………………………………………………</w:t>
      </w:r>
    </w:p>
    <w:p w14:paraId="352A0AA1" w14:textId="77777777" w:rsidR="000A7018" w:rsidRPr="00CD5F68" w:rsidRDefault="000A7018" w:rsidP="000A7018">
      <w:pPr>
        <w:spacing w:line="360" w:lineRule="auto"/>
        <w:jc w:val="both"/>
        <w:rPr>
          <w:sz w:val="21"/>
          <w:szCs w:val="21"/>
        </w:rPr>
      </w:pPr>
      <w:r w:rsidRPr="00CD5F68">
        <w:rPr>
          <w:sz w:val="20"/>
          <w:szCs w:val="20"/>
        </w:rPr>
        <w:t>…………………………………………………………………………………………..…………………...........………………………………………………………………………………………………………………</w:t>
      </w:r>
    </w:p>
    <w:p w14:paraId="28E69848" w14:textId="77777777" w:rsidR="000A7018" w:rsidRPr="00CD5F68" w:rsidRDefault="000A7018" w:rsidP="000A7018">
      <w:pPr>
        <w:spacing w:line="360" w:lineRule="auto"/>
        <w:jc w:val="both"/>
        <w:rPr>
          <w:sz w:val="20"/>
          <w:szCs w:val="20"/>
        </w:rPr>
      </w:pPr>
    </w:p>
    <w:p w14:paraId="16E6E8D9" w14:textId="77777777" w:rsidR="00154C85" w:rsidRDefault="00154C85" w:rsidP="00154C85">
      <w:pPr>
        <w:jc w:val="both"/>
        <w:rPr>
          <w:sz w:val="20"/>
          <w:szCs w:val="20"/>
        </w:rPr>
      </w:pPr>
      <w:r w:rsidRPr="005B675D">
        <w:rPr>
          <w:sz w:val="20"/>
          <w:szCs w:val="20"/>
        </w:rPr>
        <w:t>…………….……. dnia ………….……. r.</w:t>
      </w:r>
    </w:p>
    <w:p w14:paraId="337F9284"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4024A8F2" w14:textId="77777777" w:rsidR="00154C85" w:rsidRPr="005B675D" w:rsidRDefault="00154C85" w:rsidP="00154C85">
      <w:pPr>
        <w:jc w:val="both"/>
        <w:rPr>
          <w:sz w:val="20"/>
          <w:szCs w:val="20"/>
        </w:rPr>
      </w:pPr>
    </w:p>
    <w:p w14:paraId="59722155"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0A75966B" w14:textId="77777777" w:rsidR="00154C85" w:rsidRPr="0080247D" w:rsidRDefault="00154C85" w:rsidP="00154C85">
      <w:pPr>
        <w:spacing w:line="360" w:lineRule="auto"/>
        <w:ind w:left="5664" w:firstLine="708"/>
        <w:jc w:val="both"/>
        <w:rPr>
          <w:i/>
          <w:sz w:val="16"/>
          <w:szCs w:val="16"/>
        </w:rPr>
      </w:pPr>
      <w:r>
        <w:rPr>
          <w:i/>
          <w:sz w:val="16"/>
          <w:szCs w:val="16"/>
        </w:rPr>
        <w:t>(podpis)</w:t>
      </w:r>
    </w:p>
    <w:p w14:paraId="5C1846DC" w14:textId="77777777" w:rsidR="00154C85" w:rsidRDefault="00154C85" w:rsidP="00154C85">
      <w:pPr>
        <w:spacing w:line="276" w:lineRule="auto"/>
        <w:rPr>
          <w:sz w:val="21"/>
          <w:szCs w:val="21"/>
        </w:rPr>
      </w:pPr>
    </w:p>
    <w:p w14:paraId="7C124D59" w14:textId="77777777" w:rsidR="000A7018" w:rsidRDefault="000A7018" w:rsidP="000A7018">
      <w:pPr>
        <w:spacing w:line="360" w:lineRule="auto"/>
        <w:jc w:val="both"/>
        <w:rPr>
          <w:i/>
          <w:sz w:val="22"/>
          <w:szCs w:val="22"/>
        </w:rPr>
      </w:pPr>
    </w:p>
    <w:p w14:paraId="5B9C4AA4" w14:textId="77777777" w:rsidR="00FF08BF" w:rsidRDefault="00FF08BF" w:rsidP="000A7018">
      <w:pPr>
        <w:spacing w:line="360" w:lineRule="auto"/>
        <w:jc w:val="both"/>
        <w:rPr>
          <w:i/>
          <w:sz w:val="22"/>
          <w:szCs w:val="22"/>
        </w:rPr>
      </w:pPr>
    </w:p>
    <w:p w14:paraId="37B96C97" w14:textId="77777777" w:rsidR="003E0009" w:rsidRDefault="003E0009" w:rsidP="000A7018">
      <w:pPr>
        <w:spacing w:line="360" w:lineRule="auto"/>
        <w:jc w:val="both"/>
        <w:rPr>
          <w:i/>
          <w:sz w:val="22"/>
          <w:szCs w:val="22"/>
        </w:rPr>
      </w:pPr>
    </w:p>
    <w:p w14:paraId="15E86E25" w14:textId="77777777" w:rsidR="00FF08BF" w:rsidRPr="0080247D" w:rsidRDefault="00FF08BF" w:rsidP="000A7018">
      <w:pPr>
        <w:spacing w:line="360" w:lineRule="auto"/>
        <w:jc w:val="both"/>
        <w:rPr>
          <w:i/>
          <w:sz w:val="22"/>
          <w:szCs w:val="22"/>
        </w:rPr>
      </w:pPr>
    </w:p>
    <w:p w14:paraId="652E41D2" w14:textId="77777777" w:rsidR="000A7018" w:rsidRPr="0080247D" w:rsidRDefault="000A7018" w:rsidP="000A7018">
      <w:pPr>
        <w:shd w:val="clear" w:color="auto" w:fill="BFBFBF"/>
        <w:spacing w:line="360" w:lineRule="auto"/>
        <w:jc w:val="both"/>
        <w:rPr>
          <w:b/>
          <w:sz w:val="22"/>
          <w:szCs w:val="22"/>
        </w:rPr>
      </w:pPr>
      <w:r w:rsidRPr="0080247D">
        <w:rPr>
          <w:b/>
          <w:sz w:val="22"/>
          <w:szCs w:val="22"/>
        </w:rPr>
        <w:t>OŚWIADCZENIE DOTYCZĄCE PODMIOTU, NA KTÓREGO ZASOBY POWOŁUJE SIĘ WYKONAWCA:</w:t>
      </w:r>
    </w:p>
    <w:p w14:paraId="3AA0041C" w14:textId="77777777" w:rsidR="000A7018" w:rsidRPr="0080247D" w:rsidRDefault="000A7018" w:rsidP="000A7018">
      <w:pPr>
        <w:spacing w:line="360" w:lineRule="auto"/>
        <w:jc w:val="both"/>
        <w:rPr>
          <w:b/>
          <w:sz w:val="22"/>
          <w:szCs w:val="22"/>
        </w:rPr>
      </w:pPr>
    </w:p>
    <w:p w14:paraId="27CA7273" w14:textId="77777777" w:rsidR="000A7018" w:rsidRPr="00CD5F68" w:rsidRDefault="000A7018" w:rsidP="000A7018">
      <w:pPr>
        <w:spacing w:line="360" w:lineRule="auto"/>
        <w:jc w:val="both"/>
        <w:rPr>
          <w:i/>
          <w:sz w:val="20"/>
          <w:szCs w:val="20"/>
        </w:rPr>
      </w:pPr>
      <w:r w:rsidRPr="0080247D">
        <w:rPr>
          <w:sz w:val="22"/>
          <w:szCs w:val="22"/>
        </w:rPr>
        <w:t>Oświadczam, że następujący/e podmiot/y, na którego/</w:t>
      </w:r>
      <w:proofErr w:type="spellStart"/>
      <w:r w:rsidRPr="0080247D">
        <w:rPr>
          <w:sz w:val="22"/>
          <w:szCs w:val="22"/>
        </w:rPr>
        <w:t>ych</w:t>
      </w:r>
      <w:proofErr w:type="spellEnd"/>
      <w:r w:rsidRPr="0080247D">
        <w:rPr>
          <w:sz w:val="22"/>
          <w:szCs w:val="22"/>
        </w:rPr>
        <w:t xml:space="preserve"> zasoby powołuję się w niniejszym postępowaniu, tj.: …………………………………</w:t>
      </w:r>
      <w:r w:rsidR="00CA0562" w:rsidRPr="0080247D">
        <w:rPr>
          <w:sz w:val="22"/>
          <w:szCs w:val="22"/>
        </w:rPr>
        <w:t>………………………….</w:t>
      </w:r>
      <w:r w:rsidRPr="0080247D">
        <w:rPr>
          <w:sz w:val="22"/>
          <w:szCs w:val="22"/>
        </w:rPr>
        <w:t xml:space="preserve"> </w:t>
      </w:r>
      <w:r w:rsidRPr="00CD5F68">
        <w:rPr>
          <w:i/>
          <w:sz w:val="16"/>
          <w:szCs w:val="16"/>
        </w:rPr>
        <w:t>(podać pełną nazwę/firmę, adres, a także w zależności od podmiotu: NIP/PESEL, KRS/</w:t>
      </w:r>
      <w:proofErr w:type="spellStart"/>
      <w:r w:rsidRPr="00CD5F68">
        <w:rPr>
          <w:i/>
          <w:sz w:val="16"/>
          <w:szCs w:val="16"/>
        </w:rPr>
        <w:t>CEiDG</w:t>
      </w:r>
      <w:proofErr w:type="spellEnd"/>
      <w:r w:rsidRPr="00CD5F68">
        <w:rPr>
          <w:i/>
          <w:sz w:val="16"/>
          <w:szCs w:val="16"/>
        </w:rPr>
        <w:t>)</w:t>
      </w:r>
      <w:r w:rsidRPr="00587058">
        <w:rPr>
          <w:i/>
        </w:rPr>
        <w:t xml:space="preserve"> </w:t>
      </w:r>
      <w:r w:rsidRPr="0080247D">
        <w:rPr>
          <w:sz w:val="22"/>
          <w:szCs w:val="22"/>
        </w:rPr>
        <w:t>nie podlega/ją wykluczeniu z postępowania o udzielenie zamówienia.</w:t>
      </w:r>
    </w:p>
    <w:p w14:paraId="1C957C2C" w14:textId="77777777" w:rsidR="000A7018" w:rsidRPr="00CD5F68" w:rsidRDefault="000A7018" w:rsidP="000A7018">
      <w:pPr>
        <w:spacing w:line="360" w:lineRule="auto"/>
        <w:jc w:val="both"/>
        <w:rPr>
          <w:sz w:val="20"/>
          <w:szCs w:val="20"/>
        </w:rPr>
      </w:pPr>
    </w:p>
    <w:p w14:paraId="190B134C" w14:textId="77777777" w:rsidR="00154C85" w:rsidRDefault="00154C85" w:rsidP="00154C85">
      <w:pPr>
        <w:jc w:val="both"/>
        <w:rPr>
          <w:sz w:val="20"/>
          <w:szCs w:val="20"/>
        </w:rPr>
      </w:pPr>
      <w:r w:rsidRPr="005B675D">
        <w:rPr>
          <w:sz w:val="20"/>
          <w:szCs w:val="20"/>
        </w:rPr>
        <w:t>…………….……. dnia ………….……. r.</w:t>
      </w:r>
    </w:p>
    <w:p w14:paraId="58F00820"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0B749257" w14:textId="77777777" w:rsidR="00154C85" w:rsidRPr="005B675D" w:rsidRDefault="00154C85" w:rsidP="00154C85">
      <w:pPr>
        <w:jc w:val="both"/>
        <w:rPr>
          <w:sz w:val="20"/>
          <w:szCs w:val="20"/>
        </w:rPr>
      </w:pPr>
    </w:p>
    <w:p w14:paraId="121EB780"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F725D33" w14:textId="77777777" w:rsidR="00154C85" w:rsidRPr="0080247D" w:rsidRDefault="00154C85" w:rsidP="00154C85">
      <w:pPr>
        <w:spacing w:line="360" w:lineRule="auto"/>
        <w:ind w:left="5664" w:firstLine="708"/>
        <w:jc w:val="both"/>
        <w:rPr>
          <w:i/>
          <w:sz w:val="16"/>
          <w:szCs w:val="16"/>
        </w:rPr>
      </w:pPr>
      <w:r>
        <w:rPr>
          <w:i/>
          <w:sz w:val="16"/>
          <w:szCs w:val="16"/>
        </w:rPr>
        <w:t>(podpis)</w:t>
      </w:r>
    </w:p>
    <w:p w14:paraId="216E541B" w14:textId="77777777" w:rsidR="00154C85" w:rsidRDefault="00154C85" w:rsidP="00154C85">
      <w:pPr>
        <w:spacing w:line="276" w:lineRule="auto"/>
        <w:rPr>
          <w:sz w:val="21"/>
          <w:szCs w:val="21"/>
        </w:rPr>
      </w:pPr>
    </w:p>
    <w:p w14:paraId="767F1C94" w14:textId="77777777" w:rsidR="000A7018" w:rsidRPr="0080247D" w:rsidRDefault="000A7018" w:rsidP="000A7018">
      <w:pPr>
        <w:tabs>
          <w:tab w:val="left" w:pos="5592"/>
        </w:tabs>
        <w:spacing w:line="360" w:lineRule="auto"/>
        <w:jc w:val="both"/>
        <w:rPr>
          <w:b/>
          <w:sz w:val="22"/>
          <w:szCs w:val="22"/>
        </w:rPr>
      </w:pPr>
      <w:r w:rsidRPr="0080247D">
        <w:rPr>
          <w:b/>
          <w:sz w:val="22"/>
          <w:szCs w:val="22"/>
        </w:rPr>
        <w:tab/>
      </w:r>
    </w:p>
    <w:p w14:paraId="05785793" w14:textId="77777777" w:rsidR="000A7018" w:rsidRPr="0080247D" w:rsidRDefault="000A7018" w:rsidP="000A7018">
      <w:pPr>
        <w:shd w:val="clear" w:color="auto" w:fill="BFBFBF"/>
        <w:spacing w:line="360" w:lineRule="auto"/>
        <w:jc w:val="both"/>
        <w:rPr>
          <w:b/>
          <w:sz w:val="22"/>
          <w:szCs w:val="22"/>
        </w:rPr>
      </w:pPr>
      <w:r w:rsidRPr="0080247D">
        <w:rPr>
          <w:b/>
          <w:sz w:val="22"/>
          <w:szCs w:val="22"/>
        </w:rPr>
        <w:t>OŚWIADCZENIE DOTYCZĄCE PODWYKONAWCY NIEBĘDĄCEGO PODMIOTEM, NA KTÓREGO ZASOBY POWOŁUJE SIĘ WYKONAWCA:</w:t>
      </w:r>
    </w:p>
    <w:p w14:paraId="74C454FA" w14:textId="77777777" w:rsidR="000A7018" w:rsidRPr="0080247D" w:rsidRDefault="000A7018" w:rsidP="000A7018">
      <w:pPr>
        <w:spacing w:line="360" w:lineRule="auto"/>
        <w:jc w:val="both"/>
        <w:rPr>
          <w:b/>
          <w:sz w:val="22"/>
          <w:szCs w:val="22"/>
        </w:rPr>
      </w:pPr>
    </w:p>
    <w:p w14:paraId="2AFCEBF7" w14:textId="77777777" w:rsidR="000A7018" w:rsidRPr="008B034D" w:rsidRDefault="000A7018" w:rsidP="000A7018">
      <w:pPr>
        <w:spacing w:line="360" w:lineRule="auto"/>
        <w:jc w:val="both"/>
        <w:rPr>
          <w:sz w:val="22"/>
          <w:szCs w:val="22"/>
        </w:rPr>
      </w:pPr>
      <w:r w:rsidRPr="0080247D">
        <w:rPr>
          <w:sz w:val="22"/>
          <w:szCs w:val="22"/>
        </w:rPr>
        <w:t xml:space="preserve">Oświadczam, że następujący/e podmiot/y, będący/e </w:t>
      </w:r>
      <w:r w:rsidR="008F5B13" w:rsidRPr="0080247D">
        <w:rPr>
          <w:sz w:val="22"/>
          <w:szCs w:val="22"/>
        </w:rPr>
        <w:t>P</w:t>
      </w:r>
      <w:r w:rsidRPr="0080247D">
        <w:rPr>
          <w:sz w:val="22"/>
          <w:szCs w:val="22"/>
        </w:rPr>
        <w:t>odwykonawcą/</w:t>
      </w:r>
      <w:proofErr w:type="spellStart"/>
      <w:r w:rsidRPr="0080247D">
        <w:rPr>
          <w:sz w:val="22"/>
          <w:szCs w:val="22"/>
        </w:rPr>
        <w:t>ami</w:t>
      </w:r>
      <w:proofErr w:type="spellEnd"/>
      <w:r w:rsidRPr="0080247D">
        <w:rPr>
          <w:sz w:val="22"/>
          <w:szCs w:val="22"/>
        </w:rPr>
        <w:t>:</w:t>
      </w:r>
      <w:r w:rsidRPr="00CD5F68">
        <w:rPr>
          <w:sz w:val="21"/>
          <w:szCs w:val="21"/>
        </w:rPr>
        <w:t xml:space="preserve"> ……………………………………………………………………..….……</w:t>
      </w:r>
      <w:r w:rsidRPr="00CD5F68">
        <w:rPr>
          <w:sz w:val="20"/>
          <w:szCs w:val="20"/>
        </w:rPr>
        <w:t xml:space="preserve"> </w:t>
      </w:r>
      <w:r w:rsidRPr="00CD5F68">
        <w:rPr>
          <w:i/>
          <w:sz w:val="16"/>
          <w:szCs w:val="16"/>
        </w:rPr>
        <w:t>(po</w:t>
      </w:r>
      <w:r w:rsidR="008F5B13">
        <w:rPr>
          <w:i/>
          <w:sz w:val="16"/>
          <w:szCs w:val="16"/>
        </w:rPr>
        <w:t>dać pełną nazwę/firmę, adres, a </w:t>
      </w:r>
      <w:r w:rsidRPr="00CD5F68">
        <w:rPr>
          <w:i/>
          <w:sz w:val="16"/>
          <w:szCs w:val="16"/>
        </w:rPr>
        <w:t>także w zależności od podmiotu: NIP/PESEL, KRS/</w:t>
      </w:r>
      <w:proofErr w:type="spellStart"/>
      <w:r w:rsidRPr="00CD5F68">
        <w:rPr>
          <w:i/>
          <w:sz w:val="16"/>
          <w:szCs w:val="16"/>
        </w:rPr>
        <w:t>CEiDG</w:t>
      </w:r>
      <w:proofErr w:type="spellEnd"/>
      <w:r w:rsidRPr="00CD5F68">
        <w:rPr>
          <w:i/>
          <w:sz w:val="16"/>
          <w:szCs w:val="16"/>
        </w:rPr>
        <w:t>)</w:t>
      </w:r>
      <w:r w:rsidRPr="00CD5F68">
        <w:rPr>
          <w:sz w:val="16"/>
          <w:szCs w:val="16"/>
        </w:rPr>
        <w:t xml:space="preserve">, </w:t>
      </w:r>
      <w:r w:rsidRPr="008B034D">
        <w:rPr>
          <w:sz w:val="22"/>
          <w:szCs w:val="22"/>
        </w:rPr>
        <w:t>nie podlega/ą wykluczeniu z postępowania</w:t>
      </w:r>
      <w:r w:rsidR="008F5B13" w:rsidRPr="008B034D">
        <w:rPr>
          <w:sz w:val="22"/>
          <w:szCs w:val="22"/>
        </w:rPr>
        <w:t xml:space="preserve"> </w:t>
      </w:r>
      <w:r w:rsidRPr="008B034D">
        <w:rPr>
          <w:sz w:val="22"/>
          <w:szCs w:val="22"/>
        </w:rPr>
        <w:t>o udzielenie zamówienia.</w:t>
      </w:r>
    </w:p>
    <w:p w14:paraId="43F520FF" w14:textId="77777777" w:rsidR="000A7018" w:rsidRPr="00CD5F68" w:rsidRDefault="000A7018" w:rsidP="000A7018">
      <w:pPr>
        <w:spacing w:line="360" w:lineRule="auto"/>
        <w:jc w:val="both"/>
        <w:rPr>
          <w:sz w:val="20"/>
          <w:szCs w:val="20"/>
        </w:rPr>
      </w:pPr>
    </w:p>
    <w:p w14:paraId="1FE3F918" w14:textId="77777777" w:rsidR="00154C85" w:rsidRDefault="00154C85" w:rsidP="00154C85">
      <w:pPr>
        <w:jc w:val="both"/>
        <w:rPr>
          <w:sz w:val="20"/>
          <w:szCs w:val="20"/>
        </w:rPr>
      </w:pPr>
      <w:r w:rsidRPr="005B675D">
        <w:rPr>
          <w:sz w:val="20"/>
          <w:szCs w:val="20"/>
        </w:rPr>
        <w:t>…………….……. dnia ………….……. r.</w:t>
      </w:r>
    </w:p>
    <w:p w14:paraId="07D7C279"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7B4C4AA2" w14:textId="77777777" w:rsidR="00154C85" w:rsidRPr="005B675D" w:rsidRDefault="00154C85" w:rsidP="00154C85">
      <w:pPr>
        <w:jc w:val="both"/>
        <w:rPr>
          <w:sz w:val="20"/>
          <w:szCs w:val="20"/>
        </w:rPr>
      </w:pPr>
    </w:p>
    <w:p w14:paraId="38D82F4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589A652C" w14:textId="77777777" w:rsidR="00154C85" w:rsidRPr="0080247D" w:rsidRDefault="00154C85" w:rsidP="00154C85">
      <w:pPr>
        <w:spacing w:line="360" w:lineRule="auto"/>
        <w:ind w:left="5664" w:firstLine="708"/>
        <w:jc w:val="both"/>
        <w:rPr>
          <w:i/>
          <w:sz w:val="16"/>
          <w:szCs w:val="16"/>
        </w:rPr>
      </w:pPr>
      <w:r>
        <w:rPr>
          <w:i/>
          <w:sz w:val="16"/>
          <w:szCs w:val="16"/>
        </w:rPr>
        <w:t>(podpis)</w:t>
      </w:r>
    </w:p>
    <w:p w14:paraId="36283389" w14:textId="77777777" w:rsidR="00154C85" w:rsidRDefault="00154C85" w:rsidP="00154C85">
      <w:pPr>
        <w:spacing w:line="276" w:lineRule="auto"/>
        <w:rPr>
          <w:sz w:val="21"/>
          <w:szCs w:val="21"/>
        </w:rPr>
      </w:pPr>
    </w:p>
    <w:p w14:paraId="0A1C129A" w14:textId="77777777" w:rsidR="000A7018" w:rsidRPr="00CD5F68" w:rsidRDefault="000A7018" w:rsidP="000A7018">
      <w:pPr>
        <w:spacing w:line="360" w:lineRule="auto"/>
        <w:jc w:val="both"/>
        <w:rPr>
          <w:i/>
        </w:rPr>
      </w:pPr>
    </w:p>
    <w:p w14:paraId="720259A9" w14:textId="77777777" w:rsidR="000A7018" w:rsidRPr="008B034D" w:rsidRDefault="000A7018" w:rsidP="000A7018">
      <w:pPr>
        <w:shd w:val="clear" w:color="auto" w:fill="BFBFBF"/>
        <w:spacing w:line="360" w:lineRule="auto"/>
        <w:jc w:val="both"/>
        <w:rPr>
          <w:b/>
          <w:sz w:val="22"/>
          <w:szCs w:val="22"/>
        </w:rPr>
      </w:pPr>
      <w:r w:rsidRPr="008B034D">
        <w:rPr>
          <w:b/>
          <w:sz w:val="22"/>
          <w:szCs w:val="22"/>
        </w:rPr>
        <w:t>OŚWIADCZENIE DOTYCZĄCE PODANYCH INFORMACJI:</w:t>
      </w:r>
    </w:p>
    <w:p w14:paraId="5F369FAE" w14:textId="77777777" w:rsidR="000A7018" w:rsidRPr="008B034D" w:rsidRDefault="000A7018" w:rsidP="000A7018">
      <w:pPr>
        <w:spacing w:line="360" w:lineRule="auto"/>
        <w:jc w:val="both"/>
        <w:rPr>
          <w:b/>
          <w:sz w:val="22"/>
          <w:szCs w:val="22"/>
        </w:rPr>
      </w:pPr>
    </w:p>
    <w:p w14:paraId="4D98B6A5" w14:textId="77777777" w:rsidR="000A7018" w:rsidRPr="008B034D" w:rsidRDefault="000A7018" w:rsidP="000A7018">
      <w:pPr>
        <w:spacing w:line="360" w:lineRule="auto"/>
        <w:jc w:val="both"/>
        <w:rPr>
          <w:sz w:val="22"/>
          <w:szCs w:val="22"/>
        </w:rPr>
      </w:pPr>
      <w:r w:rsidRPr="008B034D">
        <w:rPr>
          <w:sz w:val="22"/>
          <w:szCs w:val="22"/>
        </w:rPr>
        <w:t xml:space="preserve">Oświadczam, że wszystkie informacje podane w powyższych oświadczeniach są aktualne </w:t>
      </w:r>
      <w:r w:rsidR="008F5B13" w:rsidRPr="008B034D">
        <w:rPr>
          <w:sz w:val="22"/>
          <w:szCs w:val="22"/>
        </w:rPr>
        <w:t>i zgodne z </w:t>
      </w:r>
      <w:r w:rsidRPr="008B034D">
        <w:rPr>
          <w:sz w:val="22"/>
          <w:szCs w:val="22"/>
        </w:rPr>
        <w:t xml:space="preserve">prawdą oraz zostały przedstawione z pełną świadomością konsekwencji wprowadzenia </w:t>
      </w:r>
      <w:r w:rsidR="008F5B13" w:rsidRPr="008B034D">
        <w:rPr>
          <w:sz w:val="22"/>
          <w:szCs w:val="22"/>
        </w:rPr>
        <w:t>Z</w:t>
      </w:r>
      <w:r w:rsidRPr="008B034D">
        <w:rPr>
          <w:sz w:val="22"/>
          <w:szCs w:val="22"/>
        </w:rPr>
        <w:t>amawiającego w błąd przy przedstawianiu informacji.</w:t>
      </w:r>
    </w:p>
    <w:p w14:paraId="76A3A903" w14:textId="77777777" w:rsidR="000A7018" w:rsidRPr="00CD5F68" w:rsidRDefault="000A7018" w:rsidP="000A7018">
      <w:pPr>
        <w:spacing w:line="360" w:lineRule="auto"/>
        <w:jc w:val="both"/>
        <w:rPr>
          <w:sz w:val="20"/>
          <w:szCs w:val="20"/>
        </w:rPr>
      </w:pPr>
    </w:p>
    <w:p w14:paraId="7967EA98" w14:textId="77777777" w:rsidR="00154C85" w:rsidRDefault="00154C85" w:rsidP="00154C85">
      <w:pPr>
        <w:jc w:val="both"/>
        <w:rPr>
          <w:sz w:val="20"/>
          <w:szCs w:val="20"/>
        </w:rPr>
      </w:pPr>
      <w:r w:rsidRPr="005B675D">
        <w:rPr>
          <w:sz w:val="20"/>
          <w:szCs w:val="20"/>
        </w:rPr>
        <w:t>…………….……. dnia ………….……. r.</w:t>
      </w:r>
    </w:p>
    <w:p w14:paraId="229FC90C"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66F0A6B3" w14:textId="77777777" w:rsidR="00154C85" w:rsidRPr="005B675D" w:rsidRDefault="00154C85" w:rsidP="00154C85">
      <w:pPr>
        <w:jc w:val="both"/>
        <w:rPr>
          <w:sz w:val="20"/>
          <w:szCs w:val="20"/>
        </w:rPr>
      </w:pPr>
    </w:p>
    <w:p w14:paraId="39381CF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8BBCD7A" w14:textId="77777777" w:rsidR="00154C85" w:rsidRPr="0080247D" w:rsidRDefault="00154C85" w:rsidP="00154C85">
      <w:pPr>
        <w:spacing w:line="360" w:lineRule="auto"/>
        <w:ind w:left="5664" w:firstLine="708"/>
        <w:jc w:val="both"/>
        <w:rPr>
          <w:i/>
          <w:sz w:val="16"/>
          <w:szCs w:val="16"/>
        </w:rPr>
      </w:pPr>
      <w:r>
        <w:rPr>
          <w:i/>
          <w:sz w:val="16"/>
          <w:szCs w:val="16"/>
        </w:rPr>
        <w:t>(podpis)</w:t>
      </w:r>
    </w:p>
    <w:p w14:paraId="17C69F6F" w14:textId="77777777" w:rsidR="00154C85" w:rsidRDefault="00154C85" w:rsidP="00154C85">
      <w:pPr>
        <w:spacing w:line="276" w:lineRule="auto"/>
        <w:rPr>
          <w:sz w:val="21"/>
          <w:szCs w:val="21"/>
        </w:rPr>
      </w:pPr>
    </w:p>
    <w:p w14:paraId="703E2CBA" w14:textId="77777777" w:rsidR="00AA54C1" w:rsidRPr="00CD5F68" w:rsidRDefault="00AA54C1" w:rsidP="00AA54C1">
      <w:pPr>
        <w:suppressAutoHyphens/>
        <w:autoSpaceDN w:val="0"/>
        <w:ind w:left="5664" w:firstLine="708"/>
        <w:textAlignment w:val="baseline"/>
        <w:rPr>
          <w:kern w:val="3"/>
          <w:sz w:val="22"/>
          <w:szCs w:val="22"/>
          <w:lang w:eastAsia="ar-SA"/>
        </w:rPr>
      </w:pPr>
      <w:r w:rsidRPr="00CD5F68">
        <w:rPr>
          <w:b/>
          <w:kern w:val="3"/>
          <w:sz w:val="22"/>
          <w:szCs w:val="22"/>
          <w:lang w:eastAsia="ar-SA"/>
        </w:rPr>
        <w:t>Załącznik nr 4 do SIWZ</w:t>
      </w:r>
    </w:p>
    <w:p w14:paraId="1C46C6A5" w14:textId="77777777" w:rsidR="00AA54C1" w:rsidRPr="00CD5F68" w:rsidRDefault="00AA54C1" w:rsidP="00AA54C1">
      <w:pPr>
        <w:suppressAutoHyphens/>
        <w:autoSpaceDN w:val="0"/>
        <w:textAlignment w:val="baseline"/>
        <w:rPr>
          <w:kern w:val="3"/>
          <w:sz w:val="22"/>
          <w:szCs w:val="22"/>
          <w:lang w:eastAsia="ar-SA"/>
        </w:rPr>
      </w:pPr>
    </w:p>
    <w:p w14:paraId="28AED5B0" w14:textId="77777777" w:rsidR="003E0009" w:rsidRPr="00CD5F68" w:rsidRDefault="003E0009" w:rsidP="003E0009">
      <w:pPr>
        <w:suppressAutoHyphens/>
        <w:autoSpaceDN w:val="0"/>
        <w:jc w:val="both"/>
        <w:textAlignment w:val="baseline"/>
        <w:rPr>
          <w:kern w:val="3"/>
          <w:sz w:val="18"/>
          <w:szCs w:val="18"/>
          <w:lang w:eastAsia="ar-SA"/>
        </w:rPr>
      </w:pPr>
    </w:p>
    <w:p w14:paraId="0F5ECB26" w14:textId="77777777" w:rsidR="00191B94" w:rsidRPr="00CD5F68" w:rsidRDefault="00191B94" w:rsidP="00191B94">
      <w:pPr>
        <w:suppressAutoHyphens/>
        <w:autoSpaceDN w:val="0"/>
        <w:jc w:val="both"/>
        <w:textAlignment w:val="baseline"/>
        <w:rPr>
          <w:kern w:val="3"/>
          <w:sz w:val="18"/>
          <w:szCs w:val="18"/>
          <w:lang w:eastAsia="ar-SA"/>
        </w:rPr>
      </w:pPr>
    </w:p>
    <w:p w14:paraId="42A4287A"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2EB1A896" w14:textId="77777777" w:rsidR="00191B94" w:rsidRPr="00154C85"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154C85">
        <w:rPr>
          <w:kern w:val="3"/>
          <w:sz w:val="18"/>
          <w:szCs w:val="18"/>
          <w:lang w:eastAsia="ar-SA"/>
        </w:rPr>
        <w:t xml:space="preserve"> </w:t>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t xml:space="preserve">        (</w:t>
      </w:r>
      <w:r w:rsidRPr="00196380">
        <w:rPr>
          <w:kern w:val="3"/>
          <w:sz w:val="18"/>
          <w:szCs w:val="18"/>
          <w:lang w:eastAsia="ar-SA"/>
        </w:rPr>
        <w:t>miejscowość i data)</w:t>
      </w:r>
    </w:p>
    <w:p w14:paraId="77AA472D" w14:textId="77777777" w:rsidR="00AA54C1" w:rsidRPr="00CD5F68" w:rsidRDefault="00AA54C1" w:rsidP="00AA54C1">
      <w:pPr>
        <w:suppressAutoHyphens/>
        <w:autoSpaceDN w:val="0"/>
        <w:textAlignment w:val="baseline"/>
        <w:rPr>
          <w:kern w:val="3"/>
          <w:sz w:val="22"/>
          <w:szCs w:val="22"/>
          <w:lang w:eastAsia="ar-SA"/>
        </w:rPr>
      </w:pPr>
    </w:p>
    <w:p w14:paraId="5A79777E" w14:textId="77777777" w:rsidR="00AA54C1" w:rsidRPr="00CD5F68" w:rsidRDefault="00AA54C1" w:rsidP="00AA54C1">
      <w:pPr>
        <w:suppressAutoHyphens/>
        <w:autoSpaceDN w:val="0"/>
        <w:textAlignment w:val="baseline"/>
        <w:rPr>
          <w:kern w:val="3"/>
          <w:sz w:val="22"/>
          <w:szCs w:val="22"/>
          <w:lang w:eastAsia="ar-SA"/>
        </w:rPr>
      </w:pPr>
    </w:p>
    <w:p w14:paraId="00E9F737" w14:textId="77777777" w:rsidR="00AA54C1" w:rsidRPr="008B034D" w:rsidRDefault="00AA54C1" w:rsidP="002D3027">
      <w:pPr>
        <w:suppressAutoHyphens/>
        <w:autoSpaceDN w:val="0"/>
        <w:jc w:val="center"/>
        <w:textAlignment w:val="baseline"/>
        <w:rPr>
          <w:kern w:val="3"/>
          <w:sz w:val="22"/>
          <w:szCs w:val="22"/>
          <w:lang w:eastAsia="ar-SA"/>
        </w:rPr>
      </w:pPr>
      <w:r w:rsidRPr="008B034D">
        <w:rPr>
          <w:b/>
          <w:bCs/>
          <w:kern w:val="3"/>
          <w:sz w:val="22"/>
          <w:szCs w:val="22"/>
          <w:lang w:eastAsia="ar-SA"/>
        </w:rPr>
        <w:t>WYKAZ WYKONANYCH  USŁUG</w:t>
      </w:r>
    </w:p>
    <w:p w14:paraId="2ABDB5AD" w14:textId="77777777" w:rsidR="00AA54C1" w:rsidRPr="008B034D" w:rsidRDefault="00AA54C1" w:rsidP="00AA54C1">
      <w:pPr>
        <w:suppressAutoHyphens/>
        <w:autoSpaceDN w:val="0"/>
        <w:jc w:val="both"/>
        <w:textAlignment w:val="baseline"/>
        <w:rPr>
          <w:kern w:val="3"/>
          <w:sz w:val="22"/>
          <w:szCs w:val="22"/>
          <w:lang w:eastAsia="ar-SA"/>
        </w:rPr>
      </w:pPr>
    </w:p>
    <w:p w14:paraId="4AEF6645" w14:textId="77777777" w:rsidR="009647CF" w:rsidRDefault="0032733C" w:rsidP="009647CF">
      <w:pPr>
        <w:suppressAutoHyphens/>
        <w:autoSpaceDN w:val="0"/>
        <w:jc w:val="both"/>
        <w:textAlignment w:val="baseline"/>
        <w:rPr>
          <w:b/>
          <w:sz w:val="22"/>
          <w:szCs w:val="22"/>
          <w:highlight w:val="lightGray"/>
          <w:lang w:eastAsia="pl-PL"/>
        </w:rPr>
      </w:pPr>
      <w:r w:rsidRPr="008B034D">
        <w:rPr>
          <w:sz w:val="22"/>
          <w:szCs w:val="22"/>
        </w:rPr>
        <w:t>Składając ofertę w przetargu nieograniczonym pn</w:t>
      </w:r>
      <w:r w:rsidRPr="008B034D">
        <w:rPr>
          <w:b/>
          <w:sz w:val="22"/>
          <w:szCs w:val="22"/>
        </w:rPr>
        <w:t xml:space="preserve">. </w:t>
      </w:r>
    </w:p>
    <w:p w14:paraId="5D3341CA" w14:textId="77777777" w:rsidR="00270D18" w:rsidRDefault="00270D18" w:rsidP="009647CF">
      <w:pPr>
        <w:suppressAutoHyphens/>
        <w:autoSpaceDN w:val="0"/>
        <w:jc w:val="both"/>
        <w:textAlignment w:val="baseline"/>
        <w:rPr>
          <w:b/>
          <w:sz w:val="22"/>
          <w:szCs w:val="22"/>
          <w:highlight w:val="lightGray"/>
          <w:lang w:eastAsia="pl-PL"/>
        </w:rPr>
      </w:pPr>
    </w:p>
    <w:p w14:paraId="10D62F87" w14:textId="77777777" w:rsidR="00FF08BF" w:rsidRPr="00FF08BF" w:rsidRDefault="00FF08BF" w:rsidP="00FF08BF">
      <w:pPr>
        <w:autoSpaceDE w:val="0"/>
        <w:autoSpaceDN w:val="0"/>
        <w:adjustRightInd w:val="0"/>
        <w:ind w:hanging="355"/>
        <w:jc w:val="center"/>
        <w:rPr>
          <w:b/>
        </w:rPr>
      </w:pPr>
      <w:r w:rsidRPr="00FF08BF">
        <w:rPr>
          <w:b/>
        </w:rPr>
        <w:t>Ochrona obiektów i mienia  oraz świadczenie usług gospodarczych</w:t>
      </w:r>
    </w:p>
    <w:p w14:paraId="726190FD" w14:textId="77777777" w:rsidR="009647CF" w:rsidRDefault="009647CF" w:rsidP="009647CF">
      <w:pPr>
        <w:widowControl w:val="0"/>
        <w:suppressAutoHyphens/>
        <w:autoSpaceDE w:val="0"/>
        <w:autoSpaceDN w:val="0"/>
        <w:adjustRightInd w:val="0"/>
        <w:jc w:val="both"/>
        <w:rPr>
          <w:b/>
          <w:kern w:val="3"/>
          <w:sz w:val="22"/>
          <w:szCs w:val="22"/>
        </w:rPr>
      </w:pPr>
    </w:p>
    <w:p w14:paraId="24043DB6" w14:textId="77777777" w:rsidR="00AA54C1" w:rsidRPr="008B034D" w:rsidRDefault="0032733C" w:rsidP="00957C58">
      <w:pPr>
        <w:autoSpaceDE w:val="0"/>
        <w:autoSpaceDN w:val="0"/>
        <w:adjustRightInd w:val="0"/>
        <w:spacing w:before="38" w:line="274" w:lineRule="exact"/>
        <w:jc w:val="both"/>
        <w:rPr>
          <w:sz w:val="22"/>
          <w:szCs w:val="22"/>
        </w:rPr>
      </w:pPr>
      <w:r w:rsidRPr="008B034D">
        <w:rPr>
          <w:sz w:val="22"/>
          <w:szCs w:val="22"/>
        </w:rPr>
        <w:t xml:space="preserve">prowadzonym przez Zakład Zagospodarowania Odpadów Spółka z o.o. </w:t>
      </w:r>
      <w:r w:rsidR="001825FD" w:rsidRPr="008B034D">
        <w:rPr>
          <w:sz w:val="22"/>
          <w:szCs w:val="22"/>
        </w:rPr>
        <w:t>Marszów 50A,</w:t>
      </w:r>
      <w:r w:rsidRPr="008B034D">
        <w:rPr>
          <w:sz w:val="22"/>
          <w:szCs w:val="22"/>
        </w:rPr>
        <w:t xml:space="preserve"> 68-200 Żary, p</w:t>
      </w:r>
      <w:r w:rsidR="00AA54C1" w:rsidRPr="008B034D">
        <w:rPr>
          <w:sz w:val="22"/>
          <w:szCs w:val="22"/>
        </w:rPr>
        <w:t xml:space="preserve">oniżej przestawiamy </w:t>
      </w:r>
      <w:r w:rsidR="00AA54C1" w:rsidRPr="008B034D">
        <w:rPr>
          <w:b/>
          <w:sz w:val="22"/>
          <w:szCs w:val="22"/>
        </w:rPr>
        <w:t>wykaz usług wykonanych</w:t>
      </w:r>
      <w:r w:rsidR="00AA54C1" w:rsidRPr="008B034D">
        <w:rPr>
          <w:sz w:val="22"/>
          <w:szCs w:val="22"/>
        </w:rPr>
        <w:t>, w okresie ostatnich 3 lat przed upływem t</w:t>
      </w:r>
      <w:r w:rsidR="008F5B13" w:rsidRPr="008B034D">
        <w:rPr>
          <w:sz w:val="22"/>
          <w:szCs w:val="22"/>
        </w:rPr>
        <w:t>erminu składania ofert, a </w:t>
      </w:r>
      <w:r w:rsidR="00AA54C1" w:rsidRPr="008B034D">
        <w:rPr>
          <w:sz w:val="22"/>
          <w:szCs w:val="22"/>
        </w:rPr>
        <w:t>jeżeli okres prowadzenia działalności jest krótszy – w tym okresie.</w:t>
      </w:r>
    </w:p>
    <w:p w14:paraId="51C03613" w14:textId="77777777" w:rsidR="00AA54C1" w:rsidRPr="008B034D" w:rsidRDefault="00AA54C1" w:rsidP="00AA54C1">
      <w:pPr>
        <w:suppressAutoHyphens/>
        <w:autoSpaceDN w:val="0"/>
        <w:jc w:val="both"/>
        <w:textAlignment w:val="baseline"/>
        <w:rPr>
          <w:kern w:val="3"/>
          <w:sz w:val="22"/>
          <w:szCs w:val="22"/>
          <w:lang w:eastAsia="ar-SA"/>
        </w:rPr>
      </w:pPr>
    </w:p>
    <w:p w14:paraId="55E75144" w14:textId="77777777" w:rsidR="00AA54C1" w:rsidRPr="008B034D" w:rsidRDefault="00AA54C1" w:rsidP="00AA54C1">
      <w:pPr>
        <w:suppressAutoHyphens/>
        <w:autoSpaceDN w:val="0"/>
        <w:textAlignment w:val="baseline"/>
        <w:rPr>
          <w:kern w:val="3"/>
          <w:sz w:val="22"/>
          <w:szCs w:val="22"/>
          <w:lang w:eastAsia="ar-SA"/>
        </w:rPr>
      </w:pPr>
    </w:p>
    <w:tbl>
      <w:tblPr>
        <w:tblW w:w="9671" w:type="dxa"/>
        <w:tblLayout w:type="fixed"/>
        <w:tblCellMar>
          <w:left w:w="10" w:type="dxa"/>
          <w:right w:w="10" w:type="dxa"/>
        </w:tblCellMar>
        <w:tblLook w:val="0000" w:firstRow="0" w:lastRow="0" w:firstColumn="0" w:lastColumn="0" w:noHBand="0" w:noVBand="0"/>
      </w:tblPr>
      <w:tblGrid>
        <w:gridCol w:w="494"/>
        <w:gridCol w:w="2255"/>
        <w:gridCol w:w="2409"/>
        <w:gridCol w:w="1984"/>
        <w:gridCol w:w="2529"/>
      </w:tblGrid>
      <w:tr w:rsidR="00AE3F2F" w:rsidRPr="008B034D" w14:paraId="47AE28C7" w14:textId="77777777" w:rsidTr="008E49C0">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262579CB" w14:textId="77777777" w:rsidR="00AE3F2F" w:rsidRDefault="00AE3F2F" w:rsidP="008E49C0">
            <w:pPr>
              <w:suppressLineNumbers/>
              <w:suppressAutoHyphens/>
              <w:autoSpaceDN w:val="0"/>
              <w:textAlignment w:val="baseline"/>
              <w:rPr>
                <w:kern w:val="3"/>
                <w:sz w:val="22"/>
                <w:szCs w:val="22"/>
                <w:lang w:eastAsia="ar-SA"/>
              </w:rPr>
            </w:pPr>
          </w:p>
          <w:p w14:paraId="06BE1D4B" w14:textId="77777777" w:rsidR="00AE3F2F" w:rsidRPr="008B034D" w:rsidRDefault="00AE3F2F" w:rsidP="008E49C0">
            <w:pPr>
              <w:suppressLineNumbers/>
              <w:suppressAutoHyphens/>
              <w:autoSpaceDN w:val="0"/>
              <w:textAlignment w:val="baseline"/>
              <w:rPr>
                <w:kern w:val="3"/>
                <w:sz w:val="22"/>
                <w:szCs w:val="22"/>
                <w:lang w:eastAsia="ar-SA"/>
              </w:rPr>
            </w:pPr>
            <w:r w:rsidRPr="008B034D">
              <w:rPr>
                <w:kern w:val="3"/>
                <w:sz w:val="22"/>
                <w:szCs w:val="22"/>
                <w:lang w:eastAsia="ar-SA"/>
              </w:rPr>
              <w:t>L.p.</w:t>
            </w: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67670BB" w14:textId="77777777" w:rsidR="00AE3F2F" w:rsidRDefault="00AE3F2F" w:rsidP="008E49C0">
            <w:pPr>
              <w:suppressLineNumbers/>
              <w:suppressAutoHyphens/>
              <w:autoSpaceDN w:val="0"/>
              <w:jc w:val="center"/>
              <w:textAlignment w:val="baseline"/>
              <w:rPr>
                <w:kern w:val="3"/>
                <w:sz w:val="22"/>
                <w:szCs w:val="22"/>
                <w:lang w:eastAsia="ar-SA"/>
              </w:rPr>
            </w:pPr>
          </w:p>
          <w:p w14:paraId="48CF8F66" w14:textId="77777777" w:rsidR="00AE3F2F" w:rsidRPr="008B034D" w:rsidRDefault="00AE3F2F" w:rsidP="008E49C0">
            <w:pPr>
              <w:suppressLineNumbers/>
              <w:suppressAutoHyphens/>
              <w:autoSpaceDN w:val="0"/>
              <w:jc w:val="center"/>
              <w:textAlignment w:val="baseline"/>
              <w:rPr>
                <w:kern w:val="3"/>
                <w:sz w:val="22"/>
                <w:szCs w:val="22"/>
                <w:lang w:eastAsia="ar-SA"/>
              </w:rPr>
            </w:pPr>
            <w:r w:rsidRPr="008B034D">
              <w:rPr>
                <w:kern w:val="3"/>
                <w:sz w:val="22"/>
                <w:szCs w:val="22"/>
                <w:lang w:eastAsia="ar-SA"/>
              </w:rPr>
              <w:t>Odbiorca usług</w:t>
            </w: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DBD113F" w14:textId="77777777" w:rsidR="00AE3F2F" w:rsidRDefault="00AE3F2F" w:rsidP="008E49C0">
            <w:pPr>
              <w:suppressLineNumbers/>
              <w:suppressAutoHyphens/>
              <w:autoSpaceDN w:val="0"/>
              <w:jc w:val="center"/>
              <w:textAlignment w:val="baseline"/>
              <w:rPr>
                <w:kern w:val="3"/>
                <w:sz w:val="22"/>
                <w:szCs w:val="22"/>
                <w:lang w:eastAsia="ar-SA"/>
              </w:rPr>
            </w:pPr>
            <w:r>
              <w:rPr>
                <w:kern w:val="3"/>
                <w:sz w:val="22"/>
                <w:szCs w:val="22"/>
                <w:lang w:eastAsia="ar-SA"/>
              </w:rPr>
              <w:t>Ilość /</w:t>
            </w:r>
          </w:p>
          <w:p w14:paraId="394B8BE2" w14:textId="77777777" w:rsidR="00AE3F2F" w:rsidRPr="008B034D" w:rsidRDefault="00AE3F2F" w:rsidP="008E49C0">
            <w:pPr>
              <w:suppressLineNumbers/>
              <w:suppressAutoHyphens/>
              <w:autoSpaceDN w:val="0"/>
              <w:jc w:val="center"/>
              <w:textAlignment w:val="baseline"/>
              <w:rPr>
                <w:kern w:val="3"/>
                <w:sz w:val="22"/>
                <w:szCs w:val="22"/>
                <w:lang w:eastAsia="ar-SA"/>
              </w:rPr>
            </w:pPr>
            <w:r w:rsidRPr="008B034D">
              <w:rPr>
                <w:kern w:val="3"/>
                <w:sz w:val="22"/>
                <w:szCs w:val="22"/>
                <w:lang w:eastAsia="ar-SA"/>
              </w:rPr>
              <w:t>Wartość brutto usług</w:t>
            </w: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22422975" w14:textId="77777777" w:rsidR="00AE3F2F" w:rsidRPr="008B034D" w:rsidRDefault="00AE3F2F" w:rsidP="008E49C0">
            <w:pPr>
              <w:suppressAutoHyphens/>
              <w:autoSpaceDN w:val="0"/>
              <w:jc w:val="center"/>
              <w:textAlignment w:val="baseline"/>
              <w:rPr>
                <w:kern w:val="3"/>
                <w:sz w:val="22"/>
                <w:szCs w:val="22"/>
                <w:lang w:eastAsia="ar-SA"/>
              </w:rPr>
            </w:pPr>
            <w:r>
              <w:rPr>
                <w:kern w:val="3"/>
                <w:sz w:val="22"/>
                <w:szCs w:val="22"/>
                <w:lang w:eastAsia="ar-SA"/>
              </w:rPr>
              <w:t xml:space="preserve">Przedmiot </w:t>
            </w:r>
            <w:r w:rsidRPr="008B034D">
              <w:rPr>
                <w:kern w:val="3"/>
                <w:sz w:val="22"/>
                <w:szCs w:val="22"/>
                <w:lang w:eastAsia="ar-SA"/>
              </w:rPr>
              <w:t>wykonanych usług</w:t>
            </w: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F3D2480" w14:textId="77777777" w:rsidR="00AE3F2F" w:rsidRPr="008B034D" w:rsidRDefault="00AE3F2F" w:rsidP="008E49C0">
            <w:pPr>
              <w:suppressAutoHyphens/>
              <w:autoSpaceDN w:val="0"/>
              <w:jc w:val="center"/>
              <w:textAlignment w:val="baseline"/>
              <w:rPr>
                <w:kern w:val="3"/>
                <w:sz w:val="22"/>
                <w:szCs w:val="22"/>
                <w:lang w:eastAsia="ar-SA"/>
              </w:rPr>
            </w:pPr>
            <w:r>
              <w:rPr>
                <w:kern w:val="3"/>
                <w:sz w:val="22"/>
                <w:szCs w:val="22"/>
                <w:lang w:eastAsia="ar-SA"/>
              </w:rPr>
              <w:t>Termin realizacji</w:t>
            </w:r>
            <w:r w:rsidRPr="008B034D">
              <w:rPr>
                <w:kern w:val="3"/>
                <w:sz w:val="22"/>
                <w:szCs w:val="22"/>
                <w:lang w:eastAsia="ar-SA"/>
              </w:rPr>
              <w:t xml:space="preserve"> usług</w:t>
            </w:r>
          </w:p>
        </w:tc>
      </w:tr>
      <w:tr w:rsidR="00AE3F2F" w:rsidRPr="008B034D" w14:paraId="0640DEE3"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F5F31CE"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206B209"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5E8C308"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D8EF9DA"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13F8E9"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78C251BA"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1B34E96"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6DA72BC"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707084"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9936BF"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1D5F91B"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10B12765"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C6535E"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0790E4C"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F264895"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ABB6733"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272FF1A"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3CB2DEA9"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74101D7"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3F09623"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FBC681A"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9F26771"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3772427" w14:textId="77777777" w:rsidR="00AE3F2F" w:rsidRPr="008B034D" w:rsidRDefault="00AE3F2F" w:rsidP="008E49C0">
            <w:pPr>
              <w:suppressAutoHyphens/>
              <w:autoSpaceDN w:val="0"/>
              <w:textAlignment w:val="baseline"/>
              <w:rPr>
                <w:kern w:val="3"/>
                <w:sz w:val="22"/>
                <w:szCs w:val="22"/>
                <w:lang w:eastAsia="ar-SA"/>
              </w:rPr>
            </w:pPr>
          </w:p>
        </w:tc>
      </w:tr>
    </w:tbl>
    <w:p w14:paraId="3514C1DA" w14:textId="77777777" w:rsidR="00AA54C1" w:rsidRPr="008B034D" w:rsidRDefault="00AA54C1" w:rsidP="00AA54C1">
      <w:pPr>
        <w:suppressAutoHyphens/>
        <w:autoSpaceDN w:val="0"/>
        <w:textAlignment w:val="baseline"/>
        <w:rPr>
          <w:kern w:val="3"/>
          <w:sz w:val="22"/>
          <w:szCs w:val="22"/>
          <w:lang w:eastAsia="ar-SA"/>
        </w:rPr>
      </w:pPr>
    </w:p>
    <w:p w14:paraId="785D9478" w14:textId="77777777" w:rsidR="00AA54C1" w:rsidRPr="008B034D" w:rsidRDefault="00AA54C1" w:rsidP="00AA54C1">
      <w:pPr>
        <w:suppressAutoHyphens/>
        <w:autoSpaceDN w:val="0"/>
        <w:jc w:val="both"/>
        <w:textAlignment w:val="baseline"/>
        <w:rPr>
          <w:kern w:val="3"/>
          <w:sz w:val="22"/>
          <w:szCs w:val="22"/>
          <w:lang w:eastAsia="ar-SA"/>
        </w:rPr>
      </w:pPr>
    </w:p>
    <w:p w14:paraId="3915BC5A" w14:textId="77777777" w:rsidR="00AA54C1" w:rsidRPr="008B034D" w:rsidRDefault="00AA54C1" w:rsidP="00AA54C1">
      <w:pPr>
        <w:widowControl w:val="0"/>
        <w:suppressAutoHyphens/>
        <w:autoSpaceDN w:val="0"/>
        <w:jc w:val="both"/>
        <w:textAlignment w:val="baseline"/>
        <w:rPr>
          <w:b/>
          <w:i/>
          <w:kern w:val="3"/>
          <w:sz w:val="22"/>
          <w:szCs w:val="22"/>
          <w:lang w:eastAsia="ar-SA"/>
        </w:rPr>
      </w:pPr>
      <w:r w:rsidRPr="008B034D">
        <w:rPr>
          <w:b/>
          <w:i/>
          <w:kern w:val="3"/>
          <w:sz w:val="22"/>
          <w:szCs w:val="22"/>
          <w:lang w:eastAsia="ar-SA"/>
        </w:rPr>
        <w:t>Uwaga!!!!!!!</w:t>
      </w:r>
    </w:p>
    <w:p w14:paraId="11E78CCF" w14:textId="77777777" w:rsidR="00AA54C1" w:rsidRPr="008B034D" w:rsidRDefault="00AA54C1" w:rsidP="00AA54C1">
      <w:pPr>
        <w:widowControl w:val="0"/>
        <w:suppressAutoHyphens/>
        <w:autoSpaceDN w:val="0"/>
        <w:jc w:val="both"/>
        <w:textAlignment w:val="baseline"/>
        <w:rPr>
          <w:b/>
          <w:i/>
          <w:kern w:val="3"/>
          <w:sz w:val="22"/>
          <w:szCs w:val="22"/>
          <w:lang w:eastAsia="ar-SA"/>
        </w:rPr>
      </w:pPr>
      <w:r w:rsidRPr="008B034D">
        <w:rPr>
          <w:b/>
          <w:i/>
          <w:kern w:val="3"/>
          <w:sz w:val="22"/>
          <w:szCs w:val="22"/>
          <w:lang w:eastAsia="ar-SA"/>
        </w:rPr>
        <w:t xml:space="preserve">Do wykazu należy załączyć </w:t>
      </w:r>
      <w:r w:rsidRPr="008B034D">
        <w:rPr>
          <w:b/>
          <w:bCs/>
          <w:i/>
          <w:kern w:val="3"/>
          <w:sz w:val="22"/>
          <w:szCs w:val="22"/>
          <w:lang w:eastAsia="ar-SA"/>
        </w:rPr>
        <w:t>dokumenty potwierdzające</w:t>
      </w:r>
      <w:r w:rsidRPr="008B034D">
        <w:rPr>
          <w:b/>
          <w:i/>
          <w:kern w:val="3"/>
          <w:sz w:val="22"/>
          <w:szCs w:val="22"/>
          <w:lang w:eastAsia="ar-SA"/>
        </w:rPr>
        <w:t xml:space="preserve">, że </w:t>
      </w:r>
      <w:r w:rsidR="005B675D" w:rsidRPr="008B034D">
        <w:rPr>
          <w:b/>
          <w:i/>
          <w:kern w:val="3"/>
          <w:sz w:val="22"/>
          <w:szCs w:val="22"/>
          <w:lang w:eastAsia="ar-SA"/>
        </w:rPr>
        <w:t xml:space="preserve">usługi te </w:t>
      </w:r>
      <w:r w:rsidR="00957C58" w:rsidRPr="008B034D">
        <w:rPr>
          <w:b/>
          <w:i/>
          <w:kern w:val="3"/>
          <w:sz w:val="22"/>
          <w:szCs w:val="22"/>
        </w:rPr>
        <w:t>zostały wykonane w </w:t>
      </w:r>
      <w:r w:rsidRPr="008B034D">
        <w:rPr>
          <w:b/>
          <w:i/>
          <w:kern w:val="3"/>
          <w:sz w:val="22"/>
          <w:szCs w:val="22"/>
        </w:rPr>
        <w:t>sposób należyty</w:t>
      </w:r>
      <w:r w:rsidRPr="008B034D">
        <w:rPr>
          <w:b/>
          <w:bCs/>
          <w:i/>
          <w:kern w:val="3"/>
          <w:sz w:val="22"/>
          <w:szCs w:val="22"/>
          <w:lang w:eastAsia="ar-SA"/>
        </w:rPr>
        <w:t xml:space="preserve">. </w:t>
      </w:r>
    </w:p>
    <w:p w14:paraId="7B1198F1" w14:textId="77777777" w:rsidR="00AA54C1" w:rsidRPr="008B034D" w:rsidRDefault="00AA54C1" w:rsidP="00AA54C1">
      <w:pPr>
        <w:suppressAutoHyphens/>
        <w:autoSpaceDN w:val="0"/>
        <w:jc w:val="both"/>
        <w:textAlignment w:val="baseline"/>
        <w:rPr>
          <w:b/>
          <w:i/>
          <w:kern w:val="3"/>
          <w:sz w:val="22"/>
          <w:szCs w:val="22"/>
          <w:lang w:eastAsia="ar-SA"/>
        </w:rPr>
      </w:pPr>
    </w:p>
    <w:p w14:paraId="6D255B25" w14:textId="77777777" w:rsidR="00AA54C1" w:rsidRPr="008B034D" w:rsidRDefault="00AA54C1" w:rsidP="00AA54C1">
      <w:pPr>
        <w:suppressAutoHyphens/>
        <w:autoSpaceDN w:val="0"/>
        <w:jc w:val="both"/>
        <w:textAlignment w:val="baseline"/>
        <w:rPr>
          <w:kern w:val="3"/>
          <w:sz w:val="22"/>
          <w:szCs w:val="22"/>
          <w:lang w:eastAsia="ar-SA"/>
        </w:rPr>
      </w:pPr>
    </w:p>
    <w:p w14:paraId="04C40D85" w14:textId="77777777" w:rsidR="00AA54C1" w:rsidRPr="00CD5F68" w:rsidRDefault="00AA54C1" w:rsidP="00AA54C1">
      <w:pPr>
        <w:suppressAutoHyphens/>
        <w:autoSpaceDN w:val="0"/>
        <w:textAlignment w:val="baseline"/>
        <w:rPr>
          <w:kern w:val="3"/>
          <w:sz w:val="22"/>
          <w:szCs w:val="22"/>
          <w:lang w:eastAsia="ar-SA"/>
        </w:rPr>
      </w:pPr>
    </w:p>
    <w:p w14:paraId="122B185E" w14:textId="77777777" w:rsidR="00AA54C1" w:rsidRPr="00CD5F68" w:rsidRDefault="00AA54C1" w:rsidP="00191B94">
      <w:pPr>
        <w:suppressAutoHyphens/>
        <w:autoSpaceDN w:val="0"/>
        <w:spacing w:line="240" w:lineRule="atLeast"/>
        <w:textAlignment w:val="baseline"/>
        <w:rPr>
          <w:kern w:val="3"/>
          <w:sz w:val="22"/>
          <w:szCs w:val="22"/>
          <w:lang w:eastAsia="ar-SA"/>
        </w:rPr>
      </w:pPr>
    </w:p>
    <w:p w14:paraId="7A7ADB7D" w14:textId="070EFF76" w:rsidR="00191B94" w:rsidRDefault="00154C85" w:rsidP="00191B94">
      <w:pPr>
        <w:suppressAutoHyphens/>
        <w:autoSpaceDN w:val="0"/>
        <w:ind w:left="3600"/>
        <w:jc w:val="center"/>
        <w:textAlignment w:val="baseline"/>
        <w:rPr>
          <w:iCs/>
          <w:kern w:val="3"/>
          <w:sz w:val="18"/>
          <w:szCs w:val="18"/>
          <w:lang w:eastAsia="ar-SA"/>
        </w:rPr>
      </w:pPr>
      <w:r>
        <w:rPr>
          <w:kern w:val="3"/>
          <w:sz w:val="18"/>
          <w:szCs w:val="18"/>
          <w:lang w:eastAsia="ar-SA"/>
        </w:rPr>
        <w:t xml:space="preserve">                </w:t>
      </w:r>
      <w:r w:rsidR="00191B94" w:rsidRPr="00CD5F68">
        <w:rPr>
          <w:kern w:val="3"/>
          <w:sz w:val="18"/>
          <w:szCs w:val="18"/>
          <w:lang w:eastAsia="ar-SA"/>
        </w:rPr>
        <w:t>………</w:t>
      </w:r>
      <w:r>
        <w:rPr>
          <w:kern w:val="3"/>
          <w:sz w:val="18"/>
          <w:szCs w:val="18"/>
          <w:lang w:eastAsia="ar-SA"/>
        </w:rPr>
        <w:t>…..</w:t>
      </w:r>
      <w:r w:rsidR="00191B94" w:rsidRPr="00CD5F68">
        <w:rPr>
          <w:kern w:val="3"/>
          <w:sz w:val="18"/>
          <w:szCs w:val="18"/>
          <w:lang w:eastAsia="ar-SA"/>
        </w:rPr>
        <w:t>……</w:t>
      </w:r>
      <w:r>
        <w:rPr>
          <w:kern w:val="3"/>
          <w:sz w:val="18"/>
          <w:szCs w:val="18"/>
          <w:lang w:eastAsia="ar-SA"/>
        </w:rPr>
        <w:t>……………</w:t>
      </w:r>
      <w:r w:rsidR="00191B94" w:rsidRPr="00CD5F68">
        <w:rPr>
          <w:kern w:val="3"/>
          <w:sz w:val="18"/>
          <w:szCs w:val="18"/>
          <w:lang w:eastAsia="ar-SA"/>
        </w:rPr>
        <w:t>………….........................................</w:t>
      </w:r>
    </w:p>
    <w:p w14:paraId="1A5289DE" w14:textId="56434E48" w:rsidR="005B675D" w:rsidRPr="00196380" w:rsidRDefault="00191B94" w:rsidP="00191B94">
      <w:pPr>
        <w:widowControl w:val="0"/>
        <w:suppressAutoHyphens/>
        <w:autoSpaceDN w:val="0"/>
        <w:jc w:val="right"/>
        <w:textAlignment w:val="baseline"/>
        <w:rPr>
          <w:b/>
          <w:kern w:val="3"/>
          <w:sz w:val="16"/>
          <w:szCs w:val="16"/>
          <w:lang w:eastAsia="ar-SA"/>
        </w:rPr>
      </w:pPr>
      <w:r w:rsidRPr="00196380">
        <w:rPr>
          <w:iCs/>
          <w:kern w:val="3"/>
          <w:sz w:val="16"/>
          <w:szCs w:val="16"/>
          <w:lang w:eastAsia="ar-SA"/>
        </w:rPr>
        <w:t>(pieczęć i podpis osoby uprawnionej do reprezentowania wykonawcy)</w:t>
      </w:r>
      <w:r w:rsidR="00D42A5A" w:rsidRPr="00196380">
        <w:rPr>
          <w:kern w:val="3"/>
          <w:sz w:val="16"/>
          <w:szCs w:val="16"/>
          <w:lang w:eastAsia="ar-SA"/>
        </w:rPr>
        <w:br w:type="page"/>
      </w:r>
    </w:p>
    <w:p w14:paraId="6B7FDA92" w14:textId="77777777" w:rsidR="005B675D" w:rsidRPr="00452414" w:rsidRDefault="005B675D" w:rsidP="005B675D">
      <w:pPr>
        <w:pStyle w:val="NormalnyWeb"/>
        <w:jc w:val="right"/>
        <w:rPr>
          <w:b/>
          <w:spacing w:val="4"/>
          <w:sz w:val="22"/>
        </w:rPr>
      </w:pPr>
      <w:r w:rsidRPr="00452414">
        <w:rPr>
          <w:b/>
          <w:bCs/>
          <w:spacing w:val="4"/>
          <w:sz w:val="22"/>
        </w:rPr>
        <w:lastRenderedPageBreak/>
        <w:t>Załącznik nr 5 do SIWZ</w:t>
      </w:r>
    </w:p>
    <w:p w14:paraId="22F0F379" w14:textId="77777777" w:rsidR="005B675D" w:rsidRPr="00CD5F68" w:rsidRDefault="005B675D" w:rsidP="005B675D">
      <w:pPr>
        <w:rPr>
          <w:spacing w:val="4"/>
          <w:sz w:val="20"/>
        </w:rPr>
      </w:pPr>
    </w:p>
    <w:p w14:paraId="709D5B48" w14:textId="77777777" w:rsidR="00191B94" w:rsidRPr="00CD5F68" w:rsidRDefault="00191B94" w:rsidP="00191B94">
      <w:pPr>
        <w:suppressAutoHyphens/>
        <w:autoSpaceDN w:val="0"/>
        <w:jc w:val="both"/>
        <w:textAlignment w:val="baseline"/>
        <w:rPr>
          <w:kern w:val="3"/>
          <w:sz w:val="18"/>
          <w:szCs w:val="18"/>
          <w:lang w:eastAsia="ar-SA"/>
        </w:rPr>
      </w:pPr>
    </w:p>
    <w:p w14:paraId="61450E6B" w14:textId="77777777" w:rsidR="00191B94" w:rsidRPr="00CD5F68" w:rsidRDefault="00191B94" w:rsidP="00191B94">
      <w:pPr>
        <w:suppressAutoHyphens/>
        <w:autoSpaceDN w:val="0"/>
        <w:jc w:val="both"/>
        <w:textAlignment w:val="baseline"/>
        <w:rPr>
          <w:kern w:val="3"/>
          <w:sz w:val="18"/>
          <w:szCs w:val="18"/>
          <w:lang w:eastAsia="ar-SA"/>
        </w:rPr>
      </w:pPr>
    </w:p>
    <w:p w14:paraId="31471C14"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100CF2C0" w14:textId="77777777" w:rsidR="00191B94" w:rsidRPr="00154C85"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154C85">
        <w:rPr>
          <w:kern w:val="3"/>
          <w:sz w:val="18"/>
          <w:szCs w:val="18"/>
          <w:lang w:eastAsia="ar-SA"/>
        </w:rPr>
        <w:t xml:space="preserve"> </w:t>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t xml:space="preserve">        (</w:t>
      </w:r>
      <w:r w:rsidRPr="00196380">
        <w:rPr>
          <w:kern w:val="3"/>
          <w:sz w:val="18"/>
          <w:szCs w:val="18"/>
          <w:lang w:eastAsia="ar-SA"/>
        </w:rPr>
        <w:t>miejscowość i data)</w:t>
      </w:r>
    </w:p>
    <w:p w14:paraId="34A23772" w14:textId="77777777" w:rsidR="003E0009" w:rsidRPr="00CD5F68" w:rsidRDefault="003E0009" w:rsidP="003E0009">
      <w:pPr>
        <w:keepNext/>
        <w:tabs>
          <w:tab w:val="left" w:pos="1428"/>
        </w:tabs>
        <w:suppressAutoHyphens/>
        <w:overflowPunct w:val="0"/>
        <w:autoSpaceDN w:val="0"/>
        <w:spacing w:line="240" w:lineRule="atLeast"/>
        <w:ind w:left="720" w:hanging="720"/>
        <w:jc w:val="center"/>
        <w:textAlignment w:val="baseline"/>
        <w:outlineLvl w:val="2"/>
        <w:rPr>
          <w:b/>
          <w:bCs/>
          <w:kern w:val="3"/>
          <w:sz w:val="22"/>
          <w:szCs w:val="22"/>
          <w:lang w:eastAsia="ar-SA"/>
        </w:rPr>
      </w:pPr>
    </w:p>
    <w:p w14:paraId="4A3E4AB7" w14:textId="77777777" w:rsidR="005B675D" w:rsidRPr="00CD5F68" w:rsidRDefault="005B675D" w:rsidP="005B675D">
      <w:pPr>
        <w:pStyle w:val="Tekstprzypisudolnego"/>
        <w:jc w:val="center"/>
        <w:rPr>
          <w:spacing w:val="4"/>
        </w:rPr>
      </w:pPr>
    </w:p>
    <w:p w14:paraId="52C53C40" w14:textId="77777777" w:rsidR="005B675D" w:rsidRPr="00CD5F68" w:rsidRDefault="005B675D" w:rsidP="005B675D">
      <w:pPr>
        <w:pStyle w:val="Tekstprzypisudolnego"/>
        <w:jc w:val="center"/>
        <w:rPr>
          <w:spacing w:val="4"/>
        </w:rPr>
      </w:pPr>
    </w:p>
    <w:p w14:paraId="73A5410F" w14:textId="77777777" w:rsidR="005B675D" w:rsidRPr="00CD5F68" w:rsidRDefault="005B675D" w:rsidP="005B675D">
      <w:pPr>
        <w:pStyle w:val="Tekstprzypisudolnego"/>
        <w:jc w:val="center"/>
        <w:rPr>
          <w:spacing w:val="4"/>
        </w:rPr>
      </w:pPr>
    </w:p>
    <w:p w14:paraId="25BDC62D" w14:textId="77777777" w:rsidR="005B675D" w:rsidRPr="008B034D" w:rsidRDefault="005B675D" w:rsidP="005B675D">
      <w:pPr>
        <w:pStyle w:val="Tekstprzypisudolnego"/>
        <w:jc w:val="center"/>
        <w:rPr>
          <w:b/>
          <w:spacing w:val="4"/>
          <w:sz w:val="22"/>
          <w:szCs w:val="22"/>
        </w:rPr>
      </w:pPr>
      <w:r w:rsidRPr="008B034D">
        <w:rPr>
          <w:b/>
          <w:spacing w:val="4"/>
          <w:sz w:val="22"/>
          <w:szCs w:val="22"/>
        </w:rPr>
        <w:t>OŚWIADCZENIE WYKONAWCY</w:t>
      </w:r>
    </w:p>
    <w:p w14:paraId="7C686B36" w14:textId="77777777" w:rsidR="005B675D" w:rsidRPr="008B034D" w:rsidRDefault="005B675D" w:rsidP="005B675D">
      <w:pPr>
        <w:jc w:val="both"/>
        <w:rPr>
          <w:b/>
          <w:spacing w:val="4"/>
          <w:sz w:val="22"/>
          <w:szCs w:val="22"/>
        </w:rPr>
      </w:pPr>
    </w:p>
    <w:p w14:paraId="4CE5DFAB" w14:textId="77777777" w:rsidR="005B675D" w:rsidRPr="008B034D" w:rsidRDefault="005B675D" w:rsidP="005B675D">
      <w:pPr>
        <w:jc w:val="both"/>
        <w:rPr>
          <w:spacing w:val="4"/>
          <w:sz w:val="22"/>
          <w:szCs w:val="22"/>
        </w:rPr>
      </w:pPr>
    </w:p>
    <w:p w14:paraId="29C27013" w14:textId="77777777" w:rsidR="005B675D" w:rsidRPr="008B034D" w:rsidRDefault="005B675D" w:rsidP="005B675D">
      <w:pPr>
        <w:jc w:val="both"/>
        <w:rPr>
          <w:sz w:val="22"/>
          <w:szCs w:val="22"/>
        </w:rPr>
      </w:pPr>
    </w:p>
    <w:p w14:paraId="23525149" w14:textId="77777777" w:rsidR="005B675D" w:rsidRPr="008B034D" w:rsidRDefault="005B675D" w:rsidP="005B675D">
      <w:pPr>
        <w:jc w:val="both"/>
        <w:rPr>
          <w:sz w:val="22"/>
          <w:szCs w:val="22"/>
        </w:rPr>
      </w:pPr>
      <w:r w:rsidRPr="008B034D">
        <w:rPr>
          <w:sz w:val="22"/>
          <w:szCs w:val="22"/>
        </w:rPr>
        <w:t>My niżej podpisani:</w:t>
      </w:r>
    </w:p>
    <w:p w14:paraId="280522D4" w14:textId="77777777" w:rsidR="005B675D" w:rsidRPr="008B034D" w:rsidRDefault="005B675D" w:rsidP="005B675D">
      <w:pPr>
        <w:jc w:val="both"/>
        <w:rPr>
          <w:sz w:val="22"/>
          <w:szCs w:val="22"/>
        </w:rPr>
      </w:pPr>
      <w:r w:rsidRPr="008B034D">
        <w:rPr>
          <w:sz w:val="22"/>
          <w:szCs w:val="22"/>
        </w:rPr>
        <w:t>………………………………………………………………………………………………………………………………………………………………………………………………</w:t>
      </w:r>
    </w:p>
    <w:p w14:paraId="6815F987" w14:textId="77777777" w:rsidR="005B675D" w:rsidRPr="008B034D" w:rsidRDefault="005B675D" w:rsidP="005B675D">
      <w:pPr>
        <w:jc w:val="both"/>
        <w:rPr>
          <w:sz w:val="22"/>
          <w:szCs w:val="22"/>
        </w:rPr>
      </w:pPr>
    </w:p>
    <w:p w14:paraId="2E129A11" w14:textId="77777777" w:rsidR="005B675D" w:rsidRPr="008B034D" w:rsidRDefault="005B675D" w:rsidP="005B675D">
      <w:pPr>
        <w:jc w:val="both"/>
        <w:rPr>
          <w:sz w:val="22"/>
          <w:szCs w:val="22"/>
        </w:rPr>
      </w:pPr>
      <w:r w:rsidRPr="008B034D">
        <w:rPr>
          <w:sz w:val="22"/>
          <w:szCs w:val="22"/>
        </w:rPr>
        <w:t xml:space="preserve">działając w imieniu i na rzecz: </w:t>
      </w:r>
    </w:p>
    <w:p w14:paraId="1AAD58D7" w14:textId="77777777" w:rsidR="005B675D" w:rsidRPr="008B034D" w:rsidRDefault="005B675D" w:rsidP="005B675D">
      <w:pPr>
        <w:jc w:val="both"/>
        <w:rPr>
          <w:sz w:val="22"/>
          <w:szCs w:val="22"/>
        </w:rPr>
      </w:pPr>
      <w:r w:rsidRPr="008B034D">
        <w:rPr>
          <w:sz w:val="22"/>
          <w:szCs w:val="22"/>
        </w:rPr>
        <w:t>.........................................................................................................................................</w:t>
      </w:r>
    </w:p>
    <w:p w14:paraId="073601B5" w14:textId="77777777" w:rsidR="005B675D" w:rsidRPr="008B034D" w:rsidRDefault="005B675D" w:rsidP="005B675D">
      <w:pPr>
        <w:jc w:val="both"/>
        <w:rPr>
          <w:sz w:val="22"/>
          <w:szCs w:val="22"/>
        </w:rPr>
      </w:pPr>
      <w:r w:rsidRPr="008B034D">
        <w:rPr>
          <w:sz w:val="22"/>
          <w:szCs w:val="22"/>
        </w:rPr>
        <w:t>.......................................................................................................................................................</w:t>
      </w:r>
    </w:p>
    <w:p w14:paraId="3DEC28D0" w14:textId="77777777" w:rsidR="00452414" w:rsidRDefault="005B675D" w:rsidP="00452414">
      <w:pPr>
        <w:suppressAutoHyphens/>
        <w:autoSpaceDN w:val="0"/>
        <w:jc w:val="both"/>
        <w:textAlignment w:val="baseline"/>
        <w:rPr>
          <w:b/>
          <w:sz w:val="22"/>
          <w:szCs w:val="22"/>
          <w:highlight w:val="lightGray"/>
          <w:lang w:eastAsia="pl-PL"/>
        </w:rPr>
      </w:pPr>
      <w:r w:rsidRPr="008B034D">
        <w:rPr>
          <w:sz w:val="22"/>
          <w:szCs w:val="22"/>
        </w:rPr>
        <w:t>ubiegając się o udzielenie zamówienia publicznego pn</w:t>
      </w:r>
      <w:r w:rsidR="00355855" w:rsidRPr="008B034D">
        <w:rPr>
          <w:sz w:val="22"/>
          <w:szCs w:val="22"/>
        </w:rPr>
        <w:t>.</w:t>
      </w:r>
      <w:r w:rsidRPr="008B034D">
        <w:rPr>
          <w:sz w:val="22"/>
          <w:szCs w:val="22"/>
        </w:rPr>
        <w:t xml:space="preserve">: </w:t>
      </w:r>
    </w:p>
    <w:p w14:paraId="27E685E9" w14:textId="77777777" w:rsidR="00270D18" w:rsidRDefault="00270D18" w:rsidP="00452414">
      <w:pPr>
        <w:suppressAutoHyphens/>
        <w:autoSpaceDN w:val="0"/>
        <w:jc w:val="both"/>
        <w:textAlignment w:val="baseline"/>
        <w:rPr>
          <w:b/>
          <w:sz w:val="22"/>
          <w:szCs w:val="22"/>
          <w:highlight w:val="lightGray"/>
          <w:lang w:eastAsia="pl-PL"/>
        </w:rPr>
      </w:pPr>
    </w:p>
    <w:p w14:paraId="4C237CFC" w14:textId="51EE6738" w:rsidR="00FF08BF" w:rsidRPr="00270D18" w:rsidRDefault="00FF08BF" w:rsidP="00FF08BF">
      <w:pPr>
        <w:autoSpaceDE w:val="0"/>
        <w:autoSpaceDN w:val="0"/>
        <w:adjustRightInd w:val="0"/>
        <w:ind w:hanging="355"/>
        <w:jc w:val="center"/>
        <w:rPr>
          <w:b/>
          <w:sz w:val="22"/>
          <w:szCs w:val="22"/>
        </w:rPr>
      </w:pPr>
      <w:r w:rsidRPr="00FF08BF">
        <w:rPr>
          <w:b/>
        </w:rPr>
        <w:t>Ochrona obiektów i mienia  oraz świadczenie usług gospodarczych</w:t>
      </w:r>
    </w:p>
    <w:p w14:paraId="523C2256" w14:textId="77777777" w:rsidR="00452414" w:rsidRDefault="00452414" w:rsidP="00452414">
      <w:pPr>
        <w:widowControl w:val="0"/>
        <w:suppressAutoHyphens/>
        <w:autoSpaceDE w:val="0"/>
        <w:autoSpaceDN w:val="0"/>
        <w:adjustRightInd w:val="0"/>
        <w:jc w:val="both"/>
        <w:rPr>
          <w:b/>
          <w:kern w:val="3"/>
          <w:sz w:val="22"/>
          <w:szCs w:val="22"/>
        </w:rPr>
      </w:pPr>
    </w:p>
    <w:p w14:paraId="67FE0FE3" w14:textId="77777777" w:rsidR="005B675D" w:rsidRPr="008B034D" w:rsidRDefault="005B675D" w:rsidP="00355855">
      <w:pPr>
        <w:jc w:val="both"/>
        <w:rPr>
          <w:sz w:val="22"/>
          <w:szCs w:val="22"/>
        </w:rPr>
      </w:pPr>
      <w:r w:rsidRPr="008B034D">
        <w:rPr>
          <w:sz w:val="22"/>
          <w:szCs w:val="22"/>
        </w:rPr>
        <w:t xml:space="preserve">prowadzonym przez Zakład Zagospodarowania Odpadów Spółka z o.o. Marszów 50A, 68-200 Żary  </w:t>
      </w:r>
      <w:r w:rsidR="008F5B13" w:rsidRPr="008B034D">
        <w:rPr>
          <w:sz w:val="22"/>
          <w:szCs w:val="22"/>
        </w:rPr>
        <w:t>oświadczamy, co </w:t>
      </w:r>
      <w:r w:rsidRPr="008B034D">
        <w:rPr>
          <w:sz w:val="22"/>
          <w:szCs w:val="22"/>
        </w:rPr>
        <w:t>następuje:</w:t>
      </w:r>
    </w:p>
    <w:p w14:paraId="18B45EB8" w14:textId="77777777" w:rsidR="005B675D" w:rsidRPr="008B034D" w:rsidRDefault="005B675D" w:rsidP="005B675D">
      <w:pPr>
        <w:ind w:left="20"/>
        <w:jc w:val="both"/>
        <w:rPr>
          <w:sz w:val="22"/>
          <w:szCs w:val="22"/>
        </w:rPr>
      </w:pPr>
    </w:p>
    <w:p w14:paraId="5AA277DB" w14:textId="77777777" w:rsidR="005B675D" w:rsidRPr="008B034D" w:rsidRDefault="005B675D" w:rsidP="005B675D">
      <w:pPr>
        <w:ind w:left="20"/>
        <w:jc w:val="both"/>
        <w:rPr>
          <w:sz w:val="22"/>
          <w:szCs w:val="22"/>
        </w:rPr>
      </w:pPr>
      <w:r w:rsidRPr="008B034D">
        <w:rPr>
          <w:sz w:val="22"/>
          <w:szCs w:val="22"/>
        </w:rPr>
        <w:t xml:space="preserve">- oświadczamy, że </w:t>
      </w:r>
      <w:r w:rsidRPr="008B034D">
        <w:rPr>
          <w:b/>
          <w:sz w:val="22"/>
          <w:szCs w:val="22"/>
        </w:rPr>
        <w:t>nie należymy</w:t>
      </w:r>
      <w:r w:rsidRPr="008B034D">
        <w:rPr>
          <w:sz w:val="22"/>
          <w:szCs w:val="22"/>
        </w:rPr>
        <w:t xml:space="preserve"> do grupy kapitałowej, o której mowa w art. 24 ust. 1 pkt.23 ustawy Prawo Zamówień Publicznych tj. w rozumieniu ustawy z dnia 16 lutego 2007 r. o ochronie konkurencji i konsumentów (Dz. U. z 2017 r., poz. 229)*</w:t>
      </w:r>
    </w:p>
    <w:p w14:paraId="25DD038C" w14:textId="77777777" w:rsidR="005B675D" w:rsidRPr="008B034D" w:rsidRDefault="005B675D" w:rsidP="005B675D">
      <w:pPr>
        <w:ind w:left="20"/>
        <w:jc w:val="both"/>
        <w:rPr>
          <w:sz w:val="22"/>
          <w:szCs w:val="22"/>
        </w:rPr>
      </w:pPr>
    </w:p>
    <w:p w14:paraId="2ADDD66C" w14:textId="77777777" w:rsidR="005B675D" w:rsidRPr="008B034D" w:rsidRDefault="005B675D" w:rsidP="005B675D">
      <w:pPr>
        <w:ind w:left="20"/>
        <w:jc w:val="both"/>
        <w:rPr>
          <w:sz w:val="22"/>
          <w:szCs w:val="22"/>
        </w:rPr>
      </w:pPr>
      <w:r w:rsidRPr="008B034D">
        <w:rPr>
          <w:sz w:val="22"/>
          <w:szCs w:val="22"/>
        </w:rPr>
        <w:t xml:space="preserve">- oświadczamy, że </w:t>
      </w:r>
      <w:r w:rsidRPr="008B034D">
        <w:rPr>
          <w:b/>
          <w:sz w:val="22"/>
          <w:szCs w:val="22"/>
        </w:rPr>
        <w:t>należymy</w:t>
      </w:r>
      <w:r w:rsidRPr="008B034D">
        <w:rPr>
          <w:sz w:val="22"/>
          <w:szCs w:val="22"/>
        </w:rPr>
        <w:t xml:space="preserve"> do tej samej grupy kapitałowej</w:t>
      </w:r>
      <w:r w:rsidR="008F5B13" w:rsidRPr="008B034D">
        <w:rPr>
          <w:sz w:val="22"/>
          <w:szCs w:val="22"/>
        </w:rPr>
        <w:t>, o której mowa w art. 24 ust. </w:t>
      </w:r>
      <w:r w:rsidRPr="008B034D">
        <w:rPr>
          <w:sz w:val="22"/>
          <w:szCs w:val="22"/>
        </w:rPr>
        <w:t>1 pkt.23 ustawy Prawo Zamówień Publicznych, tj. w rozumieniu ustawy z dnia 16 lutego 2007 r. o ochronie konkurencji i konsumentów (Dz. U. z 2017 r., poz. 229)*</w:t>
      </w:r>
      <w:r w:rsidR="008F5B13" w:rsidRPr="008B034D">
        <w:rPr>
          <w:sz w:val="22"/>
          <w:szCs w:val="22"/>
        </w:rPr>
        <w:t>, co </w:t>
      </w:r>
      <w:r w:rsidRPr="008B034D">
        <w:rPr>
          <w:sz w:val="22"/>
          <w:szCs w:val="22"/>
        </w:rPr>
        <w:t>podmioty wymienione poniżej (należy podać nazwy i adresy siedzib)*:</w:t>
      </w:r>
    </w:p>
    <w:p w14:paraId="1B77A86E" w14:textId="77777777" w:rsidR="005B675D" w:rsidRPr="008B034D" w:rsidRDefault="005B675D" w:rsidP="005B675D">
      <w:pPr>
        <w:ind w:left="20"/>
        <w:jc w:val="both"/>
        <w:rPr>
          <w:sz w:val="22"/>
          <w:szCs w:val="22"/>
        </w:rPr>
      </w:pPr>
    </w:p>
    <w:p w14:paraId="58854A78" w14:textId="77777777" w:rsidR="005B675D" w:rsidRPr="008B034D" w:rsidRDefault="005B675D" w:rsidP="005B675D">
      <w:pPr>
        <w:ind w:left="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258"/>
        <w:gridCol w:w="3904"/>
      </w:tblGrid>
      <w:tr w:rsidR="005B675D" w:rsidRPr="008B034D" w14:paraId="37FA50DC"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0C86B484"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Lp.</w:t>
            </w:r>
          </w:p>
        </w:tc>
        <w:tc>
          <w:tcPr>
            <w:tcW w:w="4395" w:type="dxa"/>
            <w:tcBorders>
              <w:top w:val="single" w:sz="4" w:space="0" w:color="auto"/>
              <w:left w:val="single" w:sz="4" w:space="0" w:color="auto"/>
              <w:bottom w:val="single" w:sz="4" w:space="0" w:color="auto"/>
              <w:right w:val="single" w:sz="4" w:space="0" w:color="auto"/>
            </w:tcBorders>
            <w:hideMark/>
          </w:tcPr>
          <w:p w14:paraId="26C7D40B"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Nazwa (firma)</w:t>
            </w:r>
          </w:p>
        </w:tc>
        <w:tc>
          <w:tcPr>
            <w:tcW w:w="4022" w:type="dxa"/>
            <w:tcBorders>
              <w:top w:val="single" w:sz="4" w:space="0" w:color="auto"/>
              <w:left w:val="single" w:sz="4" w:space="0" w:color="auto"/>
              <w:bottom w:val="single" w:sz="4" w:space="0" w:color="auto"/>
              <w:right w:val="single" w:sz="4" w:space="0" w:color="auto"/>
            </w:tcBorders>
            <w:hideMark/>
          </w:tcPr>
          <w:p w14:paraId="5B1E644A"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Adres siedziby</w:t>
            </w:r>
          </w:p>
        </w:tc>
      </w:tr>
      <w:tr w:rsidR="005B675D" w:rsidRPr="008B034D" w14:paraId="02B52284"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18FCE9EE" w14:textId="77777777" w:rsidR="005B675D" w:rsidRPr="008B034D" w:rsidRDefault="005B675D" w:rsidP="005B675D">
            <w:pPr>
              <w:suppressAutoHyphens/>
              <w:jc w:val="both"/>
              <w:rPr>
                <w:spacing w:val="4"/>
                <w:sz w:val="22"/>
                <w:szCs w:val="22"/>
                <w:lang w:eastAsia="ar-SA"/>
              </w:rPr>
            </w:pPr>
            <w:r w:rsidRPr="008B034D">
              <w:rPr>
                <w:spacing w:val="4"/>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39A7196A"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5A86DC0F" w14:textId="77777777" w:rsidR="005B675D" w:rsidRPr="008B034D" w:rsidRDefault="005B675D" w:rsidP="005B675D">
            <w:pPr>
              <w:suppressAutoHyphens/>
              <w:jc w:val="both"/>
              <w:rPr>
                <w:spacing w:val="4"/>
                <w:sz w:val="22"/>
                <w:szCs w:val="22"/>
                <w:lang w:eastAsia="ar-SA"/>
              </w:rPr>
            </w:pPr>
          </w:p>
        </w:tc>
      </w:tr>
      <w:tr w:rsidR="005B675D" w:rsidRPr="008B034D" w14:paraId="05F8F865"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79F9C71D" w14:textId="77777777" w:rsidR="005B675D" w:rsidRPr="008B034D" w:rsidRDefault="005B675D" w:rsidP="005B675D">
            <w:pPr>
              <w:suppressAutoHyphens/>
              <w:jc w:val="both"/>
              <w:rPr>
                <w:spacing w:val="4"/>
                <w:sz w:val="22"/>
                <w:szCs w:val="22"/>
                <w:lang w:eastAsia="ar-SA"/>
              </w:rPr>
            </w:pPr>
            <w:r w:rsidRPr="008B034D">
              <w:rPr>
                <w:spacing w:val="4"/>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E58A755"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2A186C21" w14:textId="77777777" w:rsidR="005B675D" w:rsidRPr="008B034D" w:rsidRDefault="005B675D" w:rsidP="005B675D">
            <w:pPr>
              <w:suppressAutoHyphens/>
              <w:jc w:val="both"/>
              <w:rPr>
                <w:spacing w:val="4"/>
                <w:sz w:val="22"/>
                <w:szCs w:val="22"/>
                <w:lang w:eastAsia="ar-SA"/>
              </w:rPr>
            </w:pPr>
          </w:p>
        </w:tc>
      </w:tr>
      <w:tr w:rsidR="005B675D" w:rsidRPr="008B034D" w14:paraId="21DCB0C4"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3B5DFC54" w14:textId="77777777" w:rsidR="005B675D" w:rsidRPr="008B034D" w:rsidRDefault="005B675D" w:rsidP="005B675D">
            <w:pPr>
              <w:suppressAutoHyphens/>
              <w:jc w:val="both"/>
              <w:rPr>
                <w:spacing w:val="4"/>
                <w:sz w:val="22"/>
                <w:szCs w:val="22"/>
                <w:lang w:eastAsia="ar-SA"/>
              </w:rPr>
            </w:pPr>
            <w:r w:rsidRPr="008B034D">
              <w:rPr>
                <w:spacing w:val="4"/>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1FA600DA"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3E7B78F9" w14:textId="77777777" w:rsidR="005B675D" w:rsidRPr="008B034D" w:rsidRDefault="005B675D" w:rsidP="005B675D">
            <w:pPr>
              <w:suppressAutoHyphens/>
              <w:jc w:val="both"/>
              <w:rPr>
                <w:spacing w:val="4"/>
                <w:sz w:val="22"/>
                <w:szCs w:val="22"/>
                <w:lang w:eastAsia="ar-SA"/>
              </w:rPr>
            </w:pPr>
          </w:p>
        </w:tc>
      </w:tr>
      <w:tr w:rsidR="005B675D" w:rsidRPr="008B034D" w14:paraId="1836A667"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2A760D8C" w14:textId="77777777" w:rsidR="005B675D" w:rsidRPr="008B034D" w:rsidRDefault="005B675D" w:rsidP="005B675D">
            <w:pPr>
              <w:suppressAutoHyphens/>
              <w:jc w:val="both"/>
              <w:rPr>
                <w:spacing w:val="4"/>
                <w:sz w:val="22"/>
                <w:szCs w:val="22"/>
                <w:lang w:eastAsia="ar-SA"/>
              </w:rPr>
            </w:pPr>
            <w:r w:rsidRPr="008B034D">
              <w:rPr>
                <w:spacing w:val="4"/>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0DF26C22"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282B17A4" w14:textId="77777777" w:rsidR="005B675D" w:rsidRPr="008B034D" w:rsidRDefault="005B675D" w:rsidP="005B675D">
            <w:pPr>
              <w:suppressAutoHyphens/>
              <w:jc w:val="both"/>
              <w:rPr>
                <w:spacing w:val="4"/>
                <w:sz w:val="22"/>
                <w:szCs w:val="22"/>
                <w:lang w:eastAsia="ar-SA"/>
              </w:rPr>
            </w:pPr>
          </w:p>
        </w:tc>
      </w:tr>
    </w:tbl>
    <w:p w14:paraId="039A7D43" w14:textId="77777777" w:rsidR="005B675D" w:rsidRPr="008B034D" w:rsidRDefault="005B675D" w:rsidP="005B675D">
      <w:pPr>
        <w:ind w:left="20"/>
        <w:jc w:val="both"/>
        <w:rPr>
          <w:spacing w:val="4"/>
          <w:sz w:val="22"/>
          <w:szCs w:val="22"/>
          <w:lang w:eastAsia="ar-SA"/>
        </w:rPr>
      </w:pPr>
    </w:p>
    <w:p w14:paraId="58C41D86" w14:textId="77777777" w:rsidR="005B675D" w:rsidRPr="00CD5F68" w:rsidRDefault="005B675D" w:rsidP="005B675D">
      <w:pPr>
        <w:rPr>
          <w:spacing w:val="4"/>
          <w:sz w:val="20"/>
        </w:rPr>
      </w:pPr>
    </w:p>
    <w:p w14:paraId="76AD81A2" w14:textId="77777777" w:rsidR="005B675D" w:rsidRPr="00CD5F68" w:rsidRDefault="005B675D" w:rsidP="005B675D">
      <w:pPr>
        <w:rPr>
          <w:spacing w:val="4"/>
          <w:sz w:val="20"/>
        </w:rPr>
      </w:pPr>
    </w:p>
    <w:p w14:paraId="208080B5" w14:textId="43C006AF" w:rsidR="00191B94" w:rsidRPr="00191B94" w:rsidRDefault="00191B94" w:rsidP="00191B94">
      <w:pPr>
        <w:ind w:left="2880"/>
        <w:jc w:val="center"/>
        <w:rPr>
          <w:iCs/>
          <w:spacing w:val="4"/>
          <w:sz w:val="18"/>
          <w:szCs w:val="18"/>
        </w:rPr>
      </w:pPr>
      <w:r w:rsidRPr="00191B94">
        <w:rPr>
          <w:spacing w:val="4"/>
          <w:sz w:val="18"/>
          <w:szCs w:val="18"/>
        </w:rPr>
        <w:t>…………</w:t>
      </w:r>
      <w:r w:rsidR="006533B2">
        <w:rPr>
          <w:spacing w:val="4"/>
          <w:sz w:val="18"/>
          <w:szCs w:val="18"/>
        </w:rPr>
        <w:t>……………..</w:t>
      </w:r>
      <w:r w:rsidRPr="00191B94">
        <w:rPr>
          <w:spacing w:val="4"/>
          <w:sz w:val="18"/>
          <w:szCs w:val="18"/>
        </w:rPr>
        <w:t>…………….........................................</w:t>
      </w:r>
    </w:p>
    <w:p w14:paraId="79530987" w14:textId="7CD6589F" w:rsidR="005B675D" w:rsidRPr="00196380" w:rsidRDefault="00191B94" w:rsidP="00191B94">
      <w:pPr>
        <w:ind w:left="2880"/>
        <w:jc w:val="center"/>
        <w:rPr>
          <w:spacing w:val="4"/>
          <w:sz w:val="16"/>
          <w:szCs w:val="16"/>
        </w:rPr>
      </w:pPr>
      <w:r w:rsidRPr="00196380">
        <w:rPr>
          <w:iCs/>
          <w:spacing w:val="4"/>
          <w:sz w:val="16"/>
          <w:szCs w:val="16"/>
        </w:rPr>
        <w:t>(pieczęć i podpis osoby uprawnionej do reprezentowania wykonawcy)</w:t>
      </w:r>
    </w:p>
    <w:p w14:paraId="7048F68C" w14:textId="77777777" w:rsidR="00191B94" w:rsidRDefault="00191B94" w:rsidP="00D42A5A">
      <w:pPr>
        <w:rPr>
          <w:b/>
          <w:color w:val="FF0000"/>
        </w:rPr>
      </w:pPr>
    </w:p>
    <w:p w14:paraId="3A27498D" w14:textId="77777777" w:rsidR="00191B94" w:rsidRDefault="00191B94" w:rsidP="00D42A5A">
      <w:pPr>
        <w:rPr>
          <w:b/>
          <w:color w:val="FF0000"/>
        </w:rPr>
      </w:pPr>
    </w:p>
    <w:p w14:paraId="103D8742" w14:textId="77777777" w:rsidR="00191B94" w:rsidRDefault="00191B94" w:rsidP="00D42A5A">
      <w:pPr>
        <w:rPr>
          <w:b/>
          <w:color w:val="FF0000"/>
        </w:rPr>
      </w:pPr>
    </w:p>
    <w:p w14:paraId="237AAB12" w14:textId="77777777" w:rsidR="00191B94" w:rsidRDefault="00191B94" w:rsidP="00D42A5A">
      <w:pPr>
        <w:rPr>
          <w:b/>
          <w:color w:val="FF0000"/>
        </w:rPr>
      </w:pPr>
    </w:p>
    <w:p w14:paraId="34019EF1" w14:textId="77777777" w:rsidR="00191B94" w:rsidRDefault="00191B94" w:rsidP="00D42A5A">
      <w:pPr>
        <w:rPr>
          <w:b/>
          <w:color w:val="FF0000"/>
        </w:rPr>
      </w:pPr>
    </w:p>
    <w:p w14:paraId="409F5519" w14:textId="77777777" w:rsidR="005B675D" w:rsidRPr="00D50E01" w:rsidRDefault="00270D18" w:rsidP="00D42A5A">
      <w:pPr>
        <w:rPr>
          <w:b/>
          <w:color w:val="FF0000"/>
          <w:kern w:val="3"/>
          <w:sz w:val="22"/>
        </w:rPr>
      </w:pPr>
      <w:r w:rsidRPr="00270D18">
        <w:rPr>
          <w:b/>
          <w:color w:val="FF0000"/>
        </w:rPr>
        <w:t>*Niewłaściwe wy</w:t>
      </w:r>
      <w:r w:rsidR="005B675D" w:rsidRPr="00270D18">
        <w:rPr>
          <w:b/>
          <w:color w:val="FF0000"/>
        </w:rPr>
        <w:t>kreślić</w:t>
      </w:r>
    </w:p>
    <w:p w14:paraId="3B907CD8" w14:textId="77777777" w:rsidR="005B675D" w:rsidRDefault="005B675D" w:rsidP="00D42A5A">
      <w:pPr>
        <w:widowControl w:val="0"/>
        <w:suppressAutoHyphens/>
        <w:autoSpaceDN w:val="0"/>
        <w:textAlignment w:val="baseline"/>
        <w:rPr>
          <w:b/>
          <w:kern w:val="3"/>
          <w:sz w:val="22"/>
          <w:szCs w:val="22"/>
          <w:lang w:eastAsia="ar-SA"/>
        </w:rPr>
      </w:pPr>
    </w:p>
    <w:p w14:paraId="41FAB2C6" w14:textId="77777777" w:rsidR="00FF08BF" w:rsidRDefault="00FF08BF" w:rsidP="00834B06">
      <w:pPr>
        <w:widowControl w:val="0"/>
        <w:suppressAutoHyphens/>
        <w:autoSpaceDN w:val="0"/>
        <w:jc w:val="right"/>
        <w:textAlignment w:val="baseline"/>
        <w:rPr>
          <w:b/>
          <w:kern w:val="3"/>
          <w:sz w:val="22"/>
          <w:szCs w:val="22"/>
          <w:lang w:eastAsia="ar-SA"/>
        </w:rPr>
      </w:pPr>
    </w:p>
    <w:p w14:paraId="49A93131" w14:textId="77777777" w:rsidR="00FF08BF" w:rsidRDefault="00FF08BF" w:rsidP="00834B06">
      <w:pPr>
        <w:widowControl w:val="0"/>
        <w:suppressAutoHyphens/>
        <w:autoSpaceDN w:val="0"/>
        <w:jc w:val="right"/>
        <w:textAlignment w:val="baseline"/>
        <w:rPr>
          <w:b/>
          <w:kern w:val="3"/>
          <w:sz w:val="22"/>
          <w:szCs w:val="22"/>
          <w:lang w:eastAsia="ar-SA"/>
        </w:rPr>
      </w:pPr>
    </w:p>
    <w:p w14:paraId="7AD107C7" w14:textId="77777777" w:rsidR="00FF08BF" w:rsidRDefault="00FF08BF" w:rsidP="00834B06">
      <w:pPr>
        <w:widowControl w:val="0"/>
        <w:suppressAutoHyphens/>
        <w:autoSpaceDN w:val="0"/>
        <w:jc w:val="right"/>
        <w:textAlignment w:val="baseline"/>
        <w:rPr>
          <w:b/>
          <w:kern w:val="3"/>
          <w:sz w:val="22"/>
          <w:szCs w:val="22"/>
          <w:lang w:eastAsia="ar-SA"/>
        </w:rPr>
      </w:pPr>
    </w:p>
    <w:p w14:paraId="31123F5D" w14:textId="77777777" w:rsidR="00834B06" w:rsidRPr="00CD5F68" w:rsidRDefault="00834B06" w:rsidP="00834B06">
      <w:pPr>
        <w:widowControl w:val="0"/>
        <w:suppressAutoHyphens/>
        <w:autoSpaceDN w:val="0"/>
        <w:jc w:val="right"/>
        <w:textAlignment w:val="baseline"/>
        <w:rPr>
          <w:b/>
          <w:kern w:val="3"/>
          <w:sz w:val="22"/>
          <w:szCs w:val="22"/>
          <w:lang w:eastAsia="ar-SA"/>
        </w:rPr>
      </w:pPr>
      <w:r w:rsidRPr="00CD5F68">
        <w:rPr>
          <w:b/>
          <w:kern w:val="3"/>
          <w:sz w:val="22"/>
          <w:szCs w:val="22"/>
          <w:lang w:eastAsia="ar-SA"/>
        </w:rPr>
        <w:t xml:space="preserve">Załącznik nr </w:t>
      </w:r>
      <w:r w:rsidR="00AF7845" w:rsidRPr="00CD5F68">
        <w:rPr>
          <w:b/>
          <w:kern w:val="3"/>
          <w:sz w:val="22"/>
          <w:szCs w:val="22"/>
          <w:lang w:eastAsia="ar-SA"/>
        </w:rPr>
        <w:t>6</w:t>
      </w:r>
      <w:r w:rsidRPr="00CD5F68">
        <w:rPr>
          <w:b/>
          <w:kern w:val="3"/>
          <w:sz w:val="22"/>
          <w:szCs w:val="22"/>
          <w:lang w:eastAsia="ar-SA"/>
        </w:rPr>
        <w:t xml:space="preserve"> do SIWZ</w:t>
      </w:r>
    </w:p>
    <w:p w14:paraId="2415A4E9" w14:textId="77777777" w:rsidR="00834B06" w:rsidRPr="00CD5F68" w:rsidRDefault="00834B06" w:rsidP="00834B06">
      <w:pPr>
        <w:widowControl w:val="0"/>
        <w:suppressAutoHyphens/>
        <w:autoSpaceDN w:val="0"/>
        <w:textAlignment w:val="baseline"/>
        <w:rPr>
          <w:b/>
          <w:kern w:val="3"/>
          <w:sz w:val="22"/>
          <w:szCs w:val="22"/>
          <w:lang w:eastAsia="ar-SA"/>
        </w:rPr>
      </w:pPr>
    </w:p>
    <w:p w14:paraId="599426DC" w14:textId="77777777" w:rsidR="00191B94" w:rsidRPr="00CD5F68" w:rsidRDefault="00191B94" w:rsidP="00191B94">
      <w:pPr>
        <w:suppressAutoHyphens/>
        <w:autoSpaceDN w:val="0"/>
        <w:jc w:val="both"/>
        <w:textAlignment w:val="baseline"/>
        <w:rPr>
          <w:kern w:val="3"/>
          <w:sz w:val="18"/>
          <w:szCs w:val="18"/>
          <w:lang w:eastAsia="ar-SA"/>
        </w:rPr>
      </w:pPr>
    </w:p>
    <w:p w14:paraId="23A3AB74"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58F53956" w14:textId="77777777" w:rsidR="00191B94" w:rsidRPr="006533B2"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6533B2">
        <w:rPr>
          <w:kern w:val="3"/>
          <w:sz w:val="18"/>
          <w:szCs w:val="18"/>
          <w:lang w:eastAsia="ar-SA"/>
        </w:rPr>
        <w:t xml:space="preserve"> </w:t>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t xml:space="preserve">        (</w:t>
      </w:r>
      <w:r w:rsidRPr="00196380">
        <w:rPr>
          <w:kern w:val="3"/>
          <w:sz w:val="18"/>
          <w:szCs w:val="18"/>
          <w:lang w:eastAsia="ar-SA"/>
        </w:rPr>
        <w:t>miejscowość i data)</w:t>
      </w:r>
    </w:p>
    <w:p w14:paraId="07C9B610" w14:textId="77777777" w:rsidR="00834B06" w:rsidRPr="00587058" w:rsidRDefault="00834B06" w:rsidP="00587058">
      <w:pPr>
        <w:autoSpaceDE w:val="0"/>
        <w:autoSpaceDN w:val="0"/>
        <w:adjustRightInd w:val="0"/>
        <w:spacing w:before="38" w:line="274" w:lineRule="exact"/>
        <w:rPr>
          <w:color w:val="000000"/>
          <w:sz w:val="22"/>
        </w:rPr>
      </w:pPr>
    </w:p>
    <w:p w14:paraId="605A2DB2" w14:textId="77777777" w:rsidR="00834B06" w:rsidRPr="00587058" w:rsidRDefault="00834B06" w:rsidP="00587058">
      <w:pPr>
        <w:ind w:right="170"/>
        <w:jc w:val="both"/>
        <w:rPr>
          <w:sz w:val="16"/>
        </w:rPr>
      </w:pPr>
    </w:p>
    <w:p w14:paraId="7E97F41B" w14:textId="77777777" w:rsidR="00834B06" w:rsidRPr="008B034D" w:rsidRDefault="00834B06" w:rsidP="00834B06">
      <w:pPr>
        <w:autoSpaceDE w:val="0"/>
        <w:ind w:right="170"/>
        <w:jc w:val="center"/>
        <w:rPr>
          <w:b/>
          <w:color w:val="000000"/>
          <w:sz w:val="22"/>
          <w:szCs w:val="22"/>
        </w:rPr>
      </w:pPr>
      <w:r w:rsidRPr="008B034D">
        <w:rPr>
          <w:b/>
          <w:color w:val="000000"/>
          <w:sz w:val="22"/>
          <w:szCs w:val="22"/>
        </w:rPr>
        <w:t xml:space="preserve">Zobowiązanie innych podmiotów do uczestniczenia w realizacji zamówienia </w:t>
      </w:r>
    </w:p>
    <w:p w14:paraId="267CA5F9" w14:textId="77777777" w:rsidR="00834B06" w:rsidRPr="008B034D" w:rsidRDefault="00834B06" w:rsidP="00834B06">
      <w:pPr>
        <w:autoSpaceDE w:val="0"/>
        <w:ind w:right="170"/>
        <w:rPr>
          <w:b/>
          <w:color w:val="000000"/>
          <w:sz w:val="22"/>
          <w:szCs w:val="22"/>
        </w:rPr>
      </w:pPr>
    </w:p>
    <w:p w14:paraId="16F8062B" w14:textId="77777777" w:rsidR="00834B06" w:rsidRPr="008B034D" w:rsidRDefault="00834B06" w:rsidP="00834B06">
      <w:pPr>
        <w:autoSpaceDE w:val="0"/>
        <w:ind w:right="170"/>
        <w:jc w:val="center"/>
        <w:rPr>
          <w:color w:val="000000"/>
          <w:sz w:val="22"/>
          <w:szCs w:val="22"/>
        </w:rPr>
      </w:pPr>
    </w:p>
    <w:p w14:paraId="441168C0" w14:textId="77777777" w:rsidR="00834B06" w:rsidRPr="008B034D" w:rsidRDefault="00834B06" w:rsidP="00834B06">
      <w:pPr>
        <w:spacing w:line="360" w:lineRule="auto"/>
        <w:ind w:right="170"/>
        <w:rPr>
          <w:sz w:val="22"/>
          <w:szCs w:val="22"/>
        </w:rPr>
      </w:pPr>
      <w:r w:rsidRPr="008B034D">
        <w:rPr>
          <w:sz w:val="22"/>
          <w:szCs w:val="22"/>
        </w:rPr>
        <w:t xml:space="preserve">Ja……………………………………………………*, w imieniu ……………………………..** zobowiązuję się do </w:t>
      </w:r>
    </w:p>
    <w:p w14:paraId="6AEC7260" w14:textId="77777777" w:rsidR="00834B06" w:rsidRPr="008B034D" w:rsidRDefault="00834B06" w:rsidP="00834B06">
      <w:pPr>
        <w:spacing w:line="360" w:lineRule="auto"/>
        <w:ind w:right="170"/>
        <w:rPr>
          <w:sz w:val="22"/>
          <w:szCs w:val="22"/>
        </w:rPr>
      </w:pPr>
    </w:p>
    <w:p w14:paraId="0BECCAE8" w14:textId="77777777" w:rsidR="00834B06" w:rsidRPr="008B034D" w:rsidRDefault="00355855" w:rsidP="00834B06">
      <w:pPr>
        <w:spacing w:line="360" w:lineRule="auto"/>
        <w:ind w:right="170"/>
        <w:rPr>
          <w:sz w:val="22"/>
          <w:szCs w:val="22"/>
        </w:rPr>
      </w:pPr>
      <w:r w:rsidRPr="008B034D">
        <w:rPr>
          <w:sz w:val="22"/>
          <w:szCs w:val="22"/>
        </w:rPr>
        <w:t>oddania …………………………….***</w:t>
      </w:r>
    </w:p>
    <w:p w14:paraId="1630EDD7" w14:textId="4722157A" w:rsidR="00452414" w:rsidRDefault="00834B06" w:rsidP="00452414">
      <w:pPr>
        <w:suppressAutoHyphens/>
        <w:autoSpaceDN w:val="0"/>
        <w:jc w:val="both"/>
        <w:textAlignment w:val="baseline"/>
        <w:rPr>
          <w:b/>
          <w:sz w:val="22"/>
          <w:szCs w:val="22"/>
          <w:lang w:eastAsia="pl-PL"/>
        </w:rPr>
      </w:pPr>
      <w:r w:rsidRPr="008B034D">
        <w:rPr>
          <w:sz w:val="22"/>
          <w:szCs w:val="22"/>
        </w:rPr>
        <w:t>do dyspozycji zasobów dotyczących**** ………………</w:t>
      </w:r>
      <w:r w:rsidR="00FF08BF">
        <w:rPr>
          <w:sz w:val="22"/>
          <w:szCs w:val="22"/>
        </w:rPr>
        <w:t>…………………… na okres korzystania z </w:t>
      </w:r>
      <w:r w:rsidRPr="008B034D">
        <w:rPr>
          <w:sz w:val="22"/>
          <w:szCs w:val="22"/>
        </w:rPr>
        <w:t>nich  przy wykonywaniu zamówienia pn.</w:t>
      </w:r>
      <w:r w:rsidR="001825FD" w:rsidRPr="008B034D">
        <w:rPr>
          <w:b/>
          <w:sz w:val="22"/>
          <w:szCs w:val="22"/>
        </w:rPr>
        <w:t xml:space="preserve"> </w:t>
      </w:r>
    </w:p>
    <w:p w14:paraId="26BC8D8B" w14:textId="77777777" w:rsidR="00FF08BF" w:rsidRDefault="00FF08BF" w:rsidP="00452414">
      <w:pPr>
        <w:spacing w:line="360" w:lineRule="auto"/>
        <w:ind w:right="170"/>
        <w:rPr>
          <w:b/>
        </w:rPr>
      </w:pPr>
    </w:p>
    <w:p w14:paraId="1F777AD8" w14:textId="4DD6064D" w:rsidR="00452414" w:rsidRDefault="00FF08BF" w:rsidP="00FF08BF">
      <w:pPr>
        <w:spacing w:line="360" w:lineRule="auto"/>
        <w:ind w:right="170"/>
        <w:jc w:val="center"/>
        <w:rPr>
          <w:b/>
          <w:sz w:val="22"/>
          <w:szCs w:val="22"/>
        </w:rPr>
      </w:pPr>
      <w:r w:rsidRPr="00FF08BF">
        <w:rPr>
          <w:b/>
        </w:rPr>
        <w:t>Ochrona obiektów i mienia  oraz świadczenie usług gospodarczych</w:t>
      </w:r>
    </w:p>
    <w:p w14:paraId="45B07A6C" w14:textId="77777777" w:rsidR="00834B06" w:rsidRPr="008B034D" w:rsidRDefault="00834B06" w:rsidP="00452414">
      <w:pPr>
        <w:spacing w:line="360" w:lineRule="auto"/>
        <w:ind w:right="170"/>
        <w:rPr>
          <w:b/>
          <w:sz w:val="22"/>
          <w:szCs w:val="22"/>
        </w:rPr>
      </w:pPr>
      <w:r w:rsidRPr="008B034D">
        <w:rPr>
          <w:b/>
          <w:sz w:val="22"/>
          <w:szCs w:val="22"/>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738"/>
        <w:gridCol w:w="1709"/>
        <w:gridCol w:w="1590"/>
        <w:gridCol w:w="1813"/>
        <w:gridCol w:w="1539"/>
      </w:tblGrid>
      <w:tr w:rsidR="00834B06" w:rsidRPr="00624AE7" w14:paraId="319EB331" w14:textId="77777777" w:rsidTr="00196380">
        <w:tc>
          <w:tcPr>
            <w:tcW w:w="534" w:type="dxa"/>
            <w:vAlign w:val="center"/>
          </w:tcPr>
          <w:p w14:paraId="1E5565CA" w14:textId="77777777" w:rsidR="00834B06" w:rsidRPr="00196380" w:rsidRDefault="00834B06" w:rsidP="00834B06">
            <w:pPr>
              <w:jc w:val="center"/>
              <w:rPr>
                <w:sz w:val="20"/>
                <w:szCs w:val="20"/>
              </w:rPr>
            </w:pPr>
            <w:r w:rsidRPr="00196380">
              <w:rPr>
                <w:sz w:val="20"/>
                <w:szCs w:val="20"/>
              </w:rPr>
              <w:t>Lp.</w:t>
            </w:r>
          </w:p>
        </w:tc>
        <w:tc>
          <w:tcPr>
            <w:tcW w:w="1781" w:type="dxa"/>
            <w:vAlign w:val="center"/>
          </w:tcPr>
          <w:p w14:paraId="4D2EC715" w14:textId="77777777" w:rsidR="00834B06" w:rsidRPr="00196380" w:rsidRDefault="00834B06" w:rsidP="00834B06">
            <w:pPr>
              <w:jc w:val="center"/>
              <w:rPr>
                <w:sz w:val="20"/>
                <w:szCs w:val="20"/>
              </w:rPr>
            </w:pPr>
            <w:r w:rsidRPr="00196380">
              <w:rPr>
                <w:sz w:val="20"/>
                <w:szCs w:val="20"/>
              </w:rPr>
              <w:t>Nazwa</w:t>
            </w:r>
          </w:p>
        </w:tc>
        <w:tc>
          <w:tcPr>
            <w:tcW w:w="1719" w:type="dxa"/>
            <w:vAlign w:val="center"/>
          </w:tcPr>
          <w:p w14:paraId="16983C29" w14:textId="77777777" w:rsidR="00834B06" w:rsidRPr="00196380" w:rsidRDefault="00834B06" w:rsidP="00834B06">
            <w:pPr>
              <w:jc w:val="center"/>
              <w:rPr>
                <w:sz w:val="20"/>
                <w:szCs w:val="20"/>
              </w:rPr>
            </w:pPr>
            <w:r w:rsidRPr="00196380">
              <w:rPr>
                <w:sz w:val="20"/>
                <w:szCs w:val="20"/>
              </w:rPr>
              <w:t>Zakres udostępnianych zasobów</w:t>
            </w:r>
          </w:p>
        </w:tc>
        <w:tc>
          <w:tcPr>
            <w:tcW w:w="1599" w:type="dxa"/>
            <w:vAlign w:val="center"/>
          </w:tcPr>
          <w:p w14:paraId="6948A7F7" w14:textId="77777777" w:rsidR="00834B06" w:rsidRPr="00196380" w:rsidRDefault="00834B06" w:rsidP="00834B06">
            <w:pPr>
              <w:jc w:val="center"/>
              <w:rPr>
                <w:sz w:val="20"/>
                <w:szCs w:val="20"/>
              </w:rPr>
            </w:pPr>
            <w:r w:rsidRPr="00196380">
              <w:rPr>
                <w:sz w:val="20"/>
                <w:szCs w:val="20"/>
              </w:rPr>
              <w:t>Sposób wykorzystania zasobów</w:t>
            </w:r>
          </w:p>
        </w:tc>
        <w:tc>
          <w:tcPr>
            <w:tcW w:w="1824" w:type="dxa"/>
            <w:vAlign w:val="center"/>
          </w:tcPr>
          <w:p w14:paraId="23609BFA" w14:textId="77777777" w:rsidR="00834B06" w:rsidRPr="00196380" w:rsidRDefault="00834B06" w:rsidP="00834B06">
            <w:pPr>
              <w:jc w:val="center"/>
              <w:rPr>
                <w:sz w:val="20"/>
                <w:szCs w:val="20"/>
              </w:rPr>
            </w:pPr>
            <w:r w:rsidRPr="00196380">
              <w:rPr>
                <w:sz w:val="20"/>
                <w:szCs w:val="20"/>
              </w:rPr>
              <w:t>Charakter stosunku łączącego Wykonawcę z Podmiotem udostępniającym zasoby</w:t>
            </w:r>
          </w:p>
        </w:tc>
        <w:tc>
          <w:tcPr>
            <w:tcW w:w="1547" w:type="dxa"/>
            <w:vAlign w:val="center"/>
          </w:tcPr>
          <w:p w14:paraId="4C4C9937" w14:textId="77777777" w:rsidR="00834B06" w:rsidRPr="00196380" w:rsidRDefault="00834B06" w:rsidP="00834B06">
            <w:pPr>
              <w:jc w:val="center"/>
              <w:rPr>
                <w:sz w:val="20"/>
                <w:szCs w:val="20"/>
              </w:rPr>
            </w:pPr>
            <w:r w:rsidRPr="00196380">
              <w:rPr>
                <w:sz w:val="20"/>
                <w:szCs w:val="20"/>
              </w:rPr>
              <w:t>Zakres i okres udziału przy wykonywaniu zamówienia</w:t>
            </w:r>
          </w:p>
        </w:tc>
      </w:tr>
      <w:tr w:rsidR="00834B06" w:rsidRPr="008B034D" w14:paraId="3651D3E0" w14:textId="77777777" w:rsidTr="00196380">
        <w:tc>
          <w:tcPr>
            <w:tcW w:w="534" w:type="dxa"/>
            <w:vAlign w:val="center"/>
          </w:tcPr>
          <w:p w14:paraId="304D1AF8" w14:textId="77777777" w:rsidR="00834B06" w:rsidRPr="008B034D" w:rsidRDefault="00834B06" w:rsidP="00834B06">
            <w:pPr>
              <w:jc w:val="center"/>
              <w:rPr>
                <w:sz w:val="22"/>
                <w:szCs w:val="22"/>
              </w:rPr>
            </w:pPr>
            <w:r w:rsidRPr="008B034D">
              <w:rPr>
                <w:sz w:val="22"/>
                <w:szCs w:val="22"/>
              </w:rPr>
              <w:t>1</w:t>
            </w:r>
          </w:p>
        </w:tc>
        <w:tc>
          <w:tcPr>
            <w:tcW w:w="1781" w:type="dxa"/>
            <w:vAlign w:val="center"/>
          </w:tcPr>
          <w:p w14:paraId="19107077" w14:textId="77777777" w:rsidR="00834B06" w:rsidRPr="008B034D" w:rsidRDefault="00834B06" w:rsidP="00834B06">
            <w:pPr>
              <w:jc w:val="center"/>
              <w:rPr>
                <w:sz w:val="22"/>
                <w:szCs w:val="22"/>
              </w:rPr>
            </w:pPr>
          </w:p>
          <w:p w14:paraId="26B74CF0" w14:textId="77777777" w:rsidR="00834B06" w:rsidRPr="008B034D" w:rsidRDefault="00834B06" w:rsidP="00834B06">
            <w:pPr>
              <w:jc w:val="center"/>
              <w:rPr>
                <w:sz w:val="22"/>
                <w:szCs w:val="22"/>
              </w:rPr>
            </w:pPr>
          </w:p>
          <w:p w14:paraId="610F6682" w14:textId="77777777" w:rsidR="00834B06" w:rsidRPr="008B034D" w:rsidRDefault="00834B06" w:rsidP="00834B06">
            <w:pPr>
              <w:jc w:val="center"/>
              <w:rPr>
                <w:sz w:val="22"/>
                <w:szCs w:val="22"/>
              </w:rPr>
            </w:pPr>
          </w:p>
          <w:p w14:paraId="26DC6278" w14:textId="77777777" w:rsidR="00834B06" w:rsidRPr="008B034D" w:rsidRDefault="00834B06" w:rsidP="00834B06">
            <w:pPr>
              <w:jc w:val="center"/>
              <w:rPr>
                <w:sz w:val="22"/>
                <w:szCs w:val="22"/>
              </w:rPr>
            </w:pPr>
          </w:p>
          <w:p w14:paraId="6FBA55E1" w14:textId="77777777" w:rsidR="00834B06" w:rsidRPr="008B034D" w:rsidRDefault="00834B06" w:rsidP="00834B06">
            <w:pPr>
              <w:jc w:val="center"/>
              <w:rPr>
                <w:sz w:val="22"/>
                <w:szCs w:val="22"/>
              </w:rPr>
            </w:pPr>
          </w:p>
        </w:tc>
        <w:tc>
          <w:tcPr>
            <w:tcW w:w="1719" w:type="dxa"/>
            <w:vAlign w:val="center"/>
          </w:tcPr>
          <w:p w14:paraId="5A7D9318" w14:textId="77777777" w:rsidR="00834B06" w:rsidRPr="008B034D" w:rsidRDefault="00834B06" w:rsidP="00834B06">
            <w:pPr>
              <w:jc w:val="center"/>
              <w:rPr>
                <w:sz w:val="22"/>
                <w:szCs w:val="22"/>
              </w:rPr>
            </w:pPr>
          </w:p>
        </w:tc>
        <w:tc>
          <w:tcPr>
            <w:tcW w:w="1599" w:type="dxa"/>
            <w:vAlign w:val="center"/>
          </w:tcPr>
          <w:p w14:paraId="1E80F163" w14:textId="77777777" w:rsidR="00834B06" w:rsidRPr="008B034D" w:rsidRDefault="00834B06" w:rsidP="00834B06">
            <w:pPr>
              <w:jc w:val="center"/>
              <w:rPr>
                <w:sz w:val="22"/>
                <w:szCs w:val="22"/>
              </w:rPr>
            </w:pPr>
          </w:p>
        </w:tc>
        <w:tc>
          <w:tcPr>
            <w:tcW w:w="1824" w:type="dxa"/>
            <w:vAlign w:val="center"/>
          </w:tcPr>
          <w:p w14:paraId="53B92B7F" w14:textId="77777777" w:rsidR="00834B06" w:rsidRPr="008B034D" w:rsidRDefault="00834B06" w:rsidP="00834B06">
            <w:pPr>
              <w:jc w:val="center"/>
              <w:rPr>
                <w:sz w:val="22"/>
                <w:szCs w:val="22"/>
              </w:rPr>
            </w:pPr>
          </w:p>
        </w:tc>
        <w:tc>
          <w:tcPr>
            <w:tcW w:w="1547" w:type="dxa"/>
            <w:vAlign w:val="center"/>
          </w:tcPr>
          <w:p w14:paraId="01C67A63" w14:textId="77777777" w:rsidR="00834B06" w:rsidRPr="008B034D" w:rsidRDefault="00834B06" w:rsidP="00834B06">
            <w:pPr>
              <w:jc w:val="center"/>
              <w:rPr>
                <w:sz w:val="22"/>
                <w:szCs w:val="22"/>
              </w:rPr>
            </w:pPr>
          </w:p>
        </w:tc>
      </w:tr>
    </w:tbl>
    <w:p w14:paraId="7C39FCC9" w14:textId="77777777" w:rsidR="00834B06" w:rsidRPr="00CD5F68" w:rsidRDefault="00834B06" w:rsidP="00834B06">
      <w:pPr>
        <w:jc w:val="both"/>
        <w:rPr>
          <w:sz w:val="22"/>
          <w:szCs w:val="22"/>
          <w:lang w:eastAsia="pl-PL"/>
        </w:rPr>
      </w:pPr>
    </w:p>
    <w:p w14:paraId="57A395A4" w14:textId="77777777" w:rsidR="00834B06" w:rsidRPr="00CD5F68" w:rsidRDefault="00834B06" w:rsidP="00834B06">
      <w:pPr>
        <w:autoSpaceDE w:val="0"/>
        <w:ind w:right="170"/>
        <w:rPr>
          <w:sz w:val="16"/>
          <w:szCs w:val="16"/>
          <w:lang w:eastAsia="pl-PL"/>
        </w:rPr>
      </w:pPr>
      <w:r w:rsidRPr="00CD5F68">
        <w:rPr>
          <w:sz w:val="16"/>
          <w:szCs w:val="16"/>
          <w:lang w:eastAsia="pl-PL"/>
        </w:rPr>
        <w:t>* - podać imię i nazwisko osoby składającej zobowiązanie</w:t>
      </w:r>
    </w:p>
    <w:p w14:paraId="39B0A0B3" w14:textId="77777777" w:rsidR="00834B06" w:rsidRPr="00CD5F68" w:rsidRDefault="00834B06" w:rsidP="00834B06">
      <w:pPr>
        <w:autoSpaceDE w:val="0"/>
        <w:ind w:right="170"/>
        <w:rPr>
          <w:sz w:val="16"/>
          <w:szCs w:val="16"/>
          <w:lang w:eastAsia="pl-PL"/>
        </w:rPr>
      </w:pPr>
      <w:r w:rsidRPr="00CD5F68">
        <w:rPr>
          <w:sz w:val="16"/>
          <w:szCs w:val="16"/>
          <w:lang w:eastAsia="pl-PL"/>
        </w:rPr>
        <w:t xml:space="preserve">** - podać nazwę podmiotu trzeciego udostępniającego zasoby </w:t>
      </w:r>
    </w:p>
    <w:p w14:paraId="4811D0FD" w14:textId="77777777" w:rsidR="00834B06" w:rsidRPr="00CD5F68" w:rsidRDefault="00834B06" w:rsidP="00834B06">
      <w:pPr>
        <w:autoSpaceDE w:val="0"/>
        <w:ind w:right="170"/>
        <w:rPr>
          <w:sz w:val="16"/>
          <w:szCs w:val="16"/>
          <w:lang w:eastAsia="pl-PL"/>
        </w:rPr>
      </w:pPr>
      <w:r w:rsidRPr="00CD5F68">
        <w:rPr>
          <w:sz w:val="16"/>
          <w:szCs w:val="16"/>
          <w:lang w:eastAsia="pl-PL"/>
        </w:rPr>
        <w:t>*** -  podać nazwę Wykonawcy, któremu udostępnia się zasoby</w:t>
      </w:r>
    </w:p>
    <w:p w14:paraId="6E8B4B34" w14:textId="77777777" w:rsidR="00834B06" w:rsidRPr="00CD5F68" w:rsidRDefault="00834B06" w:rsidP="00834B06">
      <w:pPr>
        <w:jc w:val="both"/>
        <w:rPr>
          <w:sz w:val="16"/>
          <w:szCs w:val="16"/>
          <w:lang w:eastAsia="pl-PL"/>
        </w:rPr>
      </w:pPr>
      <w:r w:rsidRPr="00CD5F68">
        <w:rPr>
          <w:sz w:val="16"/>
          <w:szCs w:val="16"/>
          <w:lang w:eastAsia="pl-PL"/>
        </w:rPr>
        <w:t xml:space="preserve">**** - </w:t>
      </w:r>
      <w:r w:rsidRPr="00CD5F68">
        <w:rPr>
          <w:b/>
          <w:sz w:val="16"/>
          <w:szCs w:val="16"/>
          <w:lang w:eastAsia="pl-PL"/>
        </w:rPr>
        <w:t>odpowiednio wpisać:</w:t>
      </w:r>
      <w:r w:rsidR="00407DB6" w:rsidRPr="00CD5F68">
        <w:rPr>
          <w:b/>
          <w:sz w:val="16"/>
          <w:szCs w:val="16"/>
          <w:lang w:eastAsia="pl-PL"/>
        </w:rPr>
        <w:t xml:space="preserve"> </w:t>
      </w:r>
      <w:r w:rsidRPr="00CD5F68">
        <w:rPr>
          <w:b/>
          <w:sz w:val="16"/>
          <w:szCs w:val="16"/>
          <w:lang w:eastAsia="pl-PL"/>
        </w:rPr>
        <w:t>wiedzy i doświadczenia</w:t>
      </w:r>
      <w:r w:rsidRPr="00CD5F68">
        <w:rPr>
          <w:sz w:val="16"/>
          <w:szCs w:val="16"/>
          <w:lang w:eastAsia="pl-PL"/>
        </w:rPr>
        <w:t xml:space="preserve"> i/lub</w:t>
      </w:r>
      <w:r w:rsidRPr="00CD5F68">
        <w:rPr>
          <w:b/>
          <w:sz w:val="16"/>
          <w:szCs w:val="16"/>
          <w:lang w:eastAsia="pl-PL"/>
        </w:rPr>
        <w:t xml:space="preserve"> potencjału technicznego </w:t>
      </w:r>
      <w:r w:rsidRPr="00CD5F68">
        <w:rPr>
          <w:sz w:val="16"/>
          <w:szCs w:val="16"/>
          <w:lang w:eastAsia="pl-PL"/>
        </w:rPr>
        <w:t>i/lub</w:t>
      </w:r>
      <w:r w:rsidRPr="00CD5F68">
        <w:rPr>
          <w:b/>
          <w:sz w:val="16"/>
          <w:szCs w:val="16"/>
          <w:lang w:eastAsia="pl-PL"/>
        </w:rPr>
        <w:t xml:space="preserve">  osób zdolnych do wykonania zamówienia </w:t>
      </w:r>
      <w:r w:rsidRPr="00CD5F68">
        <w:rPr>
          <w:sz w:val="16"/>
          <w:szCs w:val="16"/>
          <w:lang w:eastAsia="pl-PL"/>
        </w:rPr>
        <w:t>i/lub</w:t>
      </w:r>
      <w:r w:rsidRPr="00CD5F68">
        <w:rPr>
          <w:b/>
          <w:sz w:val="16"/>
          <w:szCs w:val="16"/>
          <w:lang w:eastAsia="pl-PL"/>
        </w:rPr>
        <w:t xml:space="preserve"> zdolności  finansowych</w:t>
      </w:r>
      <w:r w:rsidR="00B03794" w:rsidRPr="00CD5F68">
        <w:rPr>
          <w:b/>
          <w:sz w:val="16"/>
          <w:szCs w:val="16"/>
          <w:lang w:eastAsia="pl-PL"/>
        </w:rPr>
        <w:t xml:space="preserve"> lub ekonomicznych</w:t>
      </w:r>
    </w:p>
    <w:p w14:paraId="70D10D2A" w14:textId="77777777" w:rsidR="00834B06" w:rsidRPr="00CD5F68" w:rsidRDefault="00834B06" w:rsidP="00834B06">
      <w:pPr>
        <w:autoSpaceDE w:val="0"/>
        <w:ind w:right="170"/>
        <w:jc w:val="both"/>
        <w:rPr>
          <w:b/>
          <w:bCs/>
          <w:color w:val="000000"/>
          <w:sz w:val="22"/>
          <w:szCs w:val="22"/>
          <w:lang w:eastAsia="pl-PL"/>
        </w:rPr>
      </w:pPr>
    </w:p>
    <w:p w14:paraId="1EF2E717" w14:textId="77777777" w:rsidR="00834B06" w:rsidRPr="00CD5F68" w:rsidRDefault="00834B06" w:rsidP="00834B06">
      <w:pPr>
        <w:autoSpaceDE w:val="0"/>
        <w:ind w:right="170"/>
        <w:jc w:val="both"/>
        <w:rPr>
          <w:color w:val="000000"/>
          <w:sz w:val="22"/>
          <w:szCs w:val="22"/>
          <w:lang w:eastAsia="pl-PL"/>
        </w:rPr>
      </w:pPr>
    </w:p>
    <w:p w14:paraId="5BC96E2A" w14:textId="77777777" w:rsidR="00191B94" w:rsidRDefault="00191B94" w:rsidP="00E952D0">
      <w:pPr>
        <w:autoSpaceDE w:val="0"/>
        <w:ind w:left="3600" w:right="170" w:firstLine="720"/>
        <w:rPr>
          <w:kern w:val="3"/>
          <w:sz w:val="22"/>
          <w:szCs w:val="22"/>
          <w:lang w:eastAsia="ar-SA"/>
        </w:rPr>
      </w:pPr>
    </w:p>
    <w:p w14:paraId="6248F497" w14:textId="77777777" w:rsidR="00834B06" w:rsidRPr="00CD5F68" w:rsidRDefault="00834B06" w:rsidP="00E952D0">
      <w:pPr>
        <w:autoSpaceDE w:val="0"/>
        <w:ind w:left="3600" w:right="170" w:firstLine="720"/>
        <w:rPr>
          <w:color w:val="000000"/>
          <w:sz w:val="18"/>
          <w:szCs w:val="18"/>
          <w:lang w:eastAsia="pl-PL"/>
        </w:rPr>
      </w:pPr>
      <w:r w:rsidRPr="00CD5F68">
        <w:rPr>
          <w:color w:val="000000"/>
          <w:sz w:val="18"/>
          <w:szCs w:val="18"/>
          <w:lang w:eastAsia="pl-PL"/>
        </w:rPr>
        <w:t xml:space="preserve">……………………………………………… </w:t>
      </w:r>
    </w:p>
    <w:p w14:paraId="23DC224B" w14:textId="05574602" w:rsidR="00834B06" w:rsidRPr="00CD5F68" w:rsidRDefault="006533B2" w:rsidP="00E952D0">
      <w:pPr>
        <w:autoSpaceDE w:val="0"/>
        <w:ind w:left="3600" w:right="170" w:firstLine="720"/>
        <w:rPr>
          <w:color w:val="000000"/>
          <w:sz w:val="18"/>
          <w:szCs w:val="18"/>
          <w:lang w:eastAsia="pl-PL"/>
        </w:rPr>
      </w:pPr>
      <w:r>
        <w:rPr>
          <w:color w:val="000000"/>
          <w:sz w:val="18"/>
          <w:szCs w:val="18"/>
          <w:lang w:eastAsia="pl-PL"/>
        </w:rPr>
        <w:t xml:space="preserve">    </w:t>
      </w:r>
      <w:r w:rsidR="00834B06" w:rsidRPr="00CD5F68">
        <w:rPr>
          <w:color w:val="000000"/>
          <w:sz w:val="18"/>
          <w:szCs w:val="18"/>
          <w:lang w:eastAsia="pl-PL"/>
        </w:rPr>
        <w:t xml:space="preserve">podpis osoby składającej zobowiązanie </w:t>
      </w:r>
    </w:p>
    <w:p w14:paraId="4F1C5E21" w14:textId="77777777" w:rsidR="00834B06" w:rsidRPr="00CD5F68" w:rsidRDefault="00834B06" w:rsidP="00834B06">
      <w:pPr>
        <w:autoSpaceDE w:val="0"/>
        <w:ind w:right="170"/>
        <w:rPr>
          <w:color w:val="000000"/>
          <w:sz w:val="22"/>
          <w:szCs w:val="22"/>
          <w:lang w:eastAsia="pl-PL"/>
        </w:rPr>
      </w:pPr>
    </w:p>
    <w:p w14:paraId="0E53EB63" w14:textId="1F9A283D" w:rsidR="00196380" w:rsidRDefault="00834B06" w:rsidP="00AC7A27">
      <w:pPr>
        <w:autoSpaceDE w:val="0"/>
        <w:ind w:right="170"/>
        <w:jc w:val="both"/>
        <w:rPr>
          <w:i/>
          <w:color w:val="000000"/>
          <w:sz w:val="18"/>
          <w:szCs w:val="18"/>
          <w:lang w:eastAsia="pl-PL"/>
        </w:rPr>
      </w:pPr>
      <w:r w:rsidRPr="00CD5F68">
        <w:rPr>
          <w:b/>
          <w:bCs/>
          <w:i/>
          <w:color w:val="000000"/>
          <w:sz w:val="18"/>
          <w:szCs w:val="18"/>
          <w:lang w:eastAsia="pl-PL"/>
        </w:rPr>
        <w:t>Uwaga:</w:t>
      </w:r>
      <w:r w:rsidR="00407DB6" w:rsidRPr="00CD5F68">
        <w:rPr>
          <w:b/>
          <w:bCs/>
          <w:i/>
          <w:color w:val="000000"/>
          <w:sz w:val="18"/>
          <w:szCs w:val="18"/>
          <w:lang w:eastAsia="pl-PL"/>
        </w:rPr>
        <w:t xml:space="preserve"> </w:t>
      </w:r>
      <w:r w:rsidRPr="00CD5F68">
        <w:rPr>
          <w:i/>
          <w:color w:val="000000"/>
          <w:sz w:val="18"/>
          <w:szCs w:val="18"/>
          <w:lang w:eastAsia="pl-PL"/>
        </w:rPr>
        <w:t>Jeśli osoba wypełniająca załącznik nr</w:t>
      </w:r>
      <w:r w:rsidR="001720F5">
        <w:rPr>
          <w:i/>
          <w:color w:val="000000"/>
          <w:sz w:val="18"/>
          <w:szCs w:val="18"/>
          <w:lang w:eastAsia="pl-PL"/>
        </w:rPr>
        <w:t xml:space="preserve"> 6</w:t>
      </w:r>
      <w:r w:rsidRPr="00CD5F68">
        <w:rPr>
          <w:i/>
          <w:color w:val="000000"/>
          <w:sz w:val="18"/>
          <w:szCs w:val="18"/>
          <w:lang w:eastAsia="pl-PL"/>
        </w:rPr>
        <w:t xml:space="preserve"> występuje tylko w swoi</w:t>
      </w:r>
      <w:r w:rsidR="009A7588" w:rsidRPr="00CD5F68">
        <w:rPr>
          <w:i/>
          <w:color w:val="000000"/>
          <w:sz w:val="18"/>
          <w:szCs w:val="18"/>
          <w:lang w:eastAsia="pl-PL"/>
        </w:rPr>
        <w:t>m imieniu, wpisuje swoje imię i </w:t>
      </w:r>
      <w:r w:rsidRPr="00CD5F68">
        <w:rPr>
          <w:i/>
          <w:color w:val="000000"/>
          <w:sz w:val="18"/>
          <w:szCs w:val="18"/>
          <w:lang w:eastAsia="pl-PL"/>
        </w:rPr>
        <w:t>nazwisko oraz podpisuje się pod zobowiązaniem. W imieniu podmiotów gospodarczych udostępniających niezbędne doświadczenie do wykonania zamówienia zobowiązanie wypełniają osoby umocowane prawnie mające prawo wystę</w:t>
      </w:r>
      <w:r w:rsidR="00FF08BF">
        <w:rPr>
          <w:i/>
          <w:color w:val="000000"/>
          <w:sz w:val="18"/>
          <w:szCs w:val="18"/>
          <w:lang w:eastAsia="pl-PL"/>
        </w:rPr>
        <w:t>powania w imieniu tego podmiot</w:t>
      </w:r>
      <w:r w:rsidR="009F041F">
        <w:rPr>
          <w:i/>
          <w:color w:val="000000"/>
          <w:sz w:val="18"/>
          <w:szCs w:val="18"/>
          <w:lang w:eastAsia="pl-PL"/>
        </w:rPr>
        <w:t>u.</w:t>
      </w:r>
    </w:p>
    <w:p w14:paraId="7951EBBE" w14:textId="77777777" w:rsidR="00196380" w:rsidRPr="00196380" w:rsidRDefault="00196380" w:rsidP="00196380">
      <w:pPr>
        <w:rPr>
          <w:sz w:val="18"/>
          <w:szCs w:val="18"/>
          <w:lang w:eastAsia="pl-PL"/>
        </w:rPr>
      </w:pPr>
    </w:p>
    <w:p w14:paraId="314C0210" w14:textId="77777777" w:rsidR="00196380" w:rsidRPr="00196380" w:rsidRDefault="00196380" w:rsidP="00196380">
      <w:pPr>
        <w:rPr>
          <w:sz w:val="18"/>
          <w:szCs w:val="18"/>
          <w:lang w:eastAsia="pl-PL"/>
        </w:rPr>
      </w:pPr>
    </w:p>
    <w:p w14:paraId="7E82A344" w14:textId="77777777" w:rsidR="00196380" w:rsidRPr="00196380" w:rsidRDefault="00196380" w:rsidP="00196380">
      <w:pPr>
        <w:rPr>
          <w:sz w:val="18"/>
          <w:szCs w:val="18"/>
          <w:lang w:eastAsia="pl-PL"/>
        </w:rPr>
      </w:pPr>
    </w:p>
    <w:p w14:paraId="2F6B565E" w14:textId="74BE5F96" w:rsidR="00196380" w:rsidRDefault="00196380" w:rsidP="00196380">
      <w:pPr>
        <w:rPr>
          <w:sz w:val="18"/>
          <w:szCs w:val="18"/>
          <w:lang w:eastAsia="pl-PL"/>
        </w:rPr>
      </w:pPr>
    </w:p>
    <w:p w14:paraId="75369C7E" w14:textId="77777777" w:rsidR="00196380" w:rsidRPr="00196380" w:rsidRDefault="00196380" w:rsidP="00196380">
      <w:pPr>
        <w:rPr>
          <w:sz w:val="18"/>
          <w:szCs w:val="18"/>
          <w:lang w:eastAsia="pl-PL"/>
        </w:rPr>
      </w:pPr>
    </w:p>
    <w:p w14:paraId="4665EF4F" w14:textId="4B1E8309" w:rsidR="00196380" w:rsidRDefault="00196380" w:rsidP="00196380">
      <w:pPr>
        <w:rPr>
          <w:sz w:val="18"/>
          <w:szCs w:val="18"/>
          <w:lang w:eastAsia="pl-PL"/>
        </w:rPr>
      </w:pPr>
    </w:p>
    <w:p w14:paraId="6C95D472" w14:textId="4B0413FF" w:rsidR="00196380" w:rsidRDefault="00196380" w:rsidP="00196380">
      <w:pPr>
        <w:rPr>
          <w:sz w:val="18"/>
          <w:szCs w:val="18"/>
          <w:lang w:eastAsia="pl-PL"/>
        </w:rPr>
      </w:pPr>
    </w:p>
    <w:p w14:paraId="767FFDC4" w14:textId="77777777" w:rsidR="00834B06" w:rsidRPr="00196380" w:rsidRDefault="00834B06" w:rsidP="00196380">
      <w:pPr>
        <w:rPr>
          <w:sz w:val="18"/>
          <w:szCs w:val="18"/>
          <w:lang w:eastAsia="pl-PL"/>
        </w:rPr>
        <w:sectPr w:rsidR="00834B06" w:rsidRPr="00196380" w:rsidSect="000F3FF0">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10" w:right="1275" w:bottom="1418" w:left="1701" w:header="284" w:footer="737" w:gutter="0"/>
          <w:cols w:space="708"/>
          <w:titlePg/>
          <w:docGrid w:linePitch="326"/>
        </w:sectPr>
      </w:pPr>
    </w:p>
    <w:p w14:paraId="27374A21" w14:textId="723BEFEE" w:rsidR="00196380" w:rsidRPr="00CD5F68" w:rsidRDefault="00196380" w:rsidP="00196380">
      <w:pPr>
        <w:suppressAutoHyphens/>
        <w:autoSpaceDN w:val="0"/>
        <w:ind w:left="5664" w:firstLine="708"/>
        <w:textAlignment w:val="baseline"/>
        <w:rPr>
          <w:kern w:val="3"/>
          <w:sz w:val="22"/>
          <w:szCs w:val="22"/>
          <w:lang w:eastAsia="ar-SA"/>
        </w:rPr>
      </w:pPr>
      <w:r w:rsidRPr="00CD5F68">
        <w:rPr>
          <w:b/>
          <w:kern w:val="3"/>
          <w:sz w:val="22"/>
          <w:szCs w:val="22"/>
          <w:lang w:eastAsia="ar-SA"/>
        </w:rPr>
        <w:lastRenderedPageBreak/>
        <w:t>Z</w:t>
      </w:r>
      <w:r>
        <w:rPr>
          <w:b/>
          <w:kern w:val="3"/>
          <w:sz w:val="22"/>
          <w:szCs w:val="22"/>
          <w:lang w:eastAsia="ar-SA"/>
        </w:rPr>
        <w:t>ałącznik nr 7</w:t>
      </w:r>
      <w:r w:rsidRPr="00CD5F68">
        <w:rPr>
          <w:b/>
          <w:kern w:val="3"/>
          <w:sz w:val="22"/>
          <w:szCs w:val="22"/>
          <w:lang w:eastAsia="ar-SA"/>
        </w:rPr>
        <w:t xml:space="preserve"> do SIWZ</w:t>
      </w:r>
    </w:p>
    <w:p w14:paraId="0F23ACA2" w14:textId="77777777" w:rsidR="00196380" w:rsidRPr="00CD5F68" w:rsidRDefault="00196380" w:rsidP="00196380">
      <w:pPr>
        <w:suppressAutoHyphens/>
        <w:autoSpaceDN w:val="0"/>
        <w:textAlignment w:val="baseline"/>
        <w:rPr>
          <w:kern w:val="3"/>
          <w:sz w:val="22"/>
          <w:szCs w:val="22"/>
          <w:lang w:eastAsia="ar-SA"/>
        </w:rPr>
      </w:pPr>
    </w:p>
    <w:p w14:paraId="66A271C1" w14:textId="77777777" w:rsidR="00196380" w:rsidRPr="00CD5F68" w:rsidRDefault="00196380" w:rsidP="00196380">
      <w:pPr>
        <w:suppressAutoHyphens/>
        <w:autoSpaceDN w:val="0"/>
        <w:textAlignment w:val="baseline"/>
        <w:rPr>
          <w:kern w:val="3"/>
          <w:sz w:val="22"/>
          <w:szCs w:val="22"/>
          <w:lang w:eastAsia="ar-SA"/>
        </w:rPr>
      </w:pPr>
    </w:p>
    <w:p w14:paraId="00F2EE15" w14:textId="77777777" w:rsidR="00196380" w:rsidRPr="00CD5F68" w:rsidRDefault="00196380" w:rsidP="00196380">
      <w:pPr>
        <w:suppressAutoHyphens/>
        <w:autoSpaceDN w:val="0"/>
        <w:textAlignment w:val="baseline"/>
        <w:rPr>
          <w:kern w:val="3"/>
          <w:sz w:val="22"/>
          <w:szCs w:val="22"/>
          <w:lang w:eastAsia="ar-SA"/>
        </w:rPr>
      </w:pPr>
    </w:p>
    <w:p w14:paraId="02A43D80" w14:textId="77777777" w:rsidR="00196380" w:rsidRPr="00CD5F68" w:rsidRDefault="00196380" w:rsidP="00196380">
      <w:pPr>
        <w:suppressAutoHyphens/>
        <w:autoSpaceDN w:val="0"/>
        <w:textAlignment w:val="baseline"/>
        <w:rPr>
          <w:kern w:val="3"/>
          <w:sz w:val="22"/>
          <w:szCs w:val="22"/>
          <w:lang w:eastAsia="ar-SA"/>
        </w:rPr>
      </w:pPr>
    </w:p>
    <w:p w14:paraId="71D80EDF" w14:textId="77777777" w:rsidR="00196380" w:rsidRPr="00CD5F68" w:rsidRDefault="00196380" w:rsidP="00196380">
      <w:pPr>
        <w:suppressAutoHyphens/>
        <w:autoSpaceDN w:val="0"/>
        <w:textAlignment w:val="baseline"/>
        <w:rPr>
          <w:kern w:val="3"/>
          <w:sz w:val="22"/>
          <w:szCs w:val="22"/>
          <w:lang w:eastAsia="ar-SA"/>
        </w:rPr>
      </w:pPr>
      <w:r w:rsidRPr="00CD5F68">
        <w:rPr>
          <w:kern w:val="3"/>
          <w:sz w:val="22"/>
          <w:szCs w:val="22"/>
          <w:lang w:eastAsia="ar-SA"/>
        </w:rPr>
        <w:t>.........................................................</w:t>
      </w:r>
    </w:p>
    <w:p w14:paraId="08BF6F45" w14:textId="77777777" w:rsidR="00196380" w:rsidRPr="00CD5F68" w:rsidRDefault="00196380" w:rsidP="00196380">
      <w:pPr>
        <w:suppressAutoHyphens/>
        <w:autoSpaceDN w:val="0"/>
        <w:textAlignment w:val="baseline"/>
        <w:rPr>
          <w:kern w:val="3"/>
          <w:sz w:val="22"/>
          <w:szCs w:val="22"/>
          <w:lang w:eastAsia="ar-SA"/>
        </w:rPr>
      </w:pPr>
      <w:r w:rsidRPr="00CD5F68">
        <w:rPr>
          <w:kern w:val="3"/>
          <w:sz w:val="22"/>
          <w:szCs w:val="22"/>
          <w:lang w:eastAsia="ar-SA"/>
        </w:rPr>
        <w:t>(nazwa i adres Wykonawcy)</w:t>
      </w:r>
    </w:p>
    <w:p w14:paraId="331C64BD" w14:textId="77777777" w:rsidR="00196380" w:rsidRPr="00CD5F68" w:rsidRDefault="00196380" w:rsidP="00196380">
      <w:pPr>
        <w:suppressAutoHyphens/>
        <w:autoSpaceDN w:val="0"/>
        <w:textAlignment w:val="baseline"/>
        <w:rPr>
          <w:kern w:val="3"/>
          <w:sz w:val="22"/>
          <w:szCs w:val="22"/>
          <w:lang w:eastAsia="ar-SA"/>
        </w:rPr>
      </w:pPr>
    </w:p>
    <w:p w14:paraId="635162C0" w14:textId="77777777" w:rsidR="00196380" w:rsidRPr="00CD5F68" w:rsidRDefault="00196380" w:rsidP="00196380">
      <w:pPr>
        <w:suppressAutoHyphens/>
        <w:autoSpaceDN w:val="0"/>
        <w:textAlignment w:val="baseline"/>
        <w:rPr>
          <w:kern w:val="3"/>
          <w:sz w:val="22"/>
          <w:szCs w:val="22"/>
          <w:lang w:eastAsia="ar-SA"/>
        </w:rPr>
      </w:pPr>
    </w:p>
    <w:p w14:paraId="44465384" w14:textId="77777777" w:rsidR="00196380" w:rsidRPr="00CD5F68" w:rsidRDefault="00196380" w:rsidP="00196380">
      <w:pPr>
        <w:suppressAutoHyphens/>
        <w:autoSpaceDN w:val="0"/>
        <w:textAlignment w:val="baseline"/>
        <w:rPr>
          <w:kern w:val="3"/>
          <w:sz w:val="22"/>
          <w:szCs w:val="22"/>
          <w:lang w:eastAsia="ar-SA"/>
        </w:rPr>
      </w:pPr>
    </w:p>
    <w:p w14:paraId="58FEBAC8" w14:textId="77777777" w:rsidR="00196380" w:rsidRPr="008B034D" w:rsidRDefault="00196380" w:rsidP="00196380">
      <w:pPr>
        <w:suppressAutoHyphens/>
        <w:autoSpaceDN w:val="0"/>
        <w:textAlignment w:val="baseline"/>
        <w:rPr>
          <w:kern w:val="3"/>
          <w:sz w:val="22"/>
          <w:szCs w:val="22"/>
          <w:lang w:eastAsia="ar-SA"/>
        </w:rPr>
      </w:pPr>
    </w:p>
    <w:p w14:paraId="3F505D9A" w14:textId="77777777" w:rsidR="00196380" w:rsidRPr="008B034D" w:rsidRDefault="00196380" w:rsidP="00196380">
      <w:pPr>
        <w:suppressAutoHyphens/>
        <w:autoSpaceDN w:val="0"/>
        <w:jc w:val="center"/>
        <w:textAlignment w:val="baseline"/>
        <w:rPr>
          <w:kern w:val="3"/>
          <w:sz w:val="22"/>
          <w:szCs w:val="22"/>
          <w:lang w:eastAsia="ar-SA"/>
        </w:rPr>
      </w:pPr>
      <w:r w:rsidRPr="008B034D">
        <w:rPr>
          <w:b/>
          <w:bCs/>
          <w:kern w:val="3"/>
          <w:sz w:val="22"/>
          <w:szCs w:val="22"/>
          <w:lang w:eastAsia="ar-SA"/>
        </w:rPr>
        <w:t>WYKAZ WYKONANYCH  USŁUG W CELU UZYSKANIA PUNKTÓW W KRYTERIUM DOŚWIADCZENIE</w:t>
      </w:r>
    </w:p>
    <w:p w14:paraId="0923B9B6" w14:textId="77777777" w:rsidR="00196380" w:rsidRPr="008B034D" w:rsidRDefault="00196380" w:rsidP="00196380">
      <w:pPr>
        <w:suppressAutoHyphens/>
        <w:autoSpaceDN w:val="0"/>
        <w:jc w:val="both"/>
        <w:textAlignment w:val="baseline"/>
        <w:rPr>
          <w:kern w:val="3"/>
          <w:sz w:val="22"/>
          <w:szCs w:val="22"/>
        </w:rPr>
      </w:pPr>
    </w:p>
    <w:p w14:paraId="3A9829A6" w14:textId="77777777" w:rsidR="00196380" w:rsidRPr="003E0009" w:rsidRDefault="00196380" w:rsidP="00196380">
      <w:pPr>
        <w:autoSpaceDE w:val="0"/>
        <w:autoSpaceDN w:val="0"/>
        <w:adjustRightInd w:val="0"/>
        <w:spacing w:before="38" w:line="274" w:lineRule="exact"/>
        <w:jc w:val="both"/>
        <w:rPr>
          <w:b/>
          <w:sz w:val="22"/>
          <w:szCs w:val="22"/>
        </w:rPr>
      </w:pPr>
      <w:r w:rsidRPr="008B034D">
        <w:rPr>
          <w:sz w:val="22"/>
          <w:szCs w:val="22"/>
        </w:rPr>
        <w:t xml:space="preserve">Składając ofertę w przetargu nieograniczonym pn. </w:t>
      </w:r>
      <w:r w:rsidRPr="003E0009">
        <w:rPr>
          <w:b/>
          <w:sz w:val="22"/>
          <w:szCs w:val="22"/>
        </w:rPr>
        <w:t>Ochrona obiektów i mienia  oraz świadczenie usług gospodarczych</w:t>
      </w:r>
      <w:r>
        <w:rPr>
          <w:b/>
          <w:sz w:val="22"/>
          <w:szCs w:val="22"/>
        </w:rPr>
        <w:t xml:space="preserve"> </w:t>
      </w:r>
      <w:r w:rsidRPr="008B034D">
        <w:rPr>
          <w:sz w:val="22"/>
          <w:szCs w:val="22"/>
        </w:rPr>
        <w:t xml:space="preserve">prowadzonym przez Zakład Zagospodarowania Odpadów Spółka z o.o. Marszów 50A, 68-200 Żary, poniżej przestawiamy </w:t>
      </w:r>
      <w:r w:rsidRPr="008B034D">
        <w:rPr>
          <w:b/>
          <w:sz w:val="22"/>
          <w:szCs w:val="22"/>
        </w:rPr>
        <w:t>wykaz usług wykonanych</w:t>
      </w:r>
      <w:r w:rsidRPr="008B034D">
        <w:rPr>
          <w:sz w:val="22"/>
          <w:szCs w:val="22"/>
        </w:rPr>
        <w:t>, w celu uzyskania punktów w kryterium doświadczenie .</w:t>
      </w:r>
    </w:p>
    <w:p w14:paraId="7A82976C" w14:textId="77777777" w:rsidR="00196380" w:rsidRPr="008B034D" w:rsidRDefault="00196380" w:rsidP="00196380">
      <w:pPr>
        <w:suppressAutoHyphens/>
        <w:autoSpaceDN w:val="0"/>
        <w:jc w:val="both"/>
        <w:textAlignment w:val="baseline"/>
        <w:rPr>
          <w:sz w:val="22"/>
          <w:szCs w:val="22"/>
        </w:rPr>
      </w:pPr>
    </w:p>
    <w:p w14:paraId="7EF80D6E" w14:textId="77777777" w:rsidR="00196380" w:rsidRPr="008B034D" w:rsidRDefault="00196380" w:rsidP="00196380">
      <w:pPr>
        <w:suppressAutoHyphens/>
        <w:autoSpaceDN w:val="0"/>
        <w:textAlignment w:val="baseline"/>
        <w:rPr>
          <w:kern w:val="3"/>
          <w:sz w:val="22"/>
          <w:szCs w:val="22"/>
        </w:rPr>
      </w:pPr>
    </w:p>
    <w:tbl>
      <w:tblPr>
        <w:tblW w:w="9620" w:type="dxa"/>
        <w:tblInd w:w="426" w:type="dxa"/>
        <w:tblLayout w:type="fixed"/>
        <w:tblCellMar>
          <w:left w:w="10" w:type="dxa"/>
          <w:right w:w="10" w:type="dxa"/>
        </w:tblCellMar>
        <w:tblLook w:val="0000" w:firstRow="0" w:lastRow="0" w:firstColumn="0" w:lastColumn="0" w:noHBand="0" w:noVBand="0"/>
      </w:tblPr>
      <w:tblGrid>
        <w:gridCol w:w="494"/>
        <w:gridCol w:w="2255"/>
        <w:gridCol w:w="2126"/>
        <w:gridCol w:w="1984"/>
        <w:gridCol w:w="2761"/>
      </w:tblGrid>
      <w:tr w:rsidR="00196380" w:rsidRPr="008B034D" w14:paraId="50FC2DA3" w14:textId="77777777" w:rsidTr="00227781">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D283744" w14:textId="77777777" w:rsidR="00196380" w:rsidRPr="008B034D" w:rsidRDefault="00196380" w:rsidP="00227781">
            <w:pPr>
              <w:suppressLineNumbers/>
              <w:suppressAutoHyphens/>
              <w:autoSpaceDN w:val="0"/>
              <w:textAlignment w:val="baseline"/>
              <w:rPr>
                <w:kern w:val="3"/>
                <w:sz w:val="22"/>
                <w:szCs w:val="22"/>
              </w:rPr>
            </w:pPr>
            <w:r w:rsidRPr="008B034D">
              <w:rPr>
                <w:kern w:val="3"/>
                <w:sz w:val="22"/>
                <w:szCs w:val="22"/>
              </w:rPr>
              <w:t>L.p.</w:t>
            </w: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ADCDA62" w14:textId="77777777" w:rsidR="00196380" w:rsidRPr="008B034D" w:rsidRDefault="00196380" w:rsidP="00227781">
            <w:pPr>
              <w:suppressLineNumbers/>
              <w:suppressAutoHyphens/>
              <w:autoSpaceDN w:val="0"/>
              <w:jc w:val="center"/>
              <w:textAlignment w:val="baseline"/>
              <w:rPr>
                <w:kern w:val="3"/>
                <w:sz w:val="22"/>
                <w:szCs w:val="22"/>
              </w:rPr>
            </w:pPr>
            <w:r w:rsidRPr="008B034D">
              <w:rPr>
                <w:kern w:val="3"/>
                <w:sz w:val="22"/>
                <w:szCs w:val="22"/>
              </w:rPr>
              <w:t>Odbiorca usług</w:t>
            </w: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5B2C1A8" w14:textId="77777777" w:rsidR="00196380" w:rsidRPr="008B034D" w:rsidRDefault="00196380" w:rsidP="00227781">
            <w:pPr>
              <w:suppressLineNumbers/>
              <w:suppressAutoHyphens/>
              <w:autoSpaceDN w:val="0"/>
              <w:textAlignment w:val="baseline"/>
              <w:rPr>
                <w:kern w:val="3"/>
                <w:sz w:val="22"/>
                <w:szCs w:val="22"/>
              </w:rPr>
            </w:pPr>
            <w:r w:rsidRPr="008B034D">
              <w:rPr>
                <w:kern w:val="3"/>
                <w:sz w:val="22"/>
                <w:szCs w:val="22"/>
              </w:rPr>
              <w:t>Wartość brutto usług</w:t>
            </w: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BC44FE" w14:textId="77777777" w:rsidR="00196380" w:rsidRPr="008B034D" w:rsidRDefault="00196380" w:rsidP="00227781">
            <w:pPr>
              <w:suppressAutoHyphens/>
              <w:autoSpaceDN w:val="0"/>
              <w:jc w:val="center"/>
              <w:textAlignment w:val="baseline"/>
              <w:rPr>
                <w:kern w:val="3"/>
                <w:sz w:val="22"/>
                <w:szCs w:val="22"/>
              </w:rPr>
            </w:pPr>
            <w:r w:rsidRPr="008B034D">
              <w:rPr>
                <w:kern w:val="3"/>
                <w:sz w:val="22"/>
                <w:szCs w:val="22"/>
              </w:rPr>
              <w:t>Rodzaj wykonanych usług</w:t>
            </w: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2AF7A85" w14:textId="3064246C" w:rsidR="00196380" w:rsidRPr="008B034D" w:rsidRDefault="00196380" w:rsidP="00227781">
            <w:pPr>
              <w:suppressAutoHyphens/>
              <w:autoSpaceDN w:val="0"/>
              <w:jc w:val="center"/>
              <w:textAlignment w:val="baseline"/>
              <w:rPr>
                <w:kern w:val="3"/>
                <w:sz w:val="22"/>
                <w:szCs w:val="22"/>
              </w:rPr>
            </w:pPr>
            <w:r w:rsidRPr="008B034D">
              <w:rPr>
                <w:kern w:val="3"/>
                <w:sz w:val="22"/>
                <w:szCs w:val="22"/>
              </w:rPr>
              <w:t>Data i miejsce wykonania usług</w:t>
            </w:r>
            <w:r w:rsidR="006B02D9">
              <w:rPr>
                <w:kern w:val="3"/>
                <w:sz w:val="22"/>
                <w:szCs w:val="22"/>
              </w:rPr>
              <w:t xml:space="preserve"> (od – do)</w:t>
            </w:r>
          </w:p>
        </w:tc>
      </w:tr>
      <w:tr w:rsidR="00196380" w:rsidRPr="008B034D" w14:paraId="308C21A0"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56FA0A6"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67309B9"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648DD25"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4588D3E"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42F2ADC" w14:textId="77777777" w:rsidR="00196380" w:rsidRPr="008B034D" w:rsidRDefault="00196380" w:rsidP="00227781">
            <w:pPr>
              <w:suppressAutoHyphens/>
              <w:autoSpaceDN w:val="0"/>
              <w:textAlignment w:val="baseline"/>
              <w:rPr>
                <w:kern w:val="3"/>
                <w:sz w:val="22"/>
                <w:szCs w:val="22"/>
              </w:rPr>
            </w:pPr>
          </w:p>
        </w:tc>
      </w:tr>
      <w:tr w:rsidR="00196380" w:rsidRPr="008B034D" w14:paraId="53DD42DD"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AF2B997"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CC68DC1"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838EBED"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ABF892A"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0FDCE39" w14:textId="77777777" w:rsidR="00196380" w:rsidRPr="008B034D" w:rsidRDefault="00196380" w:rsidP="00227781">
            <w:pPr>
              <w:suppressAutoHyphens/>
              <w:autoSpaceDN w:val="0"/>
              <w:textAlignment w:val="baseline"/>
              <w:rPr>
                <w:kern w:val="3"/>
                <w:sz w:val="22"/>
                <w:szCs w:val="22"/>
              </w:rPr>
            </w:pPr>
          </w:p>
        </w:tc>
      </w:tr>
      <w:tr w:rsidR="00196380" w:rsidRPr="008B034D" w14:paraId="058756E1"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A5AF053"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DC28A67"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B445A9F"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855715C"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0EAA9F8" w14:textId="77777777" w:rsidR="00196380" w:rsidRPr="008B034D" w:rsidRDefault="00196380" w:rsidP="00227781">
            <w:pPr>
              <w:suppressAutoHyphens/>
              <w:autoSpaceDN w:val="0"/>
              <w:textAlignment w:val="baseline"/>
              <w:rPr>
                <w:kern w:val="3"/>
                <w:sz w:val="22"/>
                <w:szCs w:val="22"/>
              </w:rPr>
            </w:pPr>
          </w:p>
        </w:tc>
      </w:tr>
      <w:tr w:rsidR="00196380" w:rsidRPr="008B034D" w14:paraId="54F0925C"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41CA9AA"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AA5B3E0"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F27F67"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F0E62E4"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5F4A1D0" w14:textId="77777777" w:rsidR="00196380" w:rsidRPr="008B034D" w:rsidRDefault="00196380" w:rsidP="00227781">
            <w:pPr>
              <w:suppressAutoHyphens/>
              <w:autoSpaceDN w:val="0"/>
              <w:textAlignment w:val="baseline"/>
              <w:rPr>
                <w:kern w:val="3"/>
                <w:sz w:val="22"/>
                <w:szCs w:val="22"/>
              </w:rPr>
            </w:pPr>
          </w:p>
        </w:tc>
      </w:tr>
    </w:tbl>
    <w:p w14:paraId="2C2BBF8C" w14:textId="77777777" w:rsidR="00196380" w:rsidRPr="008B034D" w:rsidRDefault="00196380" w:rsidP="00196380">
      <w:pPr>
        <w:suppressAutoHyphens/>
        <w:autoSpaceDN w:val="0"/>
        <w:textAlignment w:val="baseline"/>
        <w:rPr>
          <w:kern w:val="3"/>
          <w:sz w:val="22"/>
          <w:szCs w:val="22"/>
        </w:rPr>
      </w:pPr>
    </w:p>
    <w:p w14:paraId="25601575" w14:textId="77777777" w:rsidR="00196380" w:rsidRPr="008B034D" w:rsidRDefault="00196380" w:rsidP="00196380">
      <w:pPr>
        <w:suppressAutoHyphens/>
        <w:autoSpaceDN w:val="0"/>
        <w:jc w:val="both"/>
        <w:textAlignment w:val="baseline"/>
        <w:rPr>
          <w:kern w:val="3"/>
          <w:sz w:val="22"/>
          <w:szCs w:val="22"/>
        </w:rPr>
      </w:pPr>
    </w:p>
    <w:p w14:paraId="7223FACC" w14:textId="77777777" w:rsidR="00196380" w:rsidRPr="008B034D" w:rsidRDefault="00196380" w:rsidP="00196380">
      <w:pPr>
        <w:widowControl w:val="0"/>
        <w:suppressAutoHyphens/>
        <w:autoSpaceDN w:val="0"/>
        <w:jc w:val="both"/>
        <w:textAlignment w:val="baseline"/>
        <w:rPr>
          <w:b/>
          <w:i/>
          <w:kern w:val="3"/>
          <w:sz w:val="22"/>
          <w:szCs w:val="22"/>
        </w:rPr>
      </w:pPr>
      <w:r w:rsidRPr="008B034D">
        <w:rPr>
          <w:b/>
          <w:i/>
          <w:kern w:val="3"/>
          <w:sz w:val="22"/>
          <w:szCs w:val="22"/>
        </w:rPr>
        <w:t>Uwaga!!!!!!!</w:t>
      </w:r>
    </w:p>
    <w:p w14:paraId="69596762" w14:textId="77777777" w:rsidR="00196380" w:rsidRPr="008B034D" w:rsidRDefault="00196380" w:rsidP="00196380">
      <w:pPr>
        <w:widowControl w:val="0"/>
        <w:suppressAutoHyphens/>
        <w:autoSpaceDN w:val="0"/>
        <w:jc w:val="both"/>
        <w:textAlignment w:val="baseline"/>
        <w:rPr>
          <w:b/>
          <w:i/>
          <w:kern w:val="3"/>
          <w:sz w:val="22"/>
          <w:szCs w:val="22"/>
        </w:rPr>
      </w:pPr>
      <w:r w:rsidRPr="008B034D">
        <w:rPr>
          <w:b/>
          <w:i/>
          <w:kern w:val="3"/>
          <w:sz w:val="22"/>
          <w:szCs w:val="22"/>
        </w:rPr>
        <w:t xml:space="preserve">Do wykazu należy załączyć dokumenty potwierdzające, że zostały one wykonane w sposób należyty. </w:t>
      </w:r>
    </w:p>
    <w:p w14:paraId="25DFFD6F" w14:textId="77777777" w:rsidR="00196380" w:rsidRPr="008B034D" w:rsidRDefault="00196380" w:rsidP="00196380">
      <w:pPr>
        <w:suppressAutoHyphens/>
        <w:autoSpaceDN w:val="0"/>
        <w:jc w:val="both"/>
        <w:textAlignment w:val="baseline"/>
        <w:rPr>
          <w:b/>
          <w:i/>
          <w:kern w:val="3"/>
          <w:sz w:val="22"/>
          <w:szCs w:val="22"/>
        </w:rPr>
      </w:pPr>
    </w:p>
    <w:p w14:paraId="1D0A5535" w14:textId="77777777" w:rsidR="00196380" w:rsidRPr="008B034D" w:rsidRDefault="00196380" w:rsidP="00196380">
      <w:pPr>
        <w:suppressAutoHyphens/>
        <w:autoSpaceDN w:val="0"/>
        <w:jc w:val="both"/>
        <w:textAlignment w:val="baseline"/>
        <w:rPr>
          <w:kern w:val="3"/>
          <w:sz w:val="22"/>
          <w:szCs w:val="22"/>
        </w:rPr>
      </w:pPr>
    </w:p>
    <w:p w14:paraId="3073897A" w14:textId="77777777" w:rsidR="00196380" w:rsidRPr="008B034D" w:rsidRDefault="00196380" w:rsidP="00196380">
      <w:pPr>
        <w:suppressAutoHyphens/>
        <w:autoSpaceDN w:val="0"/>
        <w:jc w:val="both"/>
        <w:textAlignment w:val="baseline"/>
        <w:rPr>
          <w:kern w:val="3"/>
          <w:sz w:val="22"/>
          <w:szCs w:val="22"/>
        </w:rPr>
      </w:pPr>
    </w:p>
    <w:p w14:paraId="5B6DE223" w14:textId="77777777" w:rsidR="00196380" w:rsidRPr="008B034D" w:rsidRDefault="00196380" w:rsidP="00196380">
      <w:pPr>
        <w:suppressAutoHyphens/>
        <w:autoSpaceDN w:val="0"/>
        <w:textAlignment w:val="baseline"/>
        <w:rPr>
          <w:kern w:val="3"/>
          <w:sz w:val="22"/>
          <w:szCs w:val="22"/>
        </w:rPr>
      </w:pPr>
      <w:r w:rsidRPr="008B034D">
        <w:rPr>
          <w:kern w:val="3"/>
          <w:sz w:val="22"/>
          <w:szCs w:val="22"/>
        </w:rPr>
        <w:t>Miejscowość: ..........................................</w:t>
      </w:r>
    </w:p>
    <w:p w14:paraId="21894A3C" w14:textId="77777777" w:rsidR="00196380" w:rsidRPr="008B034D" w:rsidRDefault="00196380" w:rsidP="00196380">
      <w:pPr>
        <w:suppressAutoHyphens/>
        <w:autoSpaceDN w:val="0"/>
        <w:textAlignment w:val="baseline"/>
        <w:rPr>
          <w:kern w:val="3"/>
          <w:sz w:val="22"/>
          <w:szCs w:val="22"/>
        </w:rPr>
      </w:pPr>
    </w:p>
    <w:p w14:paraId="2AF19A64" w14:textId="77777777" w:rsidR="00196380" w:rsidRPr="008B034D" w:rsidRDefault="00196380" w:rsidP="00196380">
      <w:pPr>
        <w:suppressAutoHyphens/>
        <w:autoSpaceDN w:val="0"/>
        <w:textAlignment w:val="baseline"/>
        <w:rPr>
          <w:kern w:val="3"/>
          <w:sz w:val="22"/>
          <w:szCs w:val="22"/>
        </w:rPr>
      </w:pPr>
      <w:r w:rsidRPr="008B034D">
        <w:rPr>
          <w:kern w:val="3"/>
          <w:sz w:val="22"/>
          <w:szCs w:val="22"/>
        </w:rPr>
        <w:t>Data:........................................................</w:t>
      </w:r>
    </w:p>
    <w:p w14:paraId="11BCC9D2" w14:textId="77777777" w:rsidR="00196380" w:rsidRPr="008B034D" w:rsidRDefault="00196380" w:rsidP="00196380">
      <w:pPr>
        <w:suppressAutoHyphens/>
        <w:autoSpaceDN w:val="0"/>
        <w:textAlignment w:val="baseline"/>
        <w:rPr>
          <w:kern w:val="3"/>
          <w:sz w:val="22"/>
          <w:szCs w:val="22"/>
          <w:lang w:eastAsia="ar-SA"/>
        </w:rPr>
      </w:pPr>
    </w:p>
    <w:p w14:paraId="12972873" w14:textId="77777777" w:rsidR="00196380" w:rsidRPr="00CD5F68" w:rsidRDefault="00196380" w:rsidP="00196380">
      <w:pPr>
        <w:suppressAutoHyphens/>
        <w:autoSpaceDN w:val="0"/>
        <w:textAlignment w:val="baseline"/>
        <w:rPr>
          <w:kern w:val="3"/>
          <w:sz w:val="22"/>
          <w:szCs w:val="22"/>
          <w:lang w:eastAsia="ar-SA"/>
        </w:rPr>
      </w:pPr>
    </w:p>
    <w:p w14:paraId="4BF78F3B" w14:textId="77777777" w:rsidR="00196380" w:rsidRPr="00CD5F68" w:rsidRDefault="00196380" w:rsidP="00196380">
      <w:pPr>
        <w:suppressAutoHyphens/>
        <w:autoSpaceDN w:val="0"/>
        <w:textAlignment w:val="baseline"/>
        <w:rPr>
          <w:kern w:val="3"/>
          <w:sz w:val="22"/>
          <w:szCs w:val="22"/>
          <w:lang w:eastAsia="ar-SA"/>
        </w:rPr>
      </w:pPr>
    </w:p>
    <w:p w14:paraId="733EA0E6" w14:textId="77777777" w:rsidR="00196380" w:rsidRPr="00CD5F68" w:rsidRDefault="00196380" w:rsidP="00196380">
      <w:pPr>
        <w:suppressAutoHyphens/>
        <w:autoSpaceDN w:val="0"/>
        <w:ind w:left="3600" w:firstLine="86"/>
        <w:textAlignment w:val="baseline"/>
        <w:rPr>
          <w:kern w:val="3"/>
          <w:sz w:val="18"/>
          <w:szCs w:val="18"/>
          <w:lang w:eastAsia="ar-SA"/>
        </w:rPr>
      </w:pPr>
      <w:r w:rsidRPr="00CD5F68">
        <w:rPr>
          <w:kern w:val="3"/>
          <w:sz w:val="18"/>
          <w:szCs w:val="18"/>
          <w:lang w:eastAsia="ar-SA"/>
        </w:rPr>
        <w:t>..……..........................................................................</w:t>
      </w:r>
    </w:p>
    <w:p w14:paraId="44AF88EC" w14:textId="77777777" w:rsidR="00196380" w:rsidRPr="00CD5F68" w:rsidRDefault="00196380" w:rsidP="00196380">
      <w:pPr>
        <w:suppressAutoHyphens/>
        <w:autoSpaceDN w:val="0"/>
        <w:ind w:left="3600"/>
        <w:textAlignment w:val="baseline"/>
        <w:rPr>
          <w:kern w:val="3"/>
          <w:sz w:val="18"/>
          <w:szCs w:val="18"/>
          <w:lang w:eastAsia="ar-SA"/>
        </w:rPr>
      </w:pPr>
      <w:r w:rsidRPr="00CD5F68">
        <w:rPr>
          <w:kern w:val="3"/>
          <w:sz w:val="18"/>
          <w:szCs w:val="18"/>
          <w:lang w:eastAsia="ar-SA"/>
        </w:rPr>
        <w:t>(podpis osoby uprawnionej do reprezentowania Wykonawcy)</w:t>
      </w:r>
    </w:p>
    <w:p w14:paraId="1D2498D5" w14:textId="77777777" w:rsidR="00196380" w:rsidRPr="00CD5F68" w:rsidRDefault="00196380" w:rsidP="00196380">
      <w:pPr>
        <w:pStyle w:val="Default"/>
        <w:tabs>
          <w:tab w:val="left" w:pos="284"/>
        </w:tabs>
        <w:spacing w:line="360" w:lineRule="auto"/>
        <w:jc w:val="both"/>
        <w:rPr>
          <w:rFonts w:ascii="Times New Roman" w:hAnsi="Times New Roman" w:cs="Times New Roman"/>
          <w:sz w:val="22"/>
          <w:szCs w:val="22"/>
        </w:rPr>
      </w:pPr>
    </w:p>
    <w:p w14:paraId="2007E7B7" w14:textId="77777777" w:rsidR="00196380" w:rsidRPr="00DF10B6" w:rsidRDefault="00196380" w:rsidP="00196380">
      <w:pPr>
        <w:autoSpaceDE w:val="0"/>
        <w:autoSpaceDN w:val="0"/>
        <w:adjustRightInd w:val="0"/>
        <w:spacing w:before="38" w:line="274" w:lineRule="exact"/>
        <w:rPr>
          <w:color w:val="000000"/>
          <w:sz w:val="22"/>
        </w:rPr>
      </w:pPr>
    </w:p>
    <w:p w14:paraId="6A512421" w14:textId="77777777" w:rsidR="00196380" w:rsidRPr="00DF10B6" w:rsidRDefault="00196380" w:rsidP="00196380">
      <w:pPr>
        <w:jc w:val="center"/>
        <w:rPr>
          <w:spacing w:val="4"/>
          <w:sz w:val="22"/>
          <w:szCs w:val="22"/>
          <w:lang w:eastAsia="x-none"/>
        </w:rPr>
      </w:pPr>
    </w:p>
    <w:p w14:paraId="45E3FF39" w14:textId="77777777" w:rsidR="00196380" w:rsidRPr="00DF10B6" w:rsidRDefault="00196380" w:rsidP="00196380">
      <w:pPr>
        <w:jc w:val="center"/>
        <w:rPr>
          <w:spacing w:val="4"/>
          <w:sz w:val="22"/>
          <w:szCs w:val="22"/>
          <w:lang w:val="x-none" w:eastAsia="x-none"/>
        </w:rPr>
      </w:pPr>
    </w:p>
    <w:p w14:paraId="126A1E85" w14:textId="77777777" w:rsidR="00196380" w:rsidRDefault="00196380" w:rsidP="00DF10B6">
      <w:pPr>
        <w:widowControl w:val="0"/>
        <w:suppressAutoHyphens/>
        <w:autoSpaceDN w:val="0"/>
        <w:jc w:val="right"/>
        <w:textAlignment w:val="baseline"/>
        <w:rPr>
          <w:b/>
          <w:kern w:val="3"/>
          <w:sz w:val="22"/>
          <w:szCs w:val="22"/>
          <w:lang w:eastAsia="ar-SA"/>
        </w:rPr>
      </w:pPr>
    </w:p>
    <w:p w14:paraId="0C217FB4" w14:textId="77777777" w:rsidR="00196380" w:rsidRDefault="00196380" w:rsidP="00DF10B6">
      <w:pPr>
        <w:widowControl w:val="0"/>
        <w:suppressAutoHyphens/>
        <w:autoSpaceDN w:val="0"/>
        <w:jc w:val="right"/>
        <w:textAlignment w:val="baseline"/>
        <w:rPr>
          <w:b/>
          <w:kern w:val="3"/>
          <w:sz w:val="22"/>
          <w:szCs w:val="22"/>
          <w:lang w:eastAsia="ar-SA"/>
        </w:rPr>
      </w:pPr>
    </w:p>
    <w:p w14:paraId="7C2CD662" w14:textId="77777777" w:rsidR="00196380" w:rsidRDefault="00196380" w:rsidP="00DF10B6">
      <w:pPr>
        <w:widowControl w:val="0"/>
        <w:suppressAutoHyphens/>
        <w:autoSpaceDN w:val="0"/>
        <w:jc w:val="right"/>
        <w:textAlignment w:val="baseline"/>
        <w:rPr>
          <w:b/>
          <w:kern w:val="3"/>
          <w:sz w:val="22"/>
          <w:szCs w:val="22"/>
          <w:lang w:eastAsia="ar-SA"/>
        </w:rPr>
      </w:pPr>
    </w:p>
    <w:p w14:paraId="14CB5DBC" w14:textId="761BD9E1" w:rsidR="00DF10B6" w:rsidRPr="00DF10B6" w:rsidRDefault="00DF10B6" w:rsidP="00DF10B6">
      <w:pPr>
        <w:widowControl w:val="0"/>
        <w:suppressAutoHyphens/>
        <w:autoSpaceDN w:val="0"/>
        <w:jc w:val="right"/>
        <w:textAlignment w:val="baseline"/>
        <w:rPr>
          <w:b/>
          <w:kern w:val="3"/>
          <w:sz w:val="22"/>
          <w:szCs w:val="22"/>
          <w:lang w:eastAsia="ar-SA"/>
        </w:rPr>
      </w:pPr>
      <w:r w:rsidRPr="00DF10B6">
        <w:rPr>
          <w:b/>
          <w:kern w:val="3"/>
          <w:sz w:val="22"/>
          <w:szCs w:val="22"/>
          <w:lang w:eastAsia="ar-SA"/>
        </w:rPr>
        <w:lastRenderedPageBreak/>
        <w:t xml:space="preserve">Załącznik nr </w:t>
      </w:r>
      <w:r w:rsidR="00196380">
        <w:rPr>
          <w:b/>
          <w:kern w:val="3"/>
          <w:sz w:val="22"/>
          <w:szCs w:val="22"/>
          <w:lang w:eastAsia="ar-SA"/>
        </w:rPr>
        <w:t>9</w:t>
      </w:r>
      <w:r w:rsidRPr="00DF10B6">
        <w:rPr>
          <w:b/>
          <w:kern w:val="3"/>
          <w:sz w:val="22"/>
          <w:szCs w:val="22"/>
          <w:lang w:eastAsia="ar-SA"/>
        </w:rPr>
        <w:t xml:space="preserve"> do SIWZ</w:t>
      </w:r>
    </w:p>
    <w:p w14:paraId="58D7A34D" w14:textId="77777777" w:rsidR="00DF10B6" w:rsidRPr="00DF10B6" w:rsidRDefault="00DF10B6" w:rsidP="00DF10B6">
      <w:pPr>
        <w:widowControl w:val="0"/>
        <w:suppressAutoHyphens/>
        <w:autoSpaceDN w:val="0"/>
        <w:textAlignment w:val="baseline"/>
        <w:rPr>
          <w:b/>
          <w:kern w:val="3"/>
          <w:sz w:val="22"/>
          <w:szCs w:val="22"/>
          <w:lang w:eastAsia="ar-SA"/>
        </w:rPr>
      </w:pPr>
    </w:p>
    <w:p w14:paraId="63A0AF0A" w14:textId="77777777" w:rsidR="00DF10B6" w:rsidRPr="00DF10B6" w:rsidRDefault="00DF10B6" w:rsidP="00DF10B6">
      <w:pPr>
        <w:widowControl w:val="0"/>
        <w:suppressAutoHyphens/>
        <w:autoSpaceDN w:val="0"/>
        <w:textAlignment w:val="baseline"/>
        <w:rPr>
          <w:kern w:val="3"/>
          <w:sz w:val="22"/>
          <w:szCs w:val="22"/>
          <w:lang w:eastAsia="ar-SA"/>
        </w:rPr>
      </w:pPr>
    </w:p>
    <w:p w14:paraId="1E1486C2" w14:textId="77777777" w:rsidR="00FF08BF" w:rsidRPr="008B034D" w:rsidRDefault="00FF08BF" w:rsidP="00FF08BF">
      <w:pPr>
        <w:widowControl w:val="0"/>
        <w:tabs>
          <w:tab w:val="left" w:pos="6534"/>
          <w:tab w:val="right" w:pos="9638"/>
        </w:tabs>
        <w:suppressAutoHyphens/>
        <w:autoSpaceDN w:val="0"/>
        <w:textAlignment w:val="baseline"/>
        <w:rPr>
          <w:b/>
          <w:kern w:val="3"/>
          <w:sz w:val="22"/>
          <w:szCs w:val="22"/>
          <w:lang w:eastAsia="ar-SA"/>
        </w:rPr>
      </w:pPr>
    </w:p>
    <w:p w14:paraId="1482783A" w14:textId="60082D80" w:rsidR="00FF08BF" w:rsidRPr="008B034D" w:rsidRDefault="00FF08BF" w:rsidP="00FF08BF">
      <w:pPr>
        <w:suppressAutoHyphens/>
        <w:autoSpaceDN w:val="0"/>
        <w:spacing w:line="360" w:lineRule="auto"/>
        <w:jc w:val="center"/>
        <w:textAlignment w:val="baseline"/>
        <w:rPr>
          <w:b/>
          <w:kern w:val="3"/>
          <w:sz w:val="22"/>
          <w:szCs w:val="22"/>
          <w:lang w:eastAsia="ar-SA"/>
        </w:rPr>
      </w:pPr>
      <w:r w:rsidRPr="008B034D">
        <w:rPr>
          <w:b/>
          <w:kern w:val="3"/>
          <w:sz w:val="22"/>
          <w:szCs w:val="22"/>
          <w:lang w:eastAsia="ar-SA"/>
        </w:rPr>
        <w:t>UMOWA NR</w:t>
      </w:r>
      <w:r w:rsidR="00191B94">
        <w:rPr>
          <w:b/>
          <w:kern w:val="3"/>
          <w:sz w:val="22"/>
          <w:szCs w:val="22"/>
          <w:lang w:eastAsia="ar-SA"/>
        </w:rPr>
        <w:t xml:space="preserve"> ZZO.272</w:t>
      </w:r>
      <w:r w:rsidR="0013479C">
        <w:rPr>
          <w:b/>
          <w:kern w:val="3"/>
          <w:sz w:val="22"/>
          <w:szCs w:val="22"/>
          <w:lang w:eastAsia="ar-SA"/>
        </w:rPr>
        <w:t>.13</w:t>
      </w:r>
      <w:r w:rsidR="00191B94">
        <w:rPr>
          <w:b/>
          <w:kern w:val="3"/>
          <w:sz w:val="22"/>
          <w:szCs w:val="22"/>
          <w:lang w:eastAsia="ar-SA"/>
        </w:rPr>
        <w:t>.</w:t>
      </w:r>
      <w:r w:rsidR="009F041F">
        <w:rPr>
          <w:b/>
          <w:kern w:val="3"/>
          <w:sz w:val="22"/>
          <w:szCs w:val="22"/>
          <w:lang w:eastAsia="ar-SA"/>
        </w:rPr>
        <w:t>2020</w:t>
      </w:r>
    </w:p>
    <w:p w14:paraId="6C4B01F0" w14:textId="77777777" w:rsidR="00FF08BF" w:rsidRPr="008B034D" w:rsidRDefault="00FF08BF" w:rsidP="00FF08BF">
      <w:pPr>
        <w:suppressAutoHyphens/>
        <w:autoSpaceDN w:val="0"/>
        <w:spacing w:line="360" w:lineRule="auto"/>
        <w:jc w:val="right"/>
        <w:textAlignment w:val="baseline"/>
        <w:rPr>
          <w:b/>
          <w:kern w:val="3"/>
          <w:sz w:val="22"/>
          <w:szCs w:val="22"/>
        </w:rPr>
      </w:pPr>
    </w:p>
    <w:p w14:paraId="14964F39" w14:textId="5733DD77" w:rsidR="00FF08BF" w:rsidRPr="008B034D" w:rsidRDefault="00FF08BF" w:rsidP="00FF08BF">
      <w:pPr>
        <w:pStyle w:val="CM6"/>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Niniejsza Umowa została zawarta dnia .................... roku w ....................................... pomiędzy: </w:t>
      </w:r>
      <w:r w:rsidRPr="008B034D">
        <w:rPr>
          <w:rFonts w:ascii="Times New Roman" w:hAnsi="Times New Roman" w:cs="Times New Roman"/>
          <w:b/>
          <w:sz w:val="22"/>
          <w:szCs w:val="22"/>
        </w:rPr>
        <w:t xml:space="preserve">Zakładem Zagospodarowania Odpadów Spółka z o.o. </w:t>
      </w:r>
      <w:r w:rsidRPr="008B034D">
        <w:rPr>
          <w:rFonts w:ascii="Times New Roman" w:hAnsi="Times New Roman" w:cs="Times New Roman"/>
          <w:sz w:val="22"/>
          <w:szCs w:val="22"/>
        </w:rPr>
        <w:t xml:space="preserve">z siedzibą w </w:t>
      </w:r>
      <w:proofErr w:type="spellStart"/>
      <w:r w:rsidRPr="008B034D">
        <w:rPr>
          <w:rFonts w:ascii="Times New Roman" w:hAnsi="Times New Roman" w:cs="Times New Roman"/>
          <w:sz w:val="22"/>
          <w:szCs w:val="22"/>
        </w:rPr>
        <w:t>Marszowie</w:t>
      </w:r>
      <w:proofErr w:type="spellEnd"/>
      <w:r w:rsidRPr="008B034D">
        <w:rPr>
          <w:rFonts w:ascii="Times New Roman" w:hAnsi="Times New Roman" w:cs="Times New Roman"/>
          <w:sz w:val="22"/>
          <w:szCs w:val="22"/>
        </w:rPr>
        <w:t xml:space="preserve"> 50A, 68-200 Żary, </w:t>
      </w:r>
      <w:r w:rsidR="009F041F">
        <w:rPr>
          <w:rFonts w:ascii="Times New Roman" w:hAnsi="Times New Roman" w:cs="Times New Roman"/>
          <w:sz w:val="22"/>
          <w:szCs w:val="22"/>
        </w:rPr>
        <w:t>wpisaną do </w:t>
      </w:r>
      <w:r w:rsidRPr="008B034D">
        <w:rPr>
          <w:rFonts w:ascii="Times New Roman" w:hAnsi="Times New Roman" w:cs="Times New Roman"/>
          <w:sz w:val="22"/>
          <w:szCs w:val="22"/>
        </w:rPr>
        <w:t xml:space="preserve">rejestru przedsiębiorców prowadzonego przez Sąd Rejonowy w Zielonej Górze, VIII Wydział Gospodarczy Krajowego Rejestru Sądowego pod numerem KRS: 0000297754, NIP 9282010639, Regon 080226740, reprezentowaną przez: </w:t>
      </w:r>
    </w:p>
    <w:p w14:paraId="6569FB12" w14:textId="77777777" w:rsidR="00FF08BF" w:rsidRPr="008B034D" w:rsidRDefault="00FF08BF" w:rsidP="00FF08BF">
      <w:pPr>
        <w:spacing w:line="360" w:lineRule="auto"/>
        <w:rPr>
          <w:sz w:val="22"/>
          <w:szCs w:val="22"/>
        </w:rPr>
      </w:pPr>
    </w:p>
    <w:p w14:paraId="2DD1D8AD" w14:textId="77777777" w:rsidR="00FF08BF" w:rsidRPr="008B034D" w:rsidRDefault="00FF08BF" w:rsidP="00FF08BF">
      <w:pPr>
        <w:spacing w:line="360" w:lineRule="auto"/>
        <w:rPr>
          <w:b/>
          <w:sz w:val="22"/>
          <w:szCs w:val="22"/>
        </w:rPr>
      </w:pPr>
      <w:r w:rsidRPr="008B034D">
        <w:rPr>
          <w:b/>
          <w:sz w:val="22"/>
          <w:szCs w:val="22"/>
        </w:rPr>
        <w:t xml:space="preserve">Jacka </w:t>
      </w:r>
      <w:proofErr w:type="spellStart"/>
      <w:r w:rsidRPr="008B034D">
        <w:rPr>
          <w:b/>
          <w:sz w:val="22"/>
          <w:szCs w:val="22"/>
        </w:rPr>
        <w:t>Połomkę</w:t>
      </w:r>
      <w:proofErr w:type="spellEnd"/>
      <w:r w:rsidRPr="008B034D">
        <w:rPr>
          <w:b/>
          <w:sz w:val="22"/>
          <w:szCs w:val="22"/>
        </w:rPr>
        <w:t xml:space="preserve"> – Prezesa Zarządu</w:t>
      </w:r>
    </w:p>
    <w:p w14:paraId="66723757" w14:textId="77777777" w:rsidR="00FF08BF" w:rsidRPr="008B034D" w:rsidRDefault="00FF08BF" w:rsidP="00FF08BF">
      <w:pPr>
        <w:suppressAutoHyphens/>
        <w:autoSpaceDN w:val="0"/>
        <w:spacing w:line="360" w:lineRule="auto"/>
        <w:textAlignment w:val="baseline"/>
        <w:rPr>
          <w:b/>
          <w:sz w:val="22"/>
          <w:szCs w:val="22"/>
        </w:rPr>
      </w:pPr>
      <w:r w:rsidRPr="008B034D">
        <w:rPr>
          <w:b/>
          <w:sz w:val="22"/>
          <w:szCs w:val="22"/>
        </w:rPr>
        <w:t>- zwanym dalej Zamawiającym,</w:t>
      </w:r>
    </w:p>
    <w:p w14:paraId="46C20448" w14:textId="77777777" w:rsidR="00FF08BF" w:rsidRPr="008B034D" w:rsidRDefault="00FF08BF" w:rsidP="00FF08BF">
      <w:pPr>
        <w:suppressAutoHyphens/>
        <w:autoSpaceDN w:val="0"/>
        <w:spacing w:line="360" w:lineRule="auto"/>
        <w:textAlignment w:val="baseline"/>
        <w:rPr>
          <w:b/>
          <w:kern w:val="3"/>
          <w:sz w:val="22"/>
          <w:szCs w:val="22"/>
        </w:rPr>
      </w:pPr>
    </w:p>
    <w:p w14:paraId="1C2B2BC7" w14:textId="77777777" w:rsidR="00FF08BF" w:rsidRPr="008B034D" w:rsidRDefault="00FF08BF" w:rsidP="00FF08BF">
      <w:pPr>
        <w:pStyle w:val="CM6"/>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a </w:t>
      </w:r>
    </w:p>
    <w:p w14:paraId="3F3B412B" w14:textId="77777777" w:rsidR="00FF08BF" w:rsidRPr="008B034D" w:rsidRDefault="00FF08BF" w:rsidP="00FF08BF">
      <w:pPr>
        <w:spacing w:line="360" w:lineRule="auto"/>
        <w:rPr>
          <w:sz w:val="22"/>
          <w:szCs w:val="22"/>
          <w:lang w:eastAsia="pl-PL"/>
        </w:rPr>
      </w:pPr>
    </w:p>
    <w:p w14:paraId="5F3FDA39"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imię i nazwisko</w:t>
      </w:r>
      <w:r w:rsidRPr="008B034D">
        <w:rPr>
          <w:rFonts w:ascii="Times New Roman" w:hAnsi="Times New Roman" w:cs="Times New Roman"/>
          <w:b/>
          <w:sz w:val="22"/>
          <w:szCs w:val="22"/>
        </w:rPr>
        <w:t>……………</w:t>
      </w:r>
      <w:r w:rsidRPr="008B034D">
        <w:rPr>
          <w:rFonts w:ascii="Times New Roman" w:hAnsi="Times New Roman" w:cs="Times New Roman"/>
          <w:sz w:val="22"/>
          <w:szCs w:val="22"/>
        </w:rPr>
        <w:t>, prowadzącym działalność gospodarczą pod nazwą</w:t>
      </w:r>
      <w:r w:rsidRPr="008B034D">
        <w:rPr>
          <w:rFonts w:ascii="Times New Roman" w:hAnsi="Times New Roman" w:cs="Times New Roman"/>
          <w:b/>
          <w:sz w:val="22"/>
          <w:szCs w:val="22"/>
        </w:rPr>
        <w:t>……………..,</w:t>
      </w:r>
      <w:r w:rsidRPr="008B034D">
        <w:rPr>
          <w:rFonts w:ascii="Times New Roman" w:hAnsi="Times New Roman" w:cs="Times New Roman"/>
          <w:sz w:val="22"/>
          <w:szCs w:val="22"/>
        </w:rPr>
        <w:t xml:space="preserve"> ujawnionym w Centralnej Ewidencji i Informacji o Działalności Gospodarczej </w:t>
      </w:r>
    </w:p>
    <w:p w14:paraId="2FA3A11D"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NIP………, REGON...................., </w:t>
      </w:r>
    </w:p>
    <w:p w14:paraId="3368984C"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lub </w:t>
      </w:r>
    </w:p>
    <w:p w14:paraId="4EA76F61"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firma </w:t>
      </w:r>
      <w:r w:rsidRPr="008B034D">
        <w:rPr>
          <w:rFonts w:ascii="Times New Roman" w:hAnsi="Times New Roman" w:cs="Times New Roman"/>
          <w:b/>
          <w:sz w:val="22"/>
          <w:szCs w:val="22"/>
        </w:rPr>
        <w:t>……………..</w:t>
      </w:r>
      <w:r w:rsidRPr="008B034D">
        <w:rPr>
          <w:rFonts w:ascii="Times New Roman" w:hAnsi="Times New Roman" w:cs="Times New Roman"/>
          <w:sz w:val="22"/>
          <w:szCs w:val="22"/>
        </w:rPr>
        <w:t xml:space="preserve">z siedzibą ……….,adres …………….,wpisaną do rejestru przedsiębiorców prowadzonego przez Sąd Rejonowy w ………… Wydział Gospodarczy …………..Krajowego Rejestru Sądowego pod numerem………., NIP……….., REGON..................................... kapitał zakładowy…………………., reprezentowanym przez:. </w:t>
      </w:r>
    </w:p>
    <w:p w14:paraId="0868B8EE" w14:textId="77777777" w:rsidR="00FF08BF" w:rsidRPr="008B034D" w:rsidRDefault="00FF08BF" w:rsidP="00FF08BF">
      <w:pPr>
        <w:pStyle w:val="Default"/>
        <w:spacing w:line="360" w:lineRule="auto"/>
        <w:jc w:val="both"/>
        <w:rPr>
          <w:rFonts w:ascii="Times New Roman" w:hAnsi="Times New Roman" w:cs="Times New Roman"/>
          <w:b/>
          <w:sz w:val="22"/>
          <w:szCs w:val="22"/>
        </w:rPr>
      </w:pPr>
    </w:p>
    <w:p w14:paraId="348B2A06" w14:textId="77777777" w:rsidR="00FF08BF" w:rsidRPr="008B034D" w:rsidRDefault="00FF08BF" w:rsidP="00FF08BF">
      <w:pPr>
        <w:pStyle w:val="Default"/>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1…………………………………………………. </w:t>
      </w:r>
    </w:p>
    <w:p w14:paraId="59D7FE6C" w14:textId="77777777" w:rsidR="00FF08BF" w:rsidRPr="008B034D" w:rsidRDefault="00FF08BF" w:rsidP="00FF08BF">
      <w:pPr>
        <w:pStyle w:val="Default"/>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2…………………………………………………. </w:t>
      </w:r>
    </w:p>
    <w:p w14:paraId="4E4851B2" w14:textId="77777777" w:rsidR="00FF08BF" w:rsidRPr="008B034D" w:rsidRDefault="00FF08BF" w:rsidP="00FF08BF">
      <w:pPr>
        <w:pStyle w:val="CM6"/>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zwanym dalej Wykonawcą,</w:t>
      </w:r>
    </w:p>
    <w:p w14:paraId="4772F90C" w14:textId="77777777" w:rsidR="00FF08BF" w:rsidRPr="008B034D" w:rsidRDefault="00FF08BF" w:rsidP="00FF08BF">
      <w:pPr>
        <w:spacing w:line="360" w:lineRule="auto"/>
        <w:rPr>
          <w:sz w:val="22"/>
          <w:szCs w:val="22"/>
          <w:lang w:eastAsia="pl-PL"/>
        </w:rPr>
      </w:pPr>
    </w:p>
    <w:p w14:paraId="20C923F8" w14:textId="78EC8F16" w:rsidR="00FF08BF" w:rsidRPr="008B034D" w:rsidRDefault="00FF08BF" w:rsidP="00FF08BF">
      <w:pPr>
        <w:spacing w:line="360" w:lineRule="auto"/>
        <w:jc w:val="both"/>
        <w:rPr>
          <w:sz w:val="22"/>
          <w:szCs w:val="22"/>
        </w:rPr>
      </w:pPr>
      <w:r w:rsidRPr="008B034D">
        <w:rPr>
          <w:sz w:val="22"/>
          <w:szCs w:val="22"/>
        </w:rPr>
        <w:t xml:space="preserve">Na podstawie rozstrzygniętego postępowania o udzielenie zamówienia publicznego w trybie przetargu nieograniczonego, zgodnie z ustawą z dnia 29 stycznia 2004r. Prawo zamówień publicznych </w:t>
      </w:r>
      <w:r w:rsidR="009F041F" w:rsidRPr="009F041F">
        <w:rPr>
          <w:sz w:val="22"/>
          <w:szCs w:val="22"/>
        </w:rPr>
        <w:t xml:space="preserve">(Dz. U.2019 r., 1843 </w:t>
      </w:r>
      <w:proofErr w:type="spellStart"/>
      <w:r w:rsidR="009F041F" w:rsidRPr="009F041F">
        <w:rPr>
          <w:sz w:val="22"/>
          <w:szCs w:val="22"/>
        </w:rPr>
        <w:t>t.j</w:t>
      </w:r>
      <w:proofErr w:type="spellEnd"/>
      <w:r w:rsidR="009F041F" w:rsidRPr="009F041F">
        <w:rPr>
          <w:sz w:val="22"/>
          <w:szCs w:val="22"/>
        </w:rPr>
        <w:t>.)</w:t>
      </w:r>
      <w:r w:rsidR="009F041F">
        <w:rPr>
          <w:sz w:val="22"/>
          <w:szCs w:val="22"/>
        </w:rPr>
        <w:t xml:space="preserve"> </w:t>
      </w:r>
      <w:r w:rsidRPr="008B034D">
        <w:rPr>
          <w:sz w:val="22"/>
          <w:szCs w:val="22"/>
        </w:rPr>
        <w:t>została zawarta umowa o następującej treści:</w:t>
      </w:r>
    </w:p>
    <w:p w14:paraId="5F759611" w14:textId="77777777" w:rsidR="00FF08BF" w:rsidRDefault="00FF08BF" w:rsidP="00FF08BF">
      <w:pPr>
        <w:spacing w:line="360" w:lineRule="auto"/>
        <w:jc w:val="both"/>
        <w:rPr>
          <w:sz w:val="22"/>
          <w:szCs w:val="22"/>
        </w:rPr>
      </w:pPr>
    </w:p>
    <w:p w14:paraId="3D0AF420" w14:textId="77777777" w:rsidR="00FF08BF" w:rsidRDefault="00FF08BF" w:rsidP="00FF08BF">
      <w:pPr>
        <w:spacing w:line="360" w:lineRule="auto"/>
        <w:jc w:val="both"/>
        <w:rPr>
          <w:sz w:val="22"/>
          <w:szCs w:val="22"/>
        </w:rPr>
      </w:pPr>
    </w:p>
    <w:p w14:paraId="68444351" w14:textId="77777777" w:rsidR="00FF08BF" w:rsidRDefault="00FF08BF" w:rsidP="00FF08BF">
      <w:pPr>
        <w:spacing w:line="360" w:lineRule="auto"/>
        <w:jc w:val="both"/>
        <w:rPr>
          <w:sz w:val="22"/>
          <w:szCs w:val="22"/>
        </w:rPr>
      </w:pPr>
    </w:p>
    <w:p w14:paraId="1DD77682" w14:textId="77777777" w:rsidR="00FF08BF" w:rsidRPr="008B034D" w:rsidRDefault="00FF08BF" w:rsidP="00FF08BF">
      <w:pPr>
        <w:spacing w:line="360" w:lineRule="auto"/>
        <w:jc w:val="both"/>
        <w:rPr>
          <w:sz w:val="22"/>
          <w:szCs w:val="22"/>
        </w:rPr>
      </w:pPr>
    </w:p>
    <w:p w14:paraId="6DEA2B45" w14:textId="77777777" w:rsidR="00FF08BF" w:rsidRPr="008B034D" w:rsidRDefault="00FF08BF" w:rsidP="00FF08BF">
      <w:pPr>
        <w:spacing w:line="360" w:lineRule="auto"/>
        <w:jc w:val="both"/>
        <w:rPr>
          <w:sz w:val="22"/>
          <w:szCs w:val="22"/>
        </w:rPr>
      </w:pPr>
    </w:p>
    <w:p w14:paraId="4B8AF24C" w14:textId="77777777" w:rsidR="00FF08BF" w:rsidRPr="008B034D" w:rsidRDefault="00FF08BF" w:rsidP="00FF08BF">
      <w:pPr>
        <w:spacing w:line="360" w:lineRule="auto"/>
        <w:jc w:val="center"/>
        <w:rPr>
          <w:b/>
          <w:sz w:val="22"/>
          <w:szCs w:val="22"/>
        </w:rPr>
      </w:pPr>
      <w:r w:rsidRPr="008B034D">
        <w:rPr>
          <w:b/>
          <w:sz w:val="22"/>
          <w:szCs w:val="22"/>
        </w:rPr>
        <w:lastRenderedPageBreak/>
        <w:t>§1</w:t>
      </w:r>
    </w:p>
    <w:p w14:paraId="2C7E2DBE" w14:textId="77777777" w:rsidR="00FF08BF" w:rsidRPr="008B034D" w:rsidRDefault="00FF08BF" w:rsidP="00FF08BF">
      <w:pPr>
        <w:spacing w:line="360" w:lineRule="auto"/>
        <w:jc w:val="center"/>
        <w:rPr>
          <w:b/>
          <w:sz w:val="22"/>
          <w:szCs w:val="22"/>
        </w:rPr>
      </w:pPr>
      <w:r w:rsidRPr="008B034D">
        <w:rPr>
          <w:b/>
          <w:sz w:val="22"/>
          <w:szCs w:val="22"/>
        </w:rPr>
        <w:t>Przedmiot umowy</w:t>
      </w:r>
    </w:p>
    <w:p w14:paraId="7FADAD95" w14:textId="6954AFCE" w:rsidR="00FF08BF" w:rsidRDefault="009F041F" w:rsidP="00FF08BF">
      <w:pPr>
        <w:tabs>
          <w:tab w:val="left" w:pos="284"/>
        </w:tabs>
        <w:suppressAutoHyphens/>
        <w:spacing w:line="360" w:lineRule="auto"/>
        <w:jc w:val="both"/>
        <w:rPr>
          <w:b/>
          <w:bCs/>
          <w:kern w:val="3"/>
          <w:sz w:val="22"/>
          <w:szCs w:val="22"/>
        </w:rPr>
      </w:pPr>
      <w:r w:rsidRPr="009F041F">
        <w:rPr>
          <w:b/>
          <w:bCs/>
          <w:kern w:val="3"/>
          <w:sz w:val="22"/>
          <w:szCs w:val="22"/>
        </w:rPr>
        <w:t xml:space="preserve">Przedmiotem umowy </w:t>
      </w:r>
      <w:r>
        <w:rPr>
          <w:b/>
          <w:bCs/>
          <w:kern w:val="3"/>
          <w:sz w:val="22"/>
          <w:szCs w:val="22"/>
        </w:rPr>
        <w:t>jest „</w:t>
      </w:r>
      <w:r w:rsidRPr="009F041F">
        <w:rPr>
          <w:b/>
          <w:bCs/>
          <w:kern w:val="3"/>
          <w:sz w:val="22"/>
          <w:szCs w:val="22"/>
        </w:rPr>
        <w:t>Ochrona obiektów i mienia oraz świadczenie usług gospodarczych</w:t>
      </w:r>
      <w:r>
        <w:rPr>
          <w:b/>
          <w:bCs/>
          <w:kern w:val="3"/>
          <w:sz w:val="22"/>
          <w:szCs w:val="22"/>
        </w:rPr>
        <w:t>” z podziałam na zadania:</w:t>
      </w:r>
    </w:p>
    <w:p w14:paraId="43A39991" w14:textId="77777777" w:rsidR="009F041F" w:rsidRPr="009F041F" w:rsidRDefault="009F041F" w:rsidP="00FF08BF">
      <w:pPr>
        <w:tabs>
          <w:tab w:val="left" w:pos="284"/>
        </w:tabs>
        <w:suppressAutoHyphens/>
        <w:spacing w:line="360" w:lineRule="auto"/>
        <w:jc w:val="both"/>
        <w:rPr>
          <w:b/>
          <w:bCs/>
          <w:kern w:val="3"/>
          <w:sz w:val="22"/>
          <w:szCs w:val="22"/>
        </w:rPr>
      </w:pPr>
    </w:p>
    <w:p w14:paraId="01EC1B7C" w14:textId="77777777" w:rsidR="009F041F" w:rsidRPr="0080247D" w:rsidRDefault="009F041F" w:rsidP="009F041F">
      <w:pPr>
        <w:tabs>
          <w:tab w:val="left" w:pos="284"/>
        </w:tabs>
        <w:suppressAutoHyphens/>
        <w:spacing w:line="360" w:lineRule="auto"/>
        <w:jc w:val="both"/>
        <w:rPr>
          <w:b/>
          <w:bCs/>
          <w:kern w:val="3"/>
          <w:sz w:val="22"/>
          <w:szCs w:val="22"/>
          <w:u w:val="single"/>
        </w:rPr>
      </w:pPr>
      <w:r w:rsidRPr="0080247D">
        <w:rPr>
          <w:b/>
          <w:bCs/>
          <w:kern w:val="3"/>
          <w:sz w:val="22"/>
          <w:szCs w:val="22"/>
          <w:u w:val="single"/>
        </w:rPr>
        <w:t>Zadanie 1</w:t>
      </w:r>
    </w:p>
    <w:p w14:paraId="59E70936" w14:textId="77777777" w:rsidR="009F041F" w:rsidRPr="0013479C" w:rsidRDefault="009F041F" w:rsidP="009F041F">
      <w:pPr>
        <w:widowControl w:val="0"/>
        <w:suppressAutoHyphens/>
        <w:autoSpaceDE w:val="0"/>
        <w:autoSpaceDN w:val="0"/>
        <w:adjustRightInd w:val="0"/>
        <w:spacing w:line="360" w:lineRule="auto"/>
        <w:jc w:val="both"/>
        <w:rPr>
          <w:b/>
          <w:sz w:val="22"/>
          <w:szCs w:val="22"/>
          <w:u w:val="single"/>
        </w:rPr>
      </w:pPr>
      <w:r w:rsidRPr="0080247D">
        <w:rPr>
          <w:bCs/>
          <w:color w:val="000000"/>
          <w:kern w:val="3"/>
          <w:sz w:val="22"/>
          <w:szCs w:val="22"/>
          <w:u w:color="000000"/>
          <w:lang w:eastAsia="pl-PL"/>
        </w:rPr>
        <w:t xml:space="preserve">Przedmiotem zamówienia jest usługa ochrony obiektów i mienia </w:t>
      </w:r>
      <w:r w:rsidRPr="0080247D">
        <w:rPr>
          <w:b/>
          <w:sz w:val="22"/>
          <w:szCs w:val="22"/>
        </w:rPr>
        <w:t xml:space="preserve"> </w:t>
      </w:r>
      <w:r w:rsidRPr="0080247D">
        <w:rPr>
          <w:sz w:val="22"/>
          <w:szCs w:val="22"/>
        </w:rPr>
        <w:t>oraz świadczenie usług gospodarczych dla</w:t>
      </w:r>
      <w:r w:rsidRPr="0080247D">
        <w:rPr>
          <w:b/>
          <w:sz w:val="22"/>
          <w:szCs w:val="22"/>
        </w:rPr>
        <w:t xml:space="preserve"> </w:t>
      </w:r>
      <w:r w:rsidRPr="0080247D">
        <w:rPr>
          <w:bCs/>
          <w:color w:val="000000"/>
          <w:kern w:val="3"/>
          <w:sz w:val="22"/>
          <w:szCs w:val="22"/>
          <w:u w:color="000000"/>
          <w:lang w:eastAsia="pl-PL"/>
        </w:rPr>
        <w:t xml:space="preserve">Zakładu Zagospodarowania Odpadów w </w:t>
      </w:r>
      <w:proofErr w:type="spellStart"/>
      <w:r w:rsidRPr="0080247D">
        <w:rPr>
          <w:bCs/>
          <w:color w:val="000000"/>
          <w:kern w:val="3"/>
          <w:sz w:val="22"/>
          <w:szCs w:val="22"/>
          <w:u w:color="000000"/>
          <w:lang w:eastAsia="pl-PL"/>
        </w:rPr>
        <w:t>Marszowie</w:t>
      </w:r>
      <w:proofErr w:type="spellEnd"/>
      <w:r w:rsidRPr="0080247D">
        <w:rPr>
          <w:bCs/>
          <w:color w:val="000000"/>
          <w:kern w:val="3"/>
          <w:sz w:val="22"/>
          <w:szCs w:val="22"/>
          <w:u w:color="000000"/>
          <w:lang w:eastAsia="pl-PL"/>
        </w:rPr>
        <w:t xml:space="preserve"> </w:t>
      </w:r>
      <w:r w:rsidRPr="0080247D">
        <w:rPr>
          <w:color w:val="000000"/>
          <w:sz w:val="22"/>
          <w:szCs w:val="22"/>
          <w:lang w:eastAsia="pl-PL"/>
        </w:rPr>
        <w:t xml:space="preserve">w okresie </w:t>
      </w:r>
      <w:r>
        <w:rPr>
          <w:b/>
          <w:bCs/>
          <w:color w:val="000000"/>
          <w:sz w:val="22"/>
          <w:szCs w:val="22"/>
          <w:lang w:eastAsia="pl-PL"/>
        </w:rPr>
        <w:t>od 01.01.2021 r. do 31.12.2022</w:t>
      </w:r>
      <w:r w:rsidRPr="0080247D">
        <w:rPr>
          <w:b/>
          <w:bCs/>
          <w:color w:val="000000"/>
          <w:sz w:val="22"/>
          <w:szCs w:val="22"/>
          <w:lang w:eastAsia="pl-PL"/>
        </w:rPr>
        <w:t xml:space="preserve"> r. </w:t>
      </w:r>
      <w:r w:rsidRPr="0080247D">
        <w:rPr>
          <w:bCs/>
          <w:color w:val="000000"/>
          <w:kern w:val="3"/>
          <w:sz w:val="22"/>
          <w:szCs w:val="22"/>
          <w:u w:color="000000"/>
          <w:lang w:eastAsia="pl-PL"/>
        </w:rPr>
        <w:t xml:space="preserve">realizowana w formie </w:t>
      </w:r>
      <w:r w:rsidRPr="0013479C">
        <w:rPr>
          <w:bCs/>
          <w:color w:val="000000"/>
          <w:kern w:val="3"/>
          <w:sz w:val="22"/>
          <w:szCs w:val="22"/>
          <w:u w:color="000000"/>
          <w:lang w:eastAsia="pl-PL"/>
        </w:rPr>
        <w:t xml:space="preserve">bezpośredniej i stałej ochrony fizycznej: </w:t>
      </w:r>
    </w:p>
    <w:p w14:paraId="0F593A0F" w14:textId="77777777" w:rsidR="009F041F" w:rsidRPr="0013479C" w:rsidRDefault="009F041F" w:rsidP="009F041F">
      <w:pPr>
        <w:tabs>
          <w:tab w:val="left" w:pos="1426"/>
          <w:tab w:val="left" w:pos="6710"/>
        </w:tabs>
        <w:suppressAutoHyphens/>
        <w:spacing w:line="360" w:lineRule="auto"/>
        <w:jc w:val="both"/>
        <w:rPr>
          <w:bCs/>
          <w:kern w:val="3"/>
          <w:sz w:val="22"/>
          <w:szCs w:val="22"/>
          <w:u w:color="000000"/>
        </w:rPr>
      </w:pPr>
      <w:r w:rsidRPr="0013479C">
        <w:rPr>
          <w:bCs/>
          <w:kern w:val="3"/>
          <w:sz w:val="22"/>
          <w:szCs w:val="22"/>
          <w:u w:color="000000"/>
        </w:rPr>
        <w:t>- od poniedziałku do czwartku w godz. 22:00-06:00</w:t>
      </w:r>
    </w:p>
    <w:p w14:paraId="6D1508F8"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13479C">
        <w:rPr>
          <w:bCs/>
          <w:kern w:val="3"/>
          <w:sz w:val="22"/>
          <w:szCs w:val="22"/>
          <w:u w:color="000000"/>
        </w:rPr>
        <w:t>- od piątku od godz. 21:00 do poniedziałku 06:00</w:t>
      </w:r>
    </w:p>
    <w:p w14:paraId="5B0602C9"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10A5BA0E"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sz w:val="22"/>
          <w:szCs w:val="22"/>
        </w:rPr>
        <w:t>Wykonawca zobowiązany jest wykonywa</w:t>
      </w:r>
      <w:r w:rsidRPr="0080247D">
        <w:rPr>
          <w:rFonts w:eastAsia="TimesNewRoman"/>
          <w:sz w:val="22"/>
          <w:szCs w:val="22"/>
        </w:rPr>
        <w:t xml:space="preserve">ć </w:t>
      </w:r>
      <w:r w:rsidRPr="0080247D">
        <w:rPr>
          <w:sz w:val="22"/>
          <w:szCs w:val="22"/>
        </w:rPr>
        <w:t xml:space="preserve">przedmiot zamówienia osobami niekaranymi, odpowiednio </w:t>
      </w:r>
      <w:r w:rsidRPr="002F4386">
        <w:rPr>
          <w:sz w:val="22"/>
          <w:szCs w:val="22"/>
        </w:rPr>
        <w:t>przeszkolonymi oraz posiadającymi zaświadczenia o przeszkoleniu BHP i p.poż. obowiązujących w ZZO Marszów.</w:t>
      </w:r>
    </w:p>
    <w:p w14:paraId="40DF672E"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Osoby pełniące funkcję ochrony dla przedmiotowego zadania </w:t>
      </w:r>
      <w:r>
        <w:rPr>
          <w:bCs/>
          <w:kern w:val="3"/>
          <w:sz w:val="22"/>
          <w:szCs w:val="22"/>
          <w:u w:color="000000"/>
        </w:rPr>
        <w:t>mają być zatrudnione na umowę o </w:t>
      </w:r>
      <w:r w:rsidRPr="0080247D">
        <w:rPr>
          <w:bCs/>
          <w:kern w:val="3"/>
          <w:sz w:val="22"/>
          <w:szCs w:val="22"/>
          <w:u w:color="000000"/>
        </w:rPr>
        <w:t>pracę przez cały czas trwania realizacji przedmiotu umow</w:t>
      </w:r>
      <w:r>
        <w:rPr>
          <w:bCs/>
          <w:kern w:val="3"/>
          <w:sz w:val="22"/>
          <w:szCs w:val="22"/>
          <w:u w:color="000000"/>
        </w:rPr>
        <w:t>y. Wykonawca jest zobowiązany w </w:t>
      </w:r>
      <w:r w:rsidRPr="0080247D">
        <w:rPr>
          <w:bCs/>
          <w:kern w:val="3"/>
          <w:sz w:val="22"/>
          <w:szCs w:val="22"/>
          <w:u w:color="000000"/>
        </w:rPr>
        <w:t>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w:t>
      </w:r>
    </w:p>
    <w:p w14:paraId="55861D1C" w14:textId="77777777" w:rsidR="009F041F" w:rsidRPr="0080247D" w:rsidRDefault="009F041F" w:rsidP="009F041F">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1517AD5E"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środki łączności radiowej wzajemnej wewnątrz obiektu (kompatybilne z posiadanym przez Zamawiającego) oraz w telefony komórkowe, </w:t>
      </w:r>
    </w:p>
    <w:p w14:paraId="48629BBB"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Pr>
          <w:bCs/>
          <w:kern w:val="3"/>
          <w:sz w:val="22"/>
          <w:szCs w:val="22"/>
          <w:u w:color="000000"/>
        </w:rPr>
        <w:t xml:space="preserve"> oraz imię i nazwisko pracownika</w:t>
      </w:r>
      <w:r w:rsidRPr="0080247D">
        <w:rPr>
          <w:bCs/>
          <w:kern w:val="3"/>
          <w:sz w:val="22"/>
          <w:szCs w:val="22"/>
          <w:u w:color="000000"/>
        </w:rPr>
        <w:t>.</w:t>
      </w:r>
    </w:p>
    <w:p w14:paraId="09FD31B3"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pracowników ochrony:</w:t>
      </w:r>
    </w:p>
    <w:p w14:paraId="51684E8F"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stały dozór sygnałów przesyłanych przez systemy: dozoru wizyjnego i sygnalizacji alarmowania,</w:t>
      </w:r>
    </w:p>
    <w:p w14:paraId="299A9613"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obsługa stanowiska systemu dozoru wizyjnego w godzinach realizacji usługi przez wszystkie dni w czasie trwania umowy przez min. 1 pracownika ochrony,</w:t>
      </w:r>
    </w:p>
    <w:p w14:paraId="2A7C0D60" w14:textId="77777777" w:rsidR="009F041F" w:rsidRPr="0080247D" w:rsidRDefault="009F041F" w:rsidP="009F041F">
      <w:pPr>
        <w:numPr>
          <w:ilvl w:val="0"/>
          <w:numId w:val="41"/>
        </w:numPr>
        <w:suppressAutoHyphens/>
        <w:spacing w:line="360" w:lineRule="auto"/>
        <w:jc w:val="both"/>
        <w:rPr>
          <w:rFonts w:eastAsia="SimSun"/>
          <w:sz w:val="22"/>
          <w:szCs w:val="22"/>
        </w:rPr>
      </w:pPr>
      <w:r w:rsidRPr="0080247D">
        <w:rPr>
          <w:sz w:val="22"/>
          <w:szCs w:val="22"/>
        </w:rPr>
        <w:t xml:space="preserve">dozór budynków z uwzględnieniem osób przebywających w tym czasie na terenie ZZO, </w:t>
      </w:r>
      <w:r w:rsidRPr="0080247D">
        <w:rPr>
          <w:rFonts w:eastAsia="SimSun"/>
          <w:sz w:val="22"/>
          <w:szCs w:val="22"/>
          <w:shd w:val="clear" w:color="auto" w:fill="FFFFFF"/>
        </w:rPr>
        <w:t xml:space="preserve">przeprowadzanie kontroli wszystkich pomieszczeń nie rzadziej niż co 2 godziny, </w:t>
      </w:r>
    </w:p>
    <w:p w14:paraId="7419F7BC" w14:textId="00257CBE" w:rsidR="009F041F" w:rsidRPr="0080247D" w:rsidRDefault="009F041F" w:rsidP="009F041F">
      <w:pPr>
        <w:numPr>
          <w:ilvl w:val="0"/>
          <w:numId w:val="41"/>
        </w:numPr>
        <w:suppressAutoHyphens/>
        <w:spacing w:line="360" w:lineRule="auto"/>
        <w:jc w:val="both"/>
        <w:rPr>
          <w:sz w:val="22"/>
          <w:szCs w:val="22"/>
        </w:rPr>
      </w:pPr>
      <w:r w:rsidRPr="0080247D">
        <w:rPr>
          <w:sz w:val="22"/>
          <w:szCs w:val="22"/>
        </w:rPr>
        <w:t>stałe patrolowanie terenu ZZO  przez min. 1 pracownik</w:t>
      </w:r>
      <w:r w:rsidR="00EB4EF6">
        <w:rPr>
          <w:sz w:val="22"/>
          <w:szCs w:val="22"/>
        </w:rPr>
        <w:t>a ochrony oraz odbijanie się na </w:t>
      </w:r>
      <w:r w:rsidRPr="0080247D">
        <w:rPr>
          <w:sz w:val="22"/>
          <w:szCs w:val="22"/>
        </w:rPr>
        <w:t xml:space="preserve">wyznaczonych punktach co 1 godz. (zapewnienie sprzętu leży po stronie Wykonawcy). </w:t>
      </w:r>
      <w:r w:rsidRPr="00550438">
        <w:rPr>
          <w:b/>
          <w:sz w:val="22"/>
          <w:szCs w:val="22"/>
        </w:rPr>
        <w:t>Wykonawca prze</w:t>
      </w:r>
      <w:r w:rsidR="006533B2">
        <w:rPr>
          <w:b/>
          <w:sz w:val="22"/>
          <w:szCs w:val="22"/>
        </w:rPr>
        <w:t>d</w:t>
      </w:r>
      <w:r w:rsidRPr="00550438">
        <w:rPr>
          <w:b/>
          <w:sz w:val="22"/>
          <w:szCs w:val="22"/>
        </w:rPr>
        <w:t>stawi w terminie 3 dni od podpisania umowy do akceptacji plan lokalizacji punktów kontrolnych,</w:t>
      </w:r>
    </w:p>
    <w:p w14:paraId="2341DBAA" w14:textId="77777777" w:rsidR="009F041F" w:rsidRPr="0080247D" w:rsidRDefault="009F041F" w:rsidP="009F041F">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lastRenderedPageBreak/>
        <w:t>prowadzenie ewidencji osób przebywających na terenie ZZO Marszów w godzinach realizacji usługi,</w:t>
      </w:r>
    </w:p>
    <w:p w14:paraId="3094BFAE" w14:textId="666C3BF6"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 xml:space="preserve">o opuszczeniu </w:t>
      </w:r>
      <w:r w:rsidR="00EB4EF6">
        <w:rPr>
          <w:sz w:val="22"/>
          <w:szCs w:val="22"/>
        </w:rPr>
        <w:t>obiektu przez pracowników ZZO i </w:t>
      </w:r>
      <w:r w:rsidRPr="0080247D">
        <w:rPr>
          <w:sz w:val="22"/>
          <w:szCs w:val="22"/>
        </w:rPr>
        <w:t>firmy sprzątającej,</w:t>
      </w:r>
    </w:p>
    <w:p w14:paraId="558A5585" w14:textId="77777777" w:rsidR="009F041F" w:rsidRPr="0080247D" w:rsidRDefault="009F041F" w:rsidP="009F041F">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36FFAAF4" w14:textId="77777777" w:rsidR="009F041F" w:rsidRPr="0080247D" w:rsidRDefault="009F041F" w:rsidP="009F041F">
      <w:pPr>
        <w:numPr>
          <w:ilvl w:val="0"/>
          <w:numId w:val="41"/>
        </w:numPr>
        <w:autoSpaceDE w:val="0"/>
        <w:autoSpaceDN w:val="0"/>
        <w:adjustRightInd w:val="0"/>
        <w:spacing w:line="360" w:lineRule="auto"/>
        <w:contextualSpacing/>
        <w:jc w:val="both"/>
        <w:rPr>
          <w:sz w:val="22"/>
          <w:szCs w:val="22"/>
        </w:rPr>
      </w:pPr>
      <w:r w:rsidRPr="0080247D">
        <w:rPr>
          <w:sz w:val="22"/>
          <w:szCs w:val="22"/>
        </w:rPr>
        <w:t>zamiatanie w okresie letnim / odśnieżanie w okresie z</w:t>
      </w:r>
      <w:r>
        <w:rPr>
          <w:sz w:val="22"/>
          <w:szCs w:val="22"/>
        </w:rPr>
        <w:t>imowym (przy budynku wagowym) w </w:t>
      </w:r>
      <w:r w:rsidRPr="0080247D">
        <w:rPr>
          <w:sz w:val="22"/>
          <w:szCs w:val="22"/>
        </w:rPr>
        <w:t>godzinach realizacji usługi,</w:t>
      </w:r>
    </w:p>
    <w:p w14:paraId="17E4D2A9"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natychmiastowe wzywanie Policji, Straży Pożarnej do dokonania czynności przekraczających uprawnienia Wykonawcy,</w:t>
      </w:r>
    </w:p>
    <w:p w14:paraId="40724E40" w14:textId="77777777" w:rsidR="009F041F" w:rsidRDefault="009F041F" w:rsidP="009F041F">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C30B135" w14:textId="0CCDEFF9"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ZZO osobom trzecim, w tym również prowadzących handel obwoźny i sprzedaż akwizycyjną, interesantom bez uprzedniego zgłoszenia przez osoby upoważnione,</w:t>
      </w:r>
    </w:p>
    <w:p w14:paraId="730B34CA" w14:textId="77777777"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ZZO osobom będącym pod wpływem alkoholu, zachowującym się agresywnie, naruszających przepisy porządkowe, bhp, p.poż., popełniających lub usiłujących popełnić przestępstwo albo w inny sposób stanowiących  zagrożenie dla bezpieczeństwa ZZO,</w:t>
      </w:r>
    </w:p>
    <w:p w14:paraId="0FF51103"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faktów dewastacji mienia,</w:t>
      </w:r>
    </w:p>
    <w:p w14:paraId="479A5BA8"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czuwanie nad sprawnością sygnalizacji alarmowej, p.poż i antywłamaniowej,</w:t>
      </w:r>
    </w:p>
    <w:p w14:paraId="07BB2562" w14:textId="77777777" w:rsidR="009F041F" w:rsidRPr="0080247D" w:rsidRDefault="009F041F" w:rsidP="009F041F">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t>postępowanie zgodne z instrukcją alarmową p.poż. i bhp obowiązującą na terenie ZZO Marszów oraz zasadami postępowania w wypadku zagrożenia bezpieczeństwa życia ludzi,</w:t>
      </w:r>
    </w:p>
    <w:p w14:paraId="3195E2EA"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5E2EFB54"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awarii i zdarzeń mających wpływ na funkcjon</w:t>
      </w:r>
      <w:r>
        <w:rPr>
          <w:sz w:val="22"/>
          <w:szCs w:val="22"/>
        </w:rPr>
        <w:t>owanie obiektu i informowanie o </w:t>
      </w:r>
      <w:r w:rsidRPr="0080247D">
        <w:rPr>
          <w:sz w:val="22"/>
          <w:szCs w:val="22"/>
        </w:rPr>
        <w:t>nich wyznaczonych pracowników Zamawiającego</w:t>
      </w:r>
      <w:r>
        <w:rPr>
          <w:sz w:val="22"/>
          <w:szCs w:val="22"/>
        </w:rPr>
        <w:t>,</w:t>
      </w:r>
    </w:p>
    <w:p w14:paraId="4B6CBAEE"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dbanie o schludny wygląd osobisty, kulturę, takt i szacunek dla pracowników i interesantów ZZO, oraz dbanie o pomieszczenia ochrony,</w:t>
      </w:r>
    </w:p>
    <w:p w14:paraId="254C0824" w14:textId="77777777" w:rsidR="009F041F" w:rsidRPr="0080247D" w:rsidRDefault="009F041F" w:rsidP="009F041F">
      <w:pPr>
        <w:numPr>
          <w:ilvl w:val="0"/>
          <w:numId w:val="41"/>
        </w:numPr>
        <w:suppressAutoHyphens/>
        <w:spacing w:line="360" w:lineRule="auto"/>
        <w:jc w:val="both"/>
        <w:rPr>
          <w:sz w:val="22"/>
          <w:szCs w:val="22"/>
        </w:rPr>
      </w:pPr>
      <w:r w:rsidRPr="0080247D">
        <w:rPr>
          <w:rFonts w:eastAsia="SimSun"/>
          <w:sz w:val="22"/>
          <w:szCs w:val="22"/>
          <w:shd w:val="clear" w:color="auto" w:fill="FFFFFF"/>
        </w:rPr>
        <w:t xml:space="preserve">monitorowanie obiektów ZZO Marszów z wykorzystaniem nagrywających urządzeń monitorujących, </w:t>
      </w:r>
      <w:r w:rsidRPr="0080247D">
        <w:rPr>
          <w:sz w:val="22"/>
          <w:szCs w:val="22"/>
        </w:rPr>
        <w:t>powiadamianie Zamawiającego każdorazowo i niezwłocznie o zdarzeniach powodujących naruszenie porządku,</w:t>
      </w:r>
    </w:p>
    <w:p w14:paraId="70E11216"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t>
      </w:r>
      <w:r>
        <w:rPr>
          <w:sz w:val="22"/>
          <w:szCs w:val="22"/>
        </w:rPr>
        <w:t xml:space="preserve">/ </w:t>
      </w:r>
      <w:r w:rsidRPr="0080247D">
        <w:rPr>
          <w:sz w:val="22"/>
          <w:szCs w:val="22"/>
        </w:rPr>
        <w:t>wyjścia pracowników oraz osób przebywających na terenie ZZO,</w:t>
      </w:r>
    </w:p>
    <w:p w14:paraId="057FBB00"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możliwość zatrzymania pracowników wobec których istnieje prawdopodobieństwo kradzieży mienia,</w:t>
      </w:r>
    </w:p>
    <w:p w14:paraId="10359CC9"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możliwość kontroli wychodzących pracowników (toreb, plecaków  i samochodów),</w:t>
      </w:r>
    </w:p>
    <w:p w14:paraId="73CC7DD1"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lastRenderedPageBreak/>
        <w:t>podłączenie do nadzoru wizyjnego całodobowo w systemie CCTV,</w:t>
      </w:r>
    </w:p>
    <w:p w14:paraId="0703C0FA"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sporządzanie meldunków pisemnych w ,,Książce zdarzeń stałego dyżuru” i przekazywanie zmiennikom. </w:t>
      </w:r>
    </w:p>
    <w:p w14:paraId="360EE8A6"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pracownika gospodarczego:</w:t>
      </w:r>
    </w:p>
    <w:p w14:paraId="74FFFA20" w14:textId="77777777" w:rsidR="009F041F" w:rsidRPr="00F42501" w:rsidRDefault="009F041F" w:rsidP="009F041F">
      <w:pPr>
        <w:spacing w:line="360" w:lineRule="auto"/>
        <w:rPr>
          <w:sz w:val="22"/>
          <w:szCs w:val="22"/>
        </w:rPr>
      </w:pPr>
      <w:r w:rsidRPr="00F42501">
        <w:rPr>
          <w:sz w:val="22"/>
          <w:szCs w:val="22"/>
        </w:rPr>
        <w:t>- godziny pracy: 7:00-15:00 w dniach od pon</w:t>
      </w:r>
      <w:r>
        <w:rPr>
          <w:sz w:val="22"/>
          <w:szCs w:val="22"/>
        </w:rPr>
        <w:t>iedziałku do piątku;</w:t>
      </w:r>
      <w:r w:rsidRPr="00F42501">
        <w:rPr>
          <w:sz w:val="22"/>
          <w:szCs w:val="22"/>
        </w:rPr>
        <w:t xml:space="preserve"> </w:t>
      </w:r>
    </w:p>
    <w:p w14:paraId="1B2B84F4" w14:textId="77777777" w:rsidR="009F041F" w:rsidRPr="00F42501" w:rsidRDefault="009F041F" w:rsidP="009F041F">
      <w:pPr>
        <w:spacing w:line="360" w:lineRule="auto"/>
        <w:ind w:left="142" w:hanging="142"/>
        <w:rPr>
          <w:sz w:val="22"/>
          <w:szCs w:val="22"/>
        </w:rPr>
      </w:pPr>
      <w:r w:rsidRPr="00F42501">
        <w:rPr>
          <w:sz w:val="22"/>
          <w:szCs w:val="22"/>
        </w:rPr>
        <w:t>- utrzymanie w czystości placów na terenie ZZO Marszów</w:t>
      </w:r>
      <w:r>
        <w:rPr>
          <w:sz w:val="22"/>
          <w:szCs w:val="22"/>
        </w:rPr>
        <w:t xml:space="preserve"> </w:t>
      </w:r>
      <w:r w:rsidRPr="00F42501">
        <w:rPr>
          <w:sz w:val="22"/>
          <w:szCs w:val="22"/>
        </w:rPr>
        <w:t>(zamiatanie/</w:t>
      </w:r>
      <w:r>
        <w:rPr>
          <w:sz w:val="22"/>
          <w:szCs w:val="22"/>
        </w:rPr>
        <w:t>odśnieżanie w okresie letnim/zi</w:t>
      </w:r>
      <w:r w:rsidRPr="00F42501">
        <w:rPr>
          <w:sz w:val="22"/>
          <w:szCs w:val="22"/>
        </w:rPr>
        <w:t>mowym);</w:t>
      </w:r>
    </w:p>
    <w:p w14:paraId="6F984AB2" w14:textId="77777777" w:rsidR="009F041F" w:rsidRPr="00F42501" w:rsidRDefault="009F041F" w:rsidP="009F041F">
      <w:pPr>
        <w:spacing w:line="360" w:lineRule="auto"/>
        <w:ind w:left="142"/>
        <w:jc w:val="both"/>
        <w:rPr>
          <w:sz w:val="22"/>
          <w:szCs w:val="22"/>
          <w:lang w:eastAsia="pl-PL"/>
        </w:rPr>
      </w:pPr>
      <w:r w:rsidRPr="00F42501">
        <w:rPr>
          <w:sz w:val="22"/>
          <w:szCs w:val="22"/>
        </w:rPr>
        <w:t xml:space="preserve">- </w:t>
      </w:r>
      <w:r w:rsidRPr="00F42501">
        <w:rPr>
          <w:sz w:val="22"/>
          <w:szCs w:val="22"/>
          <w:lang w:eastAsia="pl-PL"/>
        </w:rPr>
        <w:t xml:space="preserve">zabezpieczanie urządzeń kanalizacyjnych, wodociągowych – utrzymanie drożności instalacji </w:t>
      </w:r>
      <w:proofErr w:type="spellStart"/>
      <w:r w:rsidRPr="00F42501">
        <w:rPr>
          <w:sz w:val="22"/>
          <w:szCs w:val="22"/>
          <w:lang w:eastAsia="pl-PL"/>
        </w:rPr>
        <w:t>wodno</w:t>
      </w:r>
      <w:proofErr w:type="spellEnd"/>
      <w:r w:rsidRPr="00F42501">
        <w:rPr>
          <w:sz w:val="22"/>
          <w:szCs w:val="22"/>
          <w:lang w:eastAsia="pl-PL"/>
        </w:rPr>
        <w:t>– kanalizacyjnej;</w:t>
      </w:r>
    </w:p>
    <w:p w14:paraId="4076887F" w14:textId="77777777" w:rsidR="009F041F" w:rsidRPr="00196380" w:rsidRDefault="009F041F" w:rsidP="009F041F">
      <w:pPr>
        <w:pStyle w:val="NormalnyWeb"/>
        <w:spacing w:line="360" w:lineRule="auto"/>
        <w:rPr>
          <w:sz w:val="22"/>
          <w:szCs w:val="22"/>
        </w:rPr>
      </w:pPr>
      <w:r w:rsidRPr="00196380">
        <w:rPr>
          <w:sz w:val="22"/>
          <w:szCs w:val="22"/>
        </w:rPr>
        <w:t>- koszenie, grabienie i zbieranie skoszonej trawy;</w:t>
      </w:r>
    </w:p>
    <w:p w14:paraId="1E5F5777" w14:textId="77777777" w:rsidR="009F041F" w:rsidRPr="00F42501" w:rsidRDefault="009F041F" w:rsidP="009F041F">
      <w:pPr>
        <w:pStyle w:val="NormalnyWeb"/>
        <w:spacing w:line="360" w:lineRule="auto"/>
        <w:rPr>
          <w:sz w:val="22"/>
          <w:szCs w:val="22"/>
        </w:rPr>
      </w:pPr>
      <w:r w:rsidRPr="00196380">
        <w:rPr>
          <w:sz w:val="22"/>
          <w:szCs w:val="22"/>
        </w:rPr>
        <w:t>- pielęgnacja terenów zielonych (podlewanie, odchwaszczanie, nawożenie, przycinanie i tym podobne) znajdujących się na terenie ZZO Marszów;</w:t>
      </w:r>
    </w:p>
    <w:p w14:paraId="4AAB3637" w14:textId="77777777" w:rsidR="009F041F" w:rsidRPr="00F42501" w:rsidRDefault="009F041F" w:rsidP="009F041F">
      <w:pPr>
        <w:pStyle w:val="NormalnyWeb"/>
        <w:spacing w:line="360" w:lineRule="auto"/>
        <w:rPr>
          <w:sz w:val="22"/>
          <w:szCs w:val="22"/>
        </w:rPr>
      </w:pPr>
      <w:r w:rsidRPr="00F42501">
        <w:rPr>
          <w:sz w:val="22"/>
          <w:szCs w:val="22"/>
        </w:rPr>
        <w:t>- zgłaszanie na bieżąco stwierdzonych awarii i usterek;</w:t>
      </w:r>
    </w:p>
    <w:p w14:paraId="254BA87C" w14:textId="77777777" w:rsidR="009F041F" w:rsidRPr="00F42501" w:rsidRDefault="009F041F" w:rsidP="009F041F">
      <w:pPr>
        <w:spacing w:line="360" w:lineRule="auto"/>
        <w:rPr>
          <w:b/>
          <w:bCs/>
          <w:sz w:val="22"/>
          <w:szCs w:val="22"/>
          <w:lang w:eastAsia="pl-PL"/>
        </w:rPr>
      </w:pPr>
      <w:r w:rsidRPr="00F42501">
        <w:rPr>
          <w:b/>
          <w:bCs/>
          <w:sz w:val="22"/>
          <w:szCs w:val="22"/>
          <w:lang w:eastAsia="pl-PL"/>
        </w:rPr>
        <w:t xml:space="preserve">- </w:t>
      </w:r>
      <w:r w:rsidRPr="00F42501">
        <w:rPr>
          <w:bCs/>
          <w:sz w:val="22"/>
          <w:szCs w:val="22"/>
          <w:lang w:eastAsia="pl-PL"/>
        </w:rPr>
        <w:t>d</w:t>
      </w:r>
      <w:r w:rsidRPr="00F42501">
        <w:rPr>
          <w:sz w:val="22"/>
          <w:szCs w:val="22"/>
          <w:lang w:eastAsia="pl-PL"/>
        </w:rPr>
        <w:t>bałość o powierzony sprzęt i narzędzia pracy;</w:t>
      </w:r>
    </w:p>
    <w:p w14:paraId="628B61FB" w14:textId="77777777" w:rsidR="009F041F" w:rsidRPr="00F42501" w:rsidRDefault="009F041F" w:rsidP="009F041F">
      <w:pPr>
        <w:spacing w:line="360" w:lineRule="auto"/>
        <w:rPr>
          <w:b/>
          <w:bCs/>
          <w:sz w:val="22"/>
          <w:szCs w:val="22"/>
          <w:lang w:eastAsia="pl-PL"/>
        </w:rPr>
      </w:pPr>
      <w:r w:rsidRPr="00F42501">
        <w:rPr>
          <w:b/>
          <w:bCs/>
          <w:sz w:val="22"/>
          <w:szCs w:val="22"/>
          <w:lang w:eastAsia="pl-PL"/>
        </w:rPr>
        <w:t xml:space="preserve">- </w:t>
      </w:r>
      <w:r w:rsidRPr="00F42501">
        <w:rPr>
          <w:sz w:val="22"/>
          <w:szCs w:val="22"/>
          <w:lang w:eastAsia="pl-PL"/>
        </w:rPr>
        <w:t>wykonanie innych czynności związanych z powyższym zakresem.</w:t>
      </w:r>
    </w:p>
    <w:p w14:paraId="1FBA149D" w14:textId="77777777" w:rsidR="009F041F" w:rsidRPr="0080247D" w:rsidRDefault="009F041F" w:rsidP="009F041F">
      <w:pPr>
        <w:spacing w:line="360" w:lineRule="auto"/>
        <w:jc w:val="both"/>
        <w:rPr>
          <w:b/>
          <w:color w:val="000000"/>
          <w:kern w:val="3"/>
          <w:sz w:val="22"/>
          <w:szCs w:val="22"/>
          <w:u w:val="single"/>
        </w:rPr>
      </w:pPr>
    </w:p>
    <w:p w14:paraId="40B57D76" w14:textId="77777777" w:rsidR="009F041F" w:rsidRPr="0080247D" w:rsidRDefault="009F041F" w:rsidP="009F041F">
      <w:pPr>
        <w:spacing w:line="360" w:lineRule="auto"/>
        <w:jc w:val="both"/>
        <w:rPr>
          <w:b/>
          <w:bCs/>
          <w:color w:val="000000"/>
          <w:sz w:val="22"/>
          <w:szCs w:val="22"/>
          <w:u w:val="single"/>
        </w:rPr>
      </w:pPr>
      <w:r w:rsidRPr="0080247D">
        <w:rPr>
          <w:b/>
          <w:color w:val="000000"/>
          <w:kern w:val="3"/>
          <w:sz w:val="22"/>
          <w:szCs w:val="22"/>
          <w:u w:val="single"/>
        </w:rPr>
        <w:t>Zadanie 2</w:t>
      </w:r>
    </w:p>
    <w:p w14:paraId="0D9AFB13" w14:textId="780D8711" w:rsidR="009F041F" w:rsidRPr="00F42501" w:rsidRDefault="009F041F" w:rsidP="009F041F">
      <w:pPr>
        <w:autoSpaceDE w:val="0"/>
        <w:autoSpaceDN w:val="0"/>
        <w:adjustRightInd w:val="0"/>
        <w:spacing w:after="120" w:line="360" w:lineRule="auto"/>
        <w:jc w:val="both"/>
        <w:rPr>
          <w:color w:val="000000"/>
          <w:sz w:val="22"/>
          <w:szCs w:val="22"/>
          <w:lang w:eastAsia="pl-PL"/>
        </w:rPr>
      </w:pPr>
      <w:r w:rsidRPr="0080247D">
        <w:rPr>
          <w:color w:val="000000"/>
          <w:sz w:val="22"/>
          <w:szCs w:val="22"/>
          <w:lang w:eastAsia="pl-PL"/>
        </w:rPr>
        <w:t xml:space="preserve">1.Przedmiotem zamówienia jest </w:t>
      </w:r>
      <w:r w:rsidRPr="0080247D">
        <w:rPr>
          <w:rFonts w:eastAsia="TimesNewRoman"/>
          <w:color w:val="000000"/>
          <w:sz w:val="22"/>
          <w:szCs w:val="22"/>
          <w:lang w:eastAsia="pl-PL"/>
        </w:rPr>
        <w:t>ś</w:t>
      </w:r>
      <w:r w:rsidRPr="0080247D">
        <w:rPr>
          <w:color w:val="000000"/>
          <w:sz w:val="22"/>
          <w:szCs w:val="22"/>
          <w:lang w:eastAsia="pl-PL"/>
        </w:rPr>
        <w:t xml:space="preserve">wiadczenie usług ochrony osób i mienia dla Zakładu Zagospodarowania Odpadów Sp. z o.o. na stacji przeładunkowej w Lubsku w okresie </w:t>
      </w:r>
      <w:r>
        <w:rPr>
          <w:b/>
          <w:bCs/>
          <w:color w:val="000000"/>
          <w:sz w:val="22"/>
          <w:szCs w:val="22"/>
          <w:lang w:eastAsia="pl-PL"/>
        </w:rPr>
        <w:t>od 01.01.2021 r. do 31.12.2022</w:t>
      </w:r>
      <w:r w:rsidRPr="0080247D">
        <w:rPr>
          <w:b/>
          <w:bCs/>
          <w:color w:val="000000"/>
          <w:sz w:val="22"/>
          <w:szCs w:val="22"/>
          <w:lang w:eastAsia="pl-PL"/>
        </w:rPr>
        <w:t xml:space="preserve"> r. </w:t>
      </w:r>
      <w:r w:rsidR="00EB4EF6">
        <w:rPr>
          <w:color w:val="000000"/>
          <w:sz w:val="22"/>
          <w:szCs w:val="22"/>
          <w:lang w:eastAsia="pl-PL"/>
        </w:rPr>
        <w:t>W </w:t>
      </w:r>
      <w:r w:rsidRPr="0080247D">
        <w:rPr>
          <w:color w:val="000000"/>
          <w:sz w:val="22"/>
          <w:szCs w:val="22"/>
          <w:lang w:eastAsia="pl-PL"/>
        </w:rPr>
        <w:t>przypadku tego zadania zamawiający zastrzega sobie możliwość odstąpienia od umowy z 1 miesięcznym okresem wypowiedzenia.</w:t>
      </w:r>
    </w:p>
    <w:p w14:paraId="681E996E" w14:textId="77777777" w:rsidR="004B63F7" w:rsidRPr="0080247D" w:rsidRDefault="004B63F7" w:rsidP="004B63F7">
      <w:pPr>
        <w:widowControl w:val="0"/>
        <w:suppressAutoHyphens/>
        <w:autoSpaceDE w:val="0"/>
        <w:autoSpaceDN w:val="0"/>
        <w:adjustRightInd w:val="0"/>
        <w:spacing w:line="360" w:lineRule="auto"/>
        <w:jc w:val="both"/>
        <w:rPr>
          <w:b/>
          <w:sz w:val="22"/>
          <w:szCs w:val="22"/>
          <w:u w:val="single"/>
        </w:rPr>
      </w:pPr>
      <w:r>
        <w:rPr>
          <w:sz w:val="22"/>
          <w:szCs w:val="22"/>
          <w:u w:val="single"/>
        </w:rPr>
        <w:t xml:space="preserve">Przedmiot zamówienia obejmuje: </w:t>
      </w:r>
      <w:r w:rsidRPr="0080247D">
        <w:rPr>
          <w:sz w:val="22"/>
          <w:szCs w:val="22"/>
        </w:rPr>
        <w:t>ochronę fizyczną osób i mie</w:t>
      </w:r>
      <w:r>
        <w:rPr>
          <w:sz w:val="22"/>
          <w:szCs w:val="22"/>
        </w:rPr>
        <w:t xml:space="preserve">nia </w:t>
      </w:r>
      <w:r w:rsidRPr="0080247D">
        <w:rPr>
          <w:bCs/>
          <w:color w:val="000000"/>
          <w:kern w:val="3"/>
          <w:sz w:val="22"/>
          <w:szCs w:val="22"/>
          <w:u w:color="000000"/>
          <w:lang w:eastAsia="pl-PL"/>
        </w:rPr>
        <w:t>realizowan</w:t>
      </w:r>
      <w:r>
        <w:rPr>
          <w:bCs/>
          <w:color w:val="000000"/>
          <w:kern w:val="3"/>
          <w:sz w:val="22"/>
          <w:szCs w:val="22"/>
          <w:u w:color="000000"/>
          <w:lang w:eastAsia="pl-PL"/>
        </w:rPr>
        <w:t>ą</w:t>
      </w:r>
      <w:r w:rsidRPr="0080247D">
        <w:rPr>
          <w:bCs/>
          <w:color w:val="000000"/>
          <w:kern w:val="3"/>
          <w:sz w:val="22"/>
          <w:szCs w:val="22"/>
          <w:u w:color="000000"/>
          <w:lang w:eastAsia="pl-PL"/>
        </w:rPr>
        <w:t xml:space="preserve"> w formie bezpośredniej i stałej ochrony fizycznej: </w:t>
      </w:r>
    </w:p>
    <w:p w14:paraId="78F10E3D" w14:textId="77777777" w:rsidR="004B63F7" w:rsidRPr="0080247D" w:rsidRDefault="004B63F7" w:rsidP="004B63F7">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od poniedziałku do </w:t>
      </w:r>
      <w:r>
        <w:rPr>
          <w:bCs/>
          <w:kern w:val="3"/>
          <w:sz w:val="22"/>
          <w:szCs w:val="22"/>
          <w:u w:color="000000"/>
        </w:rPr>
        <w:t>piątku</w:t>
      </w:r>
      <w:r w:rsidRPr="0080247D">
        <w:rPr>
          <w:bCs/>
          <w:kern w:val="3"/>
          <w:sz w:val="22"/>
          <w:szCs w:val="22"/>
          <w:u w:color="000000"/>
        </w:rPr>
        <w:t xml:space="preserve"> w godz. </w:t>
      </w:r>
      <w:r w:rsidRPr="00FF1727">
        <w:rPr>
          <w:bCs/>
          <w:kern w:val="3"/>
          <w:sz w:val="22"/>
          <w:szCs w:val="22"/>
          <w:u w:color="000000"/>
        </w:rPr>
        <w:t>17:00-07</w:t>
      </w:r>
      <w:r w:rsidRPr="0080247D">
        <w:rPr>
          <w:bCs/>
          <w:kern w:val="3"/>
          <w:sz w:val="22"/>
          <w:szCs w:val="22"/>
          <w:u w:color="000000"/>
        </w:rPr>
        <w:t>:00</w:t>
      </w:r>
    </w:p>
    <w:p w14:paraId="52BC2EF9" w14:textId="77777777" w:rsidR="004B63F7" w:rsidRPr="0080247D" w:rsidRDefault="004B63F7" w:rsidP="004B63F7">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205BA952" w14:textId="77777777" w:rsidR="009F041F" w:rsidRPr="0080247D" w:rsidRDefault="009F041F" w:rsidP="009F041F">
      <w:pPr>
        <w:autoSpaceDE w:val="0"/>
        <w:autoSpaceDN w:val="0"/>
        <w:adjustRightInd w:val="0"/>
        <w:spacing w:line="360" w:lineRule="auto"/>
        <w:contextualSpacing/>
        <w:jc w:val="both"/>
        <w:rPr>
          <w:sz w:val="22"/>
          <w:szCs w:val="22"/>
        </w:rPr>
      </w:pPr>
      <w:r w:rsidRPr="0080247D">
        <w:rPr>
          <w:sz w:val="22"/>
          <w:szCs w:val="22"/>
        </w:rPr>
        <w:t>Wykonawca zobowiązany jest wykonywa</w:t>
      </w:r>
      <w:r w:rsidRPr="0080247D">
        <w:rPr>
          <w:rFonts w:eastAsia="TimesNewRoman"/>
          <w:sz w:val="22"/>
          <w:szCs w:val="22"/>
        </w:rPr>
        <w:t xml:space="preserve">ć </w:t>
      </w:r>
      <w:r w:rsidRPr="0080247D">
        <w:rPr>
          <w:sz w:val="22"/>
          <w:szCs w:val="22"/>
        </w:rPr>
        <w:t>przedmiot zamówienia osobami niekaranymi, odpowiednio przeszkolonymi oraz posiadającymi zaświadczenia o przeszkoleniu BH</w:t>
      </w:r>
      <w:r>
        <w:rPr>
          <w:sz w:val="22"/>
          <w:szCs w:val="22"/>
        </w:rPr>
        <w:t>P i p.poż. obowiązujących na stacji przeładunkowej w Lubsku.</w:t>
      </w:r>
    </w:p>
    <w:p w14:paraId="777B857A" w14:textId="00C37990"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Osoby pełniące funkcję ochrony dla przedmiotowego zadania mają być z</w:t>
      </w:r>
      <w:r w:rsidR="00EB4EF6">
        <w:rPr>
          <w:bCs/>
          <w:kern w:val="3"/>
          <w:sz w:val="22"/>
          <w:szCs w:val="22"/>
          <w:u w:color="000000"/>
        </w:rPr>
        <w:t>atrudnione na podstawie umowy o </w:t>
      </w:r>
      <w:r w:rsidRPr="0080247D">
        <w:rPr>
          <w:bCs/>
          <w:kern w:val="3"/>
          <w:sz w:val="22"/>
          <w:szCs w:val="22"/>
          <w:u w:color="000000"/>
        </w:rPr>
        <w:t>pracę przez cały czas trwania realizacji przedmiotu umowy. Wykonawca jest zobowiązany w przypadku wyboru jego oferty jako najkorzystniejszej do dostarczenia Zam</w:t>
      </w:r>
      <w:r w:rsidR="00EB4EF6">
        <w:rPr>
          <w:bCs/>
          <w:kern w:val="3"/>
          <w:sz w:val="22"/>
          <w:szCs w:val="22"/>
          <w:u w:color="000000"/>
        </w:rPr>
        <w:t>awiającemu kopii umów o pracę w </w:t>
      </w:r>
      <w:r w:rsidRPr="0080247D">
        <w:rPr>
          <w:bCs/>
          <w:kern w:val="3"/>
          <w:sz w:val="22"/>
          <w:szCs w:val="22"/>
          <w:u w:color="000000"/>
        </w:rPr>
        <w:t>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 xml:space="preserve"> </w:t>
      </w:r>
    </w:p>
    <w:p w14:paraId="58BC9F97" w14:textId="77777777" w:rsidR="009F041F" w:rsidRPr="0080247D" w:rsidRDefault="009F041F" w:rsidP="009F041F">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574350E0"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telefony komórkowe, </w:t>
      </w:r>
    </w:p>
    <w:p w14:paraId="4C82863A"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lastRenderedPageBreak/>
        <w:t>umundurowanie i identyfikatory informujące o nazwie firmy ochraniarskiej</w:t>
      </w:r>
      <w:r>
        <w:rPr>
          <w:bCs/>
          <w:kern w:val="3"/>
          <w:sz w:val="22"/>
          <w:szCs w:val="22"/>
          <w:u w:color="000000"/>
        </w:rPr>
        <w:t xml:space="preserve"> oraz imię i nazwisko pracownika</w:t>
      </w:r>
      <w:r w:rsidRPr="0080247D">
        <w:rPr>
          <w:bCs/>
          <w:kern w:val="3"/>
          <w:sz w:val="22"/>
          <w:szCs w:val="22"/>
          <w:u w:color="000000"/>
        </w:rPr>
        <w:t>.</w:t>
      </w:r>
    </w:p>
    <w:p w14:paraId="46644BA4"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pracowników ochrony:</w:t>
      </w:r>
    </w:p>
    <w:p w14:paraId="10B6B3FD" w14:textId="77777777" w:rsidR="009F041F" w:rsidRPr="0080247D" w:rsidRDefault="009F041F" w:rsidP="009F041F">
      <w:pPr>
        <w:numPr>
          <w:ilvl w:val="0"/>
          <w:numId w:val="41"/>
        </w:numPr>
        <w:suppressAutoHyphens/>
        <w:spacing w:line="360" w:lineRule="auto"/>
        <w:jc w:val="both"/>
        <w:rPr>
          <w:rFonts w:eastAsia="SimSun"/>
          <w:sz w:val="22"/>
          <w:szCs w:val="22"/>
        </w:rPr>
      </w:pPr>
      <w:r w:rsidRPr="004C04C4">
        <w:rPr>
          <w:sz w:val="22"/>
          <w:szCs w:val="22"/>
        </w:rPr>
        <w:t xml:space="preserve">dozór budynków z uwzględnieniem osób przebywających w tym czasie na terenie stacji przeładunkowej, </w:t>
      </w:r>
      <w:r w:rsidRPr="004C04C4">
        <w:rPr>
          <w:rFonts w:eastAsia="SimSun"/>
          <w:sz w:val="22"/>
          <w:szCs w:val="22"/>
          <w:shd w:val="clear" w:color="auto" w:fill="FFFFFF"/>
        </w:rPr>
        <w:t>przeprowadzanie</w:t>
      </w:r>
      <w:r w:rsidRPr="0080247D">
        <w:rPr>
          <w:rFonts w:eastAsia="SimSun"/>
          <w:sz w:val="22"/>
          <w:szCs w:val="22"/>
          <w:shd w:val="clear" w:color="auto" w:fill="FFFFFF"/>
        </w:rPr>
        <w:t xml:space="preserve"> kontroli wszystkich pomieszczeń nie rzadziej niż co 2 godziny</w:t>
      </w:r>
      <w:r>
        <w:rPr>
          <w:rFonts w:eastAsia="SimSun"/>
          <w:sz w:val="22"/>
          <w:szCs w:val="22"/>
          <w:shd w:val="clear" w:color="auto" w:fill="FFFFFF"/>
        </w:rPr>
        <w:t>,</w:t>
      </w:r>
      <w:r w:rsidRPr="0080247D">
        <w:rPr>
          <w:rFonts w:eastAsia="SimSun"/>
          <w:sz w:val="22"/>
          <w:szCs w:val="22"/>
          <w:shd w:val="clear" w:color="auto" w:fill="FFFFFF"/>
        </w:rPr>
        <w:t xml:space="preserve"> </w:t>
      </w:r>
    </w:p>
    <w:p w14:paraId="4C23A97B" w14:textId="77777777" w:rsidR="009F041F" w:rsidRPr="00E77101" w:rsidRDefault="009F041F" w:rsidP="009F041F">
      <w:pPr>
        <w:numPr>
          <w:ilvl w:val="0"/>
          <w:numId w:val="41"/>
        </w:numPr>
        <w:suppressAutoHyphens/>
        <w:spacing w:line="360" w:lineRule="auto"/>
        <w:jc w:val="both"/>
        <w:rPr>
          <w:strike/>
          <w:sz w:val="22"/>
          <w:szCs w:val="22"/>
        </w:rPr>
      </w:pPr>
      <w:r w:rsidRPr="0080247D">
        <w:rPr>
          <w:sz w:val="22"/>
          <w:szCs w:val="22"/>
        </w:rPr>
        <w:t xml:space="preserve">stałe patrolowanie terenu </w:t>
      </w:r>
      <w:r>
        <w:rPr>
          <w:sz w:val="22"/>
          <w:szCs w:val="22"/>
        </w:rPr>
        <w:t>stacji przeładunkowej</w:t>
      </w:r>
      <w:r w:rsidRPr="0080247D">
        <w:rPr>
          <w:sz w:val="22"/>
          <w:szCs w:val="22"/>
        </w:rPr>
        <w:t xml:space="preserve"> przez min. 1 pracownika ochrony</w:t>
      </w:r>
      <w:r>
        <w:rPr>
          <w:sz w:val="22"/>
          <w:szCs w:val="22"/>
        </w:rPr>
        <w:t>,</w:t>
      </w:r>
      <w:r w:rsidRPr="0080247D">
        <w:rPr>
          <w:sz w:val="22"/>
          <w:szCs w:val="22"/>
        </w:rPr>
        <w:t xml:space="preserve"> </w:t>
      </w:r>
    </w:p>
    <w:p w14:paraId="0F29B2D9" w14:textId="77777777" w:rsidR="009F041F" w:rsidRPr="0080247D" w:rsidRDefault="009F041F" w:rsidP="009F041F">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t xml:space="preserve">prowadzenie ewidencji osób przebywających na terenie </w:t>
      </w:r>
      <w:r>
        <w:rPr>
          <w:rFonts w:eastAsia="SimSun"/>
          <w:sz w:val="22"/>
          <w:szCs w:val="22"/>
          <w:shd w:val="clear" w:color="auto" w:fill="FFFFFF"/>
        </w:rPr>
        <w:t>stacji przeładunkowej</w:t>
      </w:r>
      <w:r w:rsidRPr="0080247D">
        <w:rPr>
          <w:rFonts w:eastAsia="SimSun"/>
          <w:sz w:val="22"/>
          <w:szCs w:val="22"/>
          <w:shd w:val="clear" w:color="auto" w:fill="FFFFFF"/>
        </w:rPr>
        <w:t xml:space="preserve"> w godzinach realizacji usługi,</w:t>
      </w:r>
    </w:p>
    <w:p w14:paraId="4DBED62B"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 xml:space="preserve">o opuszczeniu obiektu przez pracowników </w:t>
      </w:r>
      <w:r>
        <w:rPr>
          <w:sz w:val="22"/>
          <w:szCs w:val="22"/>
        </w:rPr>
        <w:t>stacji przeładunkowej,</w:t>
      </w:r>
    </w:p>
    <w:p w14:paraId="2D2B1753" w14:textId="77777777" w:rsidR="009F041F" w:rsidRPr="0080247D" w:rsidRDefault="009F041F" w:rsidP="009F041F">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692A8D9D" w14:textId="77777777" w:rsidR="009F041F" w:rsidRPr="0080247D" w:rsidRDefault="009F041F" w:rsidP="009F041F">
      <w:pPr>
        <w:numPr>
          <w:ilvl w:val="0"/>
          <w:numId w:val="41"/>
        </w:numPr>
        <w:autoSpaceDE w:val="0"/>
        <w:autoSpaceDN w:val="0"/>
        <w:adjustRightInd w:val="0"/>
        <w:spacing w:line="360" w:lineRule="auto"/>
        <w:contextualSpacing/>
        <w:jc w:val="both"/>
        <w:rPr>
          <w:sz w:val="22"/>
          <w:szCs w:val="22"/>
        </w:rPr>
      </w:pPr>
      <w:r w:rsidRPr="0080247D">
        <w:rPr>
          <w:sz w:val="22"/>
          <w:szCs w:val="22"/>
        </w:rPr>
        <w:t xml:space="preserve">zamiatanie w okresie letnim / odśnieżanie w okresie zimowym (przy </w:t>
      </w:r>
      <w:r>
        <w:rPr>
          <w:sz w:val="22"/>
          <w:szCs w:val="22"/>
        </w:rPr>
        <w:t>budynku wagowym)  w </w:t>
      </w:r>
      <w:r w:rsidRPr="0080247D">
        <w:rPr>
          <w:sz w:val="22"/>
          <w:szCs w:val="22"/>
        </w:rPr>
        <w:t>godzinach realizacji usługi,</w:t>
      </w:r>
    </w:p>
    <w:p w14:paraId="0DD0906C" w14:textId="77777777" w:rsidR="009F041F" w:rsidRPr="0028457E" w:rsidRDefault="009F041F" w:rsidP="009F041F">
      <w:pPr>
        <w:numPr>
          <w:ilvl w:val="0"/>
          <w:numId w:val="41"/>
        </w:numPr>
        <w:suppressAutoHyphens/>
        <w:spacing w:line="360" w:lineRule="auto"/>
        <w:jc w:val="both"/>
        <w:rPr>
          <w:sz w:val="22"/>
          <w:szCs w:val="22"/>
        </w:rPr>
      </w:pPr>
      <w:r w:rsidRPr="0028457E">
        <w:rPr>
          <w:sz w:val="22"/>
          <w:szCs w:val="22"/>
        </w:rPr>
        <w:t>natychmiastowe wzywanie Policji, Straży Pożarnej do dokonania czynności przekraczających uprawnienia Wykonawcy,</w:t>
      </w:r>
    </w:p>
    <w:p w14:paraId="1541254D"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103B157" w14:textId="77777777"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stacji przeładunkowej / osobom trzecim, w tym również prowadzących handel obwoźny i sprzedaż akwizycyjną, interesantom bez uprzedniego zgłoszenia przez osoby upoważnione,</w:t>
      </w:r>
    </w:p>
    <w:p w14:paraId="35B75503" w14:textId="467A65D4"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stacji przeładunkowej osobom będącym pod wpływem alkoholu, zachowującym się agresywnie, naruszających przepisy porządkowe, bhp, p.poż., popełniających lub usiłujących popełnić przestępstwo albo w inny spos</w:t>
      </w:r>
      <w:r w:rsidR="00EB4EF6" w:rsidRPr="00196380">
        <w:rPr>
          <w:sz w:val="22"/>
          <w:szCs w:val="22"/>
        </w:rPr>
        <w:t>ób stanowiących  zagrożenie dla </w:t>
      </w:r>
      <w:r w:rsidRPr="00196380">
        <w:rPr>
          <w:sz w:val="22"/>
          <w:szCs w:val="22"/>
        </w:rPr>
        <w:t>bezpieczeństwa stacji przeładunkowej,</w:t>
      </w:r>
    </w:p>
    <w:p w14:paraId="5545180D"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faktów dewastacji mienia,</w:t>
      </w:r>
    </w:p>
    <w:p w14:paraId="56B87AE5" w14:textId="77777777" w:rsidR="009F041F" w:rsidRPr="0080247D" w:rsidRDefault="009F041F" w:rsidP="009F041F">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t xml:space="preserve">postępowanie zgodne z instrukcją alarmową p.poż. i bhp obowiązującą na terenie </w:t>
      </w:r>
      <w:r>
        <w:rPr>
          <w:sz w:val="22"/>
          <w:szCs w:val="22"/>
          <w:shd w:val="clear" w:color="auto" w:fill="FFFFFF"/>
        </w:rPr>
        <w:t xml:space="preserve">stacji przeładunkowej </w:t>
      </w:r>
      <w:r w:rsidRPr="0080247D">
        <w:rPr>
          <w:sz w:val="22"/>
          <w:szCs w:val="22"/>
          <w:shd w:val="clear" w:color="auto" w:fill="FFFFFF"/>
        </w:rPr>
        <w:t>oraz zasadami postępowania w wypadku zagrożenia bezpieczeństwa życia ludzi,</w:t>
      </w:r>
    </w:p>
    <w:p w14:paraId="7E4F8AAA"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4C87960A"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awarii i zdarzeń mających wpływ na funkcjon</w:t>
      </w:r>
      <w:r>
        <w:rPr>
          <w:sz w:val="22"/>
          <w:szCs w:val="22"/>
        </w:rPr>
        <w:t>owanie obiektu i informowanie o </w:t>
      </w:r>
      <w:r w:rsidRPr="0080247D">
        <w:rPr>
          <w:sz w:val="22"/>
          <w:szCs w:val="22"/>
        </w:rPr>
        <w:t>nich wyznaczonych pracowników Zamawiającego</w:t>
      </w:r>
      <w:r>
        <w:rPr>
          <w:sz w:val="22"/>
          <w:szCs w:val="22"/>
        </w:rPr>
        <w:t>,</w:t>
      </w:r>
    </w:p>
    <w:p w14:paraId="0893E842"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dbanie o schludny wygląd osobisty, kulturę, takt i szacunek dla pracowników i interesantów </w:t>
      </w:r>
      <w:r>
        <w:rPr>
          <w:rFonts w:eastAsia="SimSun"/>
          <w:sz w:val="22"/>
          <w:szCs w:val="22"/>
          <w:shd w:val="clear" w:color="auto" w:fill="FFFFFF"/>
        </w:rPr>
        <w:t>stacji przeładunkowej</w:t>
      </w:r>
      <w:r w:rsidRPr="0080247D">
        <w:rPr>
          <w:rFonts w:eastAsia="SimSun"/>
          <w:sz w:val="22"/>
          <w:szCs w:val="22"/>
          <w:shd w:val="clear" w:color="auto" w:fill="FFFFFF"/>
        </w:rPr>
        <w:t>, oraz dbanie o pomieszczenia ochrony</w:t>
      </w:r>
      <w:r>
        <w:rPr>
          <w:rFonts w:eastAsia="SimSun"/>
          <w:sz w:val="22"/>
          <w:szCs w:val="22"/>
          <w:shd w:val="clear" w:color="auto" w:fill="FFFFFF"/>
        </w:rPr>
        <w:t>,</w:t>
      </w:r>
    </w:p>
    <w:p w14:paraId="2D41F1A9"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wyjścia pracowników oraz osób przebywających na terenie </w:t>
      </w:r>
      <w:r>
        <w:rPr>
          <w:sz w:val="22"/>
          <w:szCs w:val="22"/>
        </w:rPr>
        <w:t>stacji przeładunkowej</w:t>
      </w:r>
    </w:p>
    <w:p w14:paraId="55E0B763"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lastRenderedPageBreak/>
        <w:t>możliwość zatrzymania pracowników wobec których istnieje prawdopodobieństwo kradzieży mienia</w:t>
      </w:r>
      <w:r>
        <w:rPr>
          <w:sz w:val="22"/>
          <w:szCs w:val="22"/>
        </w:rPr>
        <w:t>,</w:t>
      </w:r>
    </w:p>
    <w:p w14:paraId="28E82663"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sporządzanie meldunków pisemnych w ,,Książce zdarzeń stałego dyżuru” i przekazywanie zmiennikom</w:t>
      </w:r>
      <w:r>
        <w:rPr>
          <w:rFonts w:eastAsia="SimSun"/>
          <w:sz w:val="22"/>
          <w:szCs w:val="22"/>
          <w:shd w:val="clear" w:color="auto" w:fill="FFFFFF"/>
        </w:rPr>
        <w:t>,</w:t>
      </w:r>
    </w:p>
    <w:p w14:paraId="6D155A23"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pełnienia funkcji portiersko – informacyjnej,</w:t>
      </w:r>
    </w:p>
    <w:p w14:paraId="672FD711"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kontrolowania pojazdów wjeżdżających i wyjeżdżających na teren i z terenu obiektu chronionego,</w:t>
      </w:r>
    </w:p>
    <w:p w14:paraId="315A85D0"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dokonywania obchodu obiektu co najmniej raz na trzy godziny, ze szczególnym zwróceniem uwagi na stan zabezpieczenia drzwi, okien, kłódek itp.,</w:t>
      </w:r>
      <w:r>
        <w:rPr>
          <w:rFonts w:eastAsia="SimSun"/>
          <w:sz w:val="22"/>
          <w:szCs w:val="22"/>
          <w:shd w:val="clear" w:color="auto" w:fill="FFFFFF"/>
        </w:rPr>
        <w:t xml:space="preserve"> oraz sprawdzenia pod kontem bezpieczeństwa pożarowego hali przeładunkowej i boksów,</w:t>
      </w:r>
    </w:p>
    <w:p w14:paraId="78CC3FD8"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otwierania i zamykania bram wjazdowych,</w:t>
      </w:r>
    </w:p>
    <w:p w14:paraId="4EBA4604"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zamiatanie w okresie letnim / odśnieżanie w okresie z</w:t>
      </w:r>
      <w:r>
        <w:rPr>
          <w:rFonts w:eastAsia="SimSun"/>
          <w:sz w:val="22"/>
          <w:szCs w:val="22"/>
          <w:shd w:val="clear" w:color="auto" w:fill="FFFFFF"/>
        </w:rPr>
        <w:t>imowym ciągów komunikacyjnych w </w:t>
      </w:r>
      <w:r w:rsidRPr="0080247D">
        <w:rPr>
          <w:rFonts w:eastAsia="SimSun"/>
          <w:sz w:val="22"/>
          <w:szCs w:val="22"/>
          <w:shd w:val="clear" w:color="auto" w:fill="FFFFFF"/>
        </w:rPr>
        <w:t>czasie realizacji usługi,</w:t>
      </w:r>
    </w:p>
    <w:p w14:paraId="5B1CEDBB"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TimesNewRoman"/>
          <w:sz w:val="22"/>
          <w:szCs w:val="22"/>
        </w:rPr>
        <w:t>nadzorowanie usługi ważenia w godzinach realizacji usługi.</w:t>
      </w:r>
    </w:p>
    <w:p w14:paraId="4173799C" w14:textId="77777777" w:rsidR="009F041F" w:rsidRPr="0080247D" w:rsidRDefault="009F041F" w:rsidP="009F041F">
      <w:pPr>
        <w:autoSpaceDE w:val="0"/>
        <w:autoSpaceDN w:val="0"/>
        <w:adjustRightInd w:val="0"/>
        <w:spacing w:line="360" w:lineRule="auto"/>
        <w:contextualSpacing/>
        <w:jc w:val="both"/>
        <w:rPr>
          <w:sz w:val="22"/>
          <w:szCs w:val="22"/>
        </w:rPr>
      </w:pPr>
    </w:p>
    <w:p w14:paraId="060D3BCE" w14:textId="77777777" w:rsidR="009F041F" w:rsidRPr="0080247D" w:rsidRDefault="009F041F" w:rsidP="009F041F">
      <w:pPr>
        <w:autoSpaceDE w:val="0"/>
        <w:autoSpaceDN w:val="0"/>
        <w:adjustRightInd w:val="0"/>
        <w:spacing w:line="360" w:lineRule="auto"/>
        <w:contextualSpacing/>
        <w:jc w:val="both"/>
        <w:rPr>
          <w:sz w:val="22"/>
          <w:szCs w:val="22"/>
          <w:u w:val="single"/>
        </w:rPr>
      </w:pPr>
      <w:r w:rsidRPr="0080247D">
        <w:rPr>
          <w:sz w:val="22"/>
          <w:szCs w:val="22"/>
          <w:u w:val="single"/>
        </w:rPr>
        <w:t>Wykonawca zobowiązany jest również wyposażyć odpowiednie punkty dozoru w:</w:t>
      </w:r>
    </w:p>
    <w:p w14:paraId="44BBF10D" w14:textId="77777777" w:rsidR="009F041F" w:rsidRPr="0080247D" w:rsidRDefault="009F041F" w:rsidP="00196380">
      <w:pPr>
        <w:numPr>
          <w:ilvl w:val="0"/>
          <w:numId w:val="50"/>
        </w:numPr>
        <w:spacing w:line="360" w:lineRule="auto"/>
        <w:contextualSpacing/>
        <w:jc w:val="both"/>
        <w:rPr>
          <w:bCs/>
          <w:sz w:val="22"/>
          <w:szCs w:val="22"/>
        </w:rPr>
      </w:pPr>
      <w:r w:rsidRPr="0080247D">
        <w:rPr>
          <w:bCs/>
          <w:sz w:val="22"/>
          <w:szCs w:val="22"/>
        </w:rPr>
        <w:t>książkę  dyżurów;</w:t>
      </w:r>
    </w:p>
    <w:p w14:paraId="791B67CB" w14:textId="27F50BEF" w:rsidR="009F041F" w:rsidRPr="0080247D" w:rsidRDefault="009F041F" w:rsidP="00196380">
      <w:pPr>
        <w:numPr>
          <w:ilvl w:val="0"/>
          <w:numId w:val="50"/>
        </w:numPr>
        <w:spacing w:line="360" w:lineRule="auto"/>
        <w:contextualSpacing/>
        <w:jc w:val="both"/>
        <w:rPr>
          <w:bCs/>
          <w:sz w:val="22"/>
          <w:szCs w:val="22"/>
        </w:rPr>
      </w:pPr>
      <w:r w:rsidRPr="0080247D">
        <w:rPr>
          <w:bCs/>
          <w:sz w:val="22"/>
          <w:szCs w:val="22"/>
        </w:rPr>
        <w:t>instrukcję współpracy  z policją, strażą przeciwpożarową, st</w:t>
      </w:r>
      <w:r w:rsidR="00EB4EF6">
        <w:rPr>
          <w:bCs/>
          <w:sz w:val="22"/>
          <w:szCs w:val="22"/>
        </w:rPr>
        <w:t>rażą miejską, innymi służbami i </w:t>
      </w:r>
      <w:r w:rsidRPr="0080247D">
        <w:rPr>
          <w:bCs/>
          <w:sz w:val="22"/>
          <w:szCs w:val="22"/>
        </w:rPr>
        <w:t>Zamawiającym;</w:t>
      </w:r>
    </w:p>
    <w:p w14:paraId="2B69E26A" w14:textId="77777777" w:rsidR="009F041F" w:rsidRPr="0080247D" w:rsidRDefault="009F041F" w:rsidP="00196380">
      <w:pPr>
        <w:numPr>
          <w:ilvl w:val="0"/>
          <w:numId w:val="50"/>
        </w:numPr>
        <w:spacing w:line="360" w:lineRule="auto"/>
        <w:contextualSpacing/>
        <w:jc w:val="both"/>
        <w:rPr>
          <w:bCs/>
          <w:sz w:val="22"/>
          <w:szCs w:val="22"/>
        </w:rPr>
      </w:pPr>
      <w:r w:rsidRPr="0080247D">
        <w:rPr>
          <w:bCs/>
          <w:sz w:val="22"/>
          <w:szCs w:val="22"/>
        </w:rPr>
        <w:t xml:space="preserve"> instrukcję postępowania pracowników ochrony w przypadku napadu,  włamania, pożaru, powodzi, awarii itp. książkę wydawania kluczy;</w:t>
      </w:r>
    </w:p>
    <w:p w14:paraId="181FC62A" w14:textId="77777777" w:rsidR="009F041F" w:rsidRPr="008863EB" w:rsidRDefault="009F041F" w:rsidP="00196380">
      <w:pPr>
        <w:numPr>
          <w:ilvl w:val="0"/>
          <w:numId w:val="50"/>
        </w:numPr>
        <w:spacing w:line="360" w:lineRule="auto"/>
        <w:contextualSpacing/>
        <w:jc w:val="both"/>
        <w:rPr>
          <w:bCs/>
          <w:sz w:val="22"/>
          <w:szCs w:val="22"/>
        </w:rPr>
      </w:pPr>
      <w:r w:rsidRPr="0080247D">
        <w:rPr>
          <w:bCs/>
          <w:sz w:val="22"/>
          <w:szCs w:val="22"/>
        </w:rPr>
        <w:t>niezbędny sprzęt zapewniający właściwą realizację niniejszego zamówienia - tj. środki telefony komórkowe umożliwiający podjęcie natychmiastowej interwencji przez pracownika ochrony w razie zagrożenia.</w:t>
      </w:r>
    </w:p>
    <w:p w14:paraId="160201F1" w14:textId="77777777" w:rsidR="009F041F" w:rsidRPr="0080247D" w:rsidRDefault="009F041F" w:rsidP="009F041F">
      <w:pPr>
        <w:autoSpaceDE w:val="0"/>
        <w:autoSpaceDN w:val="0"/>
        <w:adjustRightInd w:val="0"/>
        <w:spacing w:line="360" w:lineRule="auto"/>
        <w:jc w:val="both"/>
        <w:rPr>
          <w:sz w:val="22"/>
          <w:szCs w:val="22"/>
        </w:rPr>
      </w:pPr>
      <w:r w:rsidRPr="0080247D">
        <w:rPr>
          <w:sz w:val="22"/>
          <w:szCs w:val="22"/>
        </w:rPr>
        <w:t>Wykonawca zapewni stał</w:t>
      </w:r>
      <w:r w:rsidRPr="0080247D">
        <w:rPr>
          <w:rFonts w:eastAsia="TimesNewRoman"/>
          <w:sz w:val="22"/>
          <w:szCs w:val="22"/>
        </w:rPr>
        <w:t xml:space="preserve">ą </w:t>
      </w:r>
      <w:r w:rsidRPr="0080247D">
        <w:rPr>
          <w:sz w:val="22"/>
          <w:szCs w:val="22"/>
        </w:rPr>
        <w:t>ł</w:t>
      </w:r>
      <w:r w:rsidRPr="0080247D">
        <w:rPr>
          <w:rFonts w:eastAsia="TimesNewRoman"/>
          <w:sz w:val="22"/>
          <w:szCs w:val="22"/>
        </w:rPr>
        <w:t>ą</w:t>
      </w:r>
      <w:r w:rsidRPr="0080247D">
        <w:rPr>
          <w:sz w:val="22"/>
          <w:szCs w:val="22"/>
        </w:rPr>
        <w:t>czno</w:t>
      </w:r>
      <w:r w:rsidRPr="0080247D">
        <w:rPr>
          <w:rFonts w:eastAsia="TimesNewRoman"/>
          <w:sz w:val="22"/>
          <w:szCs w:val="22"/>
        </w:rPr>
        <w:t xml:space="preserve">ść </w:t>
      </w:r>
      <w:r w:rsidRPr="0080247D">
        <w:rPr>
          <w:sz w:val="22"/>
          <w:szCs w:val="22"/>
        </w:rPr>
        <w:t>z osob</w:t>
      </w:r>
      <w:r w:rsidRPr="0080247D">
        <w:rPr>
          <w:rFonts w:eastAsia="TimesNewRoman"/>
          <w:sz w:val="22"/>
          <w:szCs w:val="22"/>
        </w:rPr>
        <w:t xml:space="preserve">ą </w:t>
      </w:r>
      <w:r w:rsidRPr="0080247D">
        <w:rPr>
          <w:sz w:val="22"/>
          <w:szCs w:val="22"/>
        </w:rPr>
        <w:t>upowa</w:t>
      </w:r>
      <w:r w:rsidRPr="0080247D">
        <w:rPr>
          <w:rFonts w:eastAsia="TimesNewRoman"/>
          <w:sz w:val="22"/>
          <w:szCs w:val="22"/>
        </w:rPr>
        <w:t>ż</w:t>
      </w:r>
      <w:r w:rsidRPr="0080247D">
        <w:rPr>
          <w:sz w:val="22"/>
          <w:szCs w:val="22"/>
        </w:rPr>
        <w:t>nion</w:t>
      </w:r>
      <w:r w:rsidRPr="0080247D">
        <w:rPr>
          <w:rFonts w:eastAsia="TimesNewRoman"/>
          <w:sz w:val="22"/>
          <w:szCs w:val="22"/>
        </w:rPr>
        <w:t xml:space="preserve">ą </w:t>
      </w:r>
      <w:r w:rsidRPr="0080247D">
        <w:rPr>
          <w:sz w:val="22"/>
          <w:szCs w:val="22"/>
        </w:rPr>
        <w:t>przez Zamawiaj</w:t>
      </w:r>
      <w:r w:rsidRPr="0080247D">
        <w:rPr>
          <w:rFonts w:eastAsia="TimesNewRoman"/>
          <w:sz w:val="22"/>
          <w:szCs w:val="22"/>
        </w:rPr>
        <w:t>ą</w:t>
      </w:r>
      <w:r w:rsidRPr="0080247D">
        <w:rPr>
          <w:sz w:val="22"/>
          <w:szCs w:val="22"/>
        </w:rPr>
        <w:t>cego do wykonywania wszelkich czynno</w:t>
      </w:r>
      <w:r w:rsidRPr="0080247D">
        <w:rPr>
          <w:rFonts w:eastAsia="TimesNewRoman"/>
          <w:sz w:val="22"/>
          <w:szCs w:val="22"/>
        </w:rPr>
        <w:t>ś</w:t>
      </w:r>
      <w:r w:rsidRPr="0080247D">
        <w:rPr>
          <w:sz w:val="22"/>
          <w:szCs w:val="22"/>
        </w:rPr>
        <w:t>ci zwi</w:t>
      </w:r>
      <w:r w:rsidRPr="0080247D">
        <w:rPr>
          <w:rFonts w:eastAsia="TimesNewRoman"/>
          <w:sz w:val="22"/>
          <w:szCs w:val="22"/>
        </w:rPr>
        <w:t>ą</w:t>
      </w:r>
      <w:r w:rsidRPr="0080247D">
        <w:rPr>
          <w:sz w:val="22"/>
          <w:szCs w:val="22"/>
        </w:rPr>
        <w:t>zanych z realizacj</w:t>
      </w:r>
      <w:r w:rsidRPr="0080247D">
        <w:rPr>
          <w:rFonts w:eastAsia="TimesNewRoman"/>
          <w:sz w:val="22"/>
          <w:szCs w:val="22"/>
        </w:rPr>
        <w:t xml:space="preserve">ą </w:t>
      </w:r>
      <w:r w:rsidRPr="0080247D">
        <w:rPr>
          <w:sz w:val="22"/>
          <w:szCs w:val="22"/>
        </w:rPr>
        <w:t>umowy.</w:t>
      </w:r>
    </w:p>
    <w:p w14:paraId="7D33BCA2"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p>
    <w:p w14:paraId="44D8929B"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Zobowiązania Wykonawcy</w:t>
      </w:r>
    </w:p>
    <w:p w14:paraId="437D129C"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2</w:t>
      </w:r>
    </w:p>
    <w:p w14:paraId="303FBD6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1. W przypadku powstania szkody, Wykonawca zobowiązuje się do pokrycia straty w pełnej wysokości.</w:t>
      </w:r>
    </w:p>
    <w:p w14:paraId="1851938D" w14:textId="0834D9E5"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Wykonawca zobowiązuje się do przekazywania Zamawiającemu w terminie do 31 grudnia każdego roku (na rok następny) ważnej polisy lub innego dokumentu potwierdzającego, że jest on </w:t>
      </w:r>
      <w:r w:rsidR="00EB4EF6">
        <w:rPr>
          <w:rFonts w:eastAsia="Arial"/>
          <w:sz w:val="22"/>
          <w:szCs w:val="22"/>
        </w:rPr>
        <w:t>ubezpieczony od </w:t>
      </w:r>
      <w:r w:rsidRPr="008B034D">
        <w:rPr>
          <w:rFonts w:eastAsia="Arial"/>
          <w:sz w:val="22"/>
          <w:szCs w:val="22"/>
        </w:rPr>
        <w:t>odpowiedzialności cywilnej w zakresie prowadzonej działalności gospodarczej na sumę ubezpieczenia nie mniejszą niż  2 000 000 PLN.</w:t>
      </w:r>
    </w:p>
    <w:p w14:paraId="0C96431F"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Nie dopełnienie przez Wykonawcę obowiązku wymienionego w ust. 2, stanowi podstawę do natychmiastowego rozwiązania umowy przez Zamawiającego i naliczenia kary umownej zgodnie z § 5 ust. 1.</w:t>
      </w:r>
    </w:p>
    <w:p w14:paraId="7B99A6E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lastRenderedPageBreak/>
        <w:t>4. Pracownicy Wykonawcy wykonujący usługę ochrony muszą być „umundurowani”, a odzież robocza winna być oznakowana w sposób jednolity, umożliwiający ich identyfikację oraz identyfikację podmiotu zatrudniającego.</w:t>
      </w:r>
    </w:p>
    <w:p w14:paraId="50A48697"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52CC422B"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p>
    <w:p w14:paraId="01135A5F"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Termin wykonania zamówienia</w:t>
      </w:r>
    </w:p>
    <w:p w14:paraId="5E7E8D75"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3</w:t>
      </w:r>
    </w:p>
    <w:p w14:paraId="38059C05"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Termin wykonania zamówienia od ………….. do ……………..</w:t>
      </w:r>
    </w:p>
    <w:p w14:paraId="4A3F3AF1"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76C50232"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Wynagrodzenie za przedmiot umowy</w:t>
      </w:r>
    </w:p>
    <w:p w14:paraId="7EF21F69"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4</w:t>
      </w:r>
    </w:p>
    <w:p w14:paraId="29AC0B0A" w14:textId="493AB9FB"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1. Za wykonywanie usług objętych umową Wykonawcy przysługuje łą</w:t>
      </w:r>
      <w:r w:rsidR="00EB4EF6">
        <w:rPr>
          <w:rFonts w:eastAsia="Arial"/>
          <w:sz w:val="22"/>
          <w:szCs w:val="22"/>
        </w:rPr>
        <w:t>czne wynagrodzenie ryczałtowe w </w:t>
      </w:r>
      <w:r w:rsidRPr="008B034D">
        <w:rPr>
          <w:rFonts w:eastAsia="Arial"/>
          <w:sz w:val="22"/>
          <w:szCs w:val="22"/>
        </w:rPr>
        <w:t>kwocie:</w:t>
      </w:r>
    </w:p>
    <w:p w14:paraId="483036E7" w14:textId="77777777" w:rsidR="00FF08BF" w:rsidRPr="008B034D" w:rsidRDefault="00FF08BF" w:rsidP="00FF08BF">
      <w:pPr>
        <w:numPr>
          <w:ilvl w:val="0"/>
          <w:numId w:val="41"/>
        </w:numPr>
        <w:suppressAutoHyphens/>
        <w:autoSpaceDE w:val="0"/>
        <w:spacing w:line="360" w:lineRule="auto"/>
        <w:jc w:val="both"/>
        <w:rPr>
          <w:rFonts w:eastAsia="Arial"/>
          <w:sz w:val="22"/>
          <w:szCs w:val="22"/>
        </w:rPr>
      </w:pPr>
      <w:r w:rsidRPr="008B034D">
        <w:rPr>
          <w:rFonts w:eastAsia="Arial"/>
          <w:sz w:val="22"/>
          <w:szCs w:val="22"/>
        </w:rPr>
        <w:t>……………. PLN (wartość netto)</w:t>
      </w:r>
    </w:p>
    <w:p w14:paraId="7CB72590" w14:textId="77777777" w:rsidR="00FF08BF" w:rsidRPr="008B034D" w:rsidRDefault="00FF08BF" w:rsidP="00FF08BF">
      <w:pPr>
        <w:numPr>
          <w:ilvl w:val="0"/>
          <w:numId w:val="41"/>
        </w:numPr>
        <w:suppressAutoHyphens/>
        <w:autoSpaceDE w:val="0"/>
        <w:spacing w:line="360" w:lineRule="auto"/>
        <w:jc w:val="both"/>
        <w:rPr>
          <w:rFonts w:eastAsia="Arial"/>
          <w:sz w:val="22"/>
          <w:szCs w:val="22"/>
        </w:rPr>
      </w:pPr>
      <w:r w:rsidRPr="008B034D">
        <w:rPr>
          <w:rFonts w:eastAsia="Arial"/>
          <w:sz w:val="22"/>
          <w:szCs w:val="22"/>
        </w:rPr>
        <w:t>……………. PLN (należny podatek VAT)</w:t>
      </w:r>
    </w:p>
    <w:p w14:paraId="192909DD" w14:textId="77777777" w:rsidR="00FF08BF" w:rsidRPr="008B034D" w:rsidRDefault="00FF08BF" w:rsidP="00FF08BF">
      <w:pPr>
        <w:numPr>
          <w:ilvl w:val="0"/>
          <w:numId w:val="41"/>
        </w:numPr>
        <w:suppressAutoHyphens/>
        <w:autoSpaceDE w:val="0"/>
        <w:spacing w:line="360" w:lineRule="auto"/>
        <w:jc w:val="both"/>
        <w:rPr>
          <w:rFonts w:eastAsia="Arial"/>
          <w:sz w:val="22"/>
          <w:szCs w:val="22"/>
        </w:rPr>
      </w:pPr>
      <w:r w:rsidRPr="008B034D">
        <w:rPr>
          <w:rFonts w:eastAsia="Arial"/>
          <w:sz w:val="22"/>
          <w:szCs w:val="22"/>
        </w:rPr>
        <w:t>…………….(słownie: ………………………………………………………)</w:t>
      </w:r>
    </w:p>
    <w:p w14:paraId="566C2333"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wartość (brutto), która płatna będzie w formie ryczałtu miesięcznego.</w:t>
      </w:r>
    </w:p>
    <w:p w14:paraId="0D8F330C" w14:textId="77777777" w:rsidR="00FF08BF" w:rsidRPr="008B034D" w:rsidRDefault="00FF08BF" w:rsidP="00FF08BF">
      <w:pPr>
        <w:autoSpaceDE w:val="0"/>
        <w:spacing w:line="360" w:lineRule="auto"/>
        <w:ind w:left="720"/>
        <w:jc w:val="both"/>
        <w:rPr>
          <w:rFonts w:eastAsia="Arial"/>
          <w:sz w:val="22"/>
          <w:szCs w:val="22"/>
        </w:rPr>
      </w:pPr>
    </w:p>
    <w:p w14:paraId="49A60CD4"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Wynagrodzenie, o którym mowa w  § 4 ust. 1. oraz § 4 ust. będzie obowiązywało przez okres, na który została zawarta umowa i nie będzie podlegało waloryzacji.</w:t>
      </w:r>
    </w:p>
    <w:p w14:paraId="02470712"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Płatność za usługi wymienione w § 1 następować będzie na podstawie prawidłowo</w:t>
      </w:r>
    </w:p>
    <w:p w14:paraId="79E70026" w14:textId="6E040CC6"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wystawionej przez Wykonawcę faktury VAT, przelewem na rachun</w:t>
      </w:r>
      <w:r w:rsidR="00EB4EF6">
        <w:rPr>
          <w:rFonts w:eastAsia="Arial"/>
          <w:sz w:val="22"/>
          <w:szCs w:val="22"/>
        </w:rPr>
        <w:t>ek bankowy Wykonawcy wskazany w </w:t>
      </w:r>
      <w:r w:rsidRPr="008B034D">
        <w:rPr>
          <w:rFonts w:eastAsia="Arial"/>
          <w:sz w:val="22"/>
          <w:szCs w:val="22"/>
        </w:rPr>
        <w:t>fakturze, w terminie 21 dni od jej otrzymania przez Zamawiającego.</w:t>
      </w:r>
    </w:p>
    <w:p w14:paraId="2DFD9E01"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4. Przyjmuje się, że dniem zapłaty jest dzień obciążenia rachunku bankowego Zamawiającego.</w:t>
      </w:r>
    </w:p>
    <w:p w14:paraId="12B7626C" w14:textId="77777777" w:rsidR="00FF08BF" w:rsidRDefault="00FF08BF" w:rsidP="00FF08BF">
      <w:pPr>
        <w:autoSpaceDE w:val="0"/>
        <w:spacing w:line="360" w:lineRule="auto"/>
        <w:jc w:val="center"/>
        <w:rPr>
          <w:rFonts w:eastAsia="Arial"/>
          <w:b/>
          <w:sz w:val="22"/>
          <w:szCs w:val="22"/>
        </w:rPr>
      </w:pPr>
    </w:p>
    <w:p w14:paraId="20478089" w14:textId="77777777" w:rsidR="00FF08BF" w:rsidRPr="008B034D" w:rsidRDefault="00FF08BF" w:rsidP="00FF08BF">
      <w:pPr>
        <w:autoSpaceDE w:val="0"/>
        <w:spacing w:line="360" w:lineRule="auto"/>
        <w:jc w:val="center"/>
        <w:rPr>
          <w:rFonts w:eastAsia="Arial"/>
          <w:b/>
          <w:sz w:val="22"/>
          <w:szCs w:val="22"/>
        </w:rPr>
      </w:pPr>
      <w:r w:rsidRPr="008B034D">
        <w:rPr>
          <w:rFonts w:eastAsia="Arial"/>
          <w:b/>
          <w:sz w:val="22"/>
          <w:szCs w:val="22"/>
        </w:rPr>
        <w:t>Kary umowne</w:t>
      </w:r>
    </w:p>
    <w:p w14:paraId="721ABD31" w14:textId="77777777" w:rsidR="00FF08BF" w:rsidRPr="008B034D" w:rsidRDefault="00FF08BF" w:rsidP="00FF08BF">
      <w:pPr>
        <w:autoSpaceDE w:val="0"/>
        <w:spacing w:line="360" w:lineRule="auto"/>
        <w:jc w:val="center"/>
        <w:rPr>
          <w:rFonts w:eastAsia="Arial"/>
          <w:b/>
          <w:sz w:val="22"/>
          <w:szCs w:val="22"/>
        </w:rPr>
      </w:pPr>
      <w:r w:rsidRPr="008B034D">
        <w:rPr>
          <w:rFonts w:eastAsia="Arial"/>
          <w:b/>
          <w:sz w:val="22"/>
          <w:szCs w:val="22"/>
        </w:rPr>
        <w:t>§ 5</w:t>
      </w:r>
    </w:p>
    <w:p w14:paraId="06D8EE33"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1. Wykonawca zapłaci Zamawiającemu karę umowną wysokości 10.000 zł, gdy Zamawiający rozwiąże umowę z powodu okoliczności leżących po stronie Wykonawcy, w tym okoliczności o których mowa w § 6 ust. 2 lit. a), b).</w:t>
      </w:r>
    </w:p>
    <w:p w14:paraId="4B36D57F"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2. Zamawiający zapłaci Wykonawcy karę umowną wysokości 10.000 zł w razie odstąpienia przez Wykonawcę od umowy z powodu okoliczności, za które odpowiada Zamawiający.</w:t>
      </w:r>
    </w:p>
    <w:p w14:paraId="11A9411B"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 xml:space="preserve">3. Wykonawca zapłaci Zamawiającemu karę umowną z tytułu niesolidnego wykonania prac objętych przedmiotem umowy (po dwukrotnym pisemnym zwróceniu uwagi Wykonawcy odnośne tej samej nieprawidłowości powstałej przy wykonywanych pracach) w wysokość 500 zł za każde pojedyncze uchybienie. </w:t>
      </w:r>
    </w:p>
    <w:p w14:paraId="253365BA" w14:textId="77777777" w:rsidR="00FF08BF" w:rsidRPr="008B034D" w:rsidRDefault="00FF08BF" w:rsidP="00FF08BF">
      <w:pPr>
        <w:pStyle w:val="Obszartekstu"/>
        <w:spacing w:after="0" w:line="360" w:lineRule="auto"/>
        <w:jc w:val="both"/>
        <w:rPr>
          <w:sz w:val="22"/>
          <w:szCs w:val="22"/>
        </w:rPr>
      </w:pPr>
      <w:r w:rsidRPr="008B034D">
        <w:rPr>
          <w:sz w:val="22"/>
          <w:szCs w:val="22"/>
        </w:rPr>
        <w:lastRenderedPageBreak/>
        <w:t>4. Zamawiający i Wykonawca zastrzegają sobie prawo do dochodzenia odszkodowania przenoszącego wysokość zastrzeżonych kar umownych.</w:t>
      </w:r>
    </w:p>
    <w:p w14:paraId="3FD25DE6" w14:textId="77777777" w:rsidR="00FF08BF" w:rsidRPr="008B034D" w:rsidRDefault="00FF08BF" w:rsidP="00FF08BF">
      <w:pPr>
        <w:pStyle w:val="WW-Domylnie"/>
        <w:spacing w:line="360" w:lineRule="auto"/>
        <w:jc w:val="both"/>
        <w:rPr>
          <w:rFonts w:cs="Times New Roman"/>
          <w:color w:val="000000"/>
          <w:sz w:val="22"/>
          <w:szCs w:val="22"/>
        </w:rPr>
      </w:pPr>
      <w:r w:rsidRPr="008B034D">
        <w:rPr>
          <w:rFonts w:cs="Times New Roman"/>
          <w:color w:val="000000"/>
          <w:sz w:val="22"/>
          <w:szCs w:val="22"/>
        </w:rPr>
        <w:t>5. Kary, o których mowa powyżej, Wykonawca zapłaci na wskazany przez Zamawiającego rachunek bankowy przelewem, w terminie 7 dni kalendarzowych od dnia doręczenia mu żądania Zamawiającego zapłaty takiej kary umownej.</w:t>
      </w:r>
    </w:p>
    <w:p w14:paraId="0469056B" w14:textId="77777777" w:rsidR="00FF08BF" w:rsidRPr="008B034D" w:rsidRDefault="00FF08BF" w:rsidP="00FF08BF">
      <w:pPr>
        <w:tabs>
          <w:tab w:val="left" w:pos="1426"/>
          <w:tab w:val="left" w:pos="6710"/>
        </w:tabs>
        <w:suppressAutoHyphens/>
        <w:spacing w:line="360" w:lineRule="auto"/>
        <w:jc w:val="both"/>
        <w:rPr>
          <w:kern w:val="3"/>
          <w:sz w:val="22"/>
          <w:szCs w:val="22"/>
          <w:u w:color="000000"/>
        </w:rPr>
      </w:pPr>
      <w:r w:rsidRPr="008B034D">
        <w:rPr>
          <w:color w:val="000000"/>
          <w:sz w:val="22"/>
          <w:szCs w:val="22"/>
        </w:rPr>
        <w:t>6.</w:t>
      </w:r>
      <w:r w:rsidRPr="008B034D">
        <w:rPr>
          <w:kern w:val="3"/>
          <w:sz w:val="22"/>
          <w:szCs w:val="22"/>
          <w:u w:color="000000"/>
        </w:rPr>
        <w:t xml:space="preserve"> W przypadku nie dostarczenia kopii umów o pracę o których mowa w § 1 ust.2, oraz ust.8 </w:t>
      </w:r>
      <w:r w:rsidRPr="008B034D">
        <w:rPr>
          <w:bCs/>
          <w:kern w:val="3"/>
          <w:sz w:val="22"/>
          <w:szCs w:val="22"/>
          <w:u w:color="000000"/>
        </w:rPr>
        <w:t>Wykonawca</w:t>
      </w:r>
      <w:r w:rsidRPr="008B034D">
        <w:rPr>
          <w:kern w:val="3"/>
          <w:sz w:val="22"/>
          <w:szCs w:val="22"/>
          <w:u w:color="000000"/>
        </w:rPr>
        <w:t xml:space="preserve"> zapłaci </w:t>
      </w:r>
      <w:r w:rsidRPr="008B034D">
        <w:rPr>
          <w:bCs/>
          <w:kern w:val="3"/>
          <w:sz w:val="22"/>
          <w:szCs w:val="22"/>
          <w:u w:color="000000"/>
        </w:rPr>
        <w:t>karę</w:t>
      </w:r>
      <w:r w:rsidRPr="008B034D">
        <w:rPr>
          <w:kern w:val="3"/>
          <w:sz w:val="22"/>
          <w:szCs w:val="22"/>
          <w:u w:color="000000"/>
        </w:rPr>
        <w:t xml:space="preserve"> umowną w wysokości 15% wartości umowy o którym mowa w  </w:t>
      </w:r>
      <w:r w:rsidRPr="008B034D">
        <w:rPr>
          <w:rFonts w:eastAsia="Arial"/>
          <w:sz w:val="22"/>
          <w:szCs w:val="22"/>
        </w:rPr>
        <w:t>§ 4 ust. 1.</w:t>
      </w:r>
    </w:p>
    <w:p w14:paraId="4C018A93" w14:textId="77777777" w:rsidR="00FF08BF" w:rsidRPr="008B034D" w:rsidRDefault="00FF08BF" w:rsidP="00FF08BF">
      <w:pPr>
        <w:pStyle w:val="WW-Domylnie"/>
        <w:spacing w:line="360" w:lineRule="auto"/>
        <w:jc w:val="center"/>
        <w:rPr>
          <w:rFonts w:cs="Times New Roman"/>
          <w:b/>
          <w:color w:val="000000"/>
          <w:sz w:val="22"/>
          <w:szCs w:val="22"/>
        </w:rPr>
      </w:pPr>
    </w:p>
    <w:p w14:paraId="722E05C9" w14:textId="77777777" w:rsidR="00FF08BF" w:rsidRPr="008B034D" w:rsidRDefault="00FF08BF" w:rsidP="00FF08BF">
      <w:pPr>
        <w:pStyle w:val="WW-Domylnie"/>
        <w:spacing w:line="360" w:lineRule="auto"/>
        <w:jc w:val="center"/>
        <w:rPr>
          <w:rFonts w:cs="Times New Roman"/>
          <w:b/>
          <w:color w:val="000000"/>
          <w:sz w:val="22"/>
          <w:szCs w:val="22"/>
        </w:rPr>
      </w:pPr>
      <w:r w:rsidRPr="008B034D">
        <w:rPr>
          <w:rFonts w:cs="Times New Roman"/>
          <w:b/>
          <w:color w:val="000000"/>
          <w:sz w:val="22"/>
          <w:szCs w:val="22"/>
        </w:rPr>
        <w:t>Odstąpienie od umowy</w:t>
      </w:r>
    </w:p>
    <w:p w14:paraId="6AA0EECC" w14:textId="77777777" w:rsidR="00FF08BF" w:rsidRPr="008B034D" w:rsidRDefault="00FF08BF" w:rsidP="00FF08BF">
      <w:pPr>
        <w:spacing w:line="360" w:lineRule="auto"/>
        <w:jc w:val="center"/>
        <w:rPr>
          <w:b/>
          <w:sz w:val="22"/>
          <w:szCs w:val="22"/>
        </w:rPr>
      </w:pPr>
      <w:r w:rsidRPr="008B034D">
        <w:rPr>
          <w:b/>
          <w:sz w:val="22"/>
          <w:szCs w:val="22"/>
        </w:rPr>
        <w:t>§ 6</w:t>
      </w:r>
    </w:p>
    <w:p w14:paraId="3AF5EED6" w14:textId="77777777" w:rsidR="00FF08BF" w:rsidRPr="008B034D" w:rsidRDefault="00FF08BF" w:rsidP="00FF08BF">
      <w:pPr>
        <w:spacing w:line="360" w:lineRule="auto"/>
        <w:jc w:val="both"/>
        <w:rPr>
          <w:sz w:val="22"/>
          <w:szCs w:val="22"/>
        </w:rPr>
      </w:pPr>
      <w:r w:rsidRPr="008B034D">
        <w:rPr>
          <w:sz w:val="22"/>
          <w:szCs w:val="22"/>
        </w:rPr>
        <w:t>1. Odstąpienie od umowy powinno nastąpić w formie pisemnej pod rygorem nieważności takiego oświadczenia i powinno zawierać uzasadnienie.</w:t>
      </w:r>
    </w:p>
    <w:p w14:paraId="07D862B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Umowa może zostać rozwiązana za wypowiedzeniem ze skutkiem natychmiastowym w przypadku:</w:t>
      </w:r>
    </w:p>
    <w:p w14:paraId="134F80DD"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a) niewywiązywania się Wykonawcy z obowiązków określonych w niniejszej umowie,</w:t>
      </w:r>
    </w:p>
    <w:p w14:paraId="6C0F6038"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b) gdy Wykonawca bądź jego pracownicy działają na szkodę Zamawiającego, w szczególności zachodzi podejrzenie, iż dopuścili się przestępstwa związanego z prowadzoną działalnością lub naruszyli podstawowe obowiązki przy wykonywaniu umowy,</w:t>
      </w:r>
    </w:p>
    <w:p w14:paraId="24EB3E8E" w14:textId="333337BD"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c) zwłoki z zapłatą wynagrodzenia należnego Wykonawcy, po upr</w:t>
      </w:r>
      <w:r w:rsidR="00EB4EF6">
        <w:rPr>
          <w:rFonts w:eastAsia="Arial"/>
          <w:sz w:val="22"/>
          <w:szCs w:val="22"/>
        </w:rPr>
        <w:t>zednim wezwaniu Zamawiającego i </w:t>
      </w:r>
      <w:r w:rsidRPr="008B034D">
        <w:rPr>
          <w:rFonts w:eastAsia="Arial"/>
          <w:sz w:val="22"/>
          <w:szCs w:val="22"/>
        </w:rPr>
        <w:t>upływie dodatkowego terminu na zapłatę,</w:t>
      </w:r>
    </w:p>
    <w:p w14:paraId="6FCB8AF3"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d) złożenia wniosku o ogłoszenie upadłości w stosunku do którejkolwiek ze stron umowy.</w:t>
      </w:r>
    </w:p>
    <w:p w14:paraId="6E9E8369"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Zamawiający może rozwiązać umowę za wypowiedzeniem bez uzasadnienia z zachowaniem 1 miesięcznego okresu wypowiedzenia, ze skutkiem na koniec miesiąca kalendarzowego.</w:t>
      </w:r>
    </w:p>
    <w:p w14:paraId="6203BAC3" w14:textId="77777777" w:rsidR="00FF08BF" w:rsidRDefault="00FF08BF" w:rsidP="00EB4EF6">
      <w:pPr>
        <w:spacing w:line="360" w:lineRule="auto"/>
        <w:rPr>
          <w:b/>
          <w:sz w:val="22"/>
          <w:szCs w:val="22"/>
        </w:rPr>
      </w:pPr>
    </w:p>
    <w:p w14:paraId="4420B623" w14:textId="77777777" w:rsidR="00FF08BF" w:rsidRPr="008B034D" w:rsidRDefault="00FF08BF" w:rsidP="00FF08BF">
      <w:pPr>
        <w:spacing w:line="360" w:lineRule="auto"/>
        <w:jc w:val="center"/>
        <w:rPr>
          <w:b/>
          <w:sz w:val="22"/>
          <w:szCs w:val="22"/>
        </w:rPr>
      </w:pPr>
      <w:r w:rsidRPr="008B034D">
        <w:rPr>
          <w:b/>
          <w:sz w:val="22"/>
          <w:szCs w:val="22"/>
        </w:rPr>
        <w:t>Zmiany umowy</w:t>
      </w:r>
    </w:p>
    <w:p w14:paraId="35F83AC0" w14:textId="77777777" w:rsidR="00FF08BF" w:rsidRPr="008B034D" w:rsidRDefault="00FF08BF" w:rsidP="00FF08BF">
      <w:pPr>
        <w:spacing w:line="360" w:lineRule="auto"/>
        <w:jc w:val="center"/>
        <w:rPr>
          <w:b/>
          <w:sz w:val="22"/>
          <w:szCs w:val="22"/>
        </w:rPr>
      </w:pPr>
      <w:r w:rsidRPr="008B034D">
        <w:rPr>
          <w:b/>
          <w:sz w:val="22"/>
          <w:szCs w:val="22"/>
        </w:rPr>
        <w:t>§ 7</w:t>
      </w:r>
    </w:p>
    <w:p w14:paraId="0EF2B005" w14:textId="77777777" w:rsidR="00FF08BF" w:rsidRPr="008B034D" w:rsidRDefault="00FF08BF" w:rsidP="00FF08BF">
      <w:pPr>
        <w:numPr>
          <w:ilvl w:val="3"/>
          <w:numId w:val="14"/>
        </w:numPr>
        <w:spacing w:line="360" w:lineRule="auto"/>
        <w:ind w:left="284" w:hanging="284"/>
        <w:jc w:val="both"/>
        <w:rPr>
          <w:sz w:val="22"/>
          <w:szCs w:val="22"/>
        </w:rPr>
      </w:pPr>
      <w:r w:rsidRPr="008B034D">
        <w:rPr>
          <w:sz w:val="22"/>
          <w:szCs w:val="22"/>
        </w:rPr>
        <w:t>Każda zmiana postanowień niniejszej umowy wymaga formy pisemnej w postaci aneksu pod rygorem nieważności.</w:t>
      </w:r>
    </w:p>
    <w:p w14:paraId="10E06C8C" w14:textId="586991EF" w:rsidR="00F52662" w:rsidRPr="00725F75" w:rsidRDefault="00F52662" w:rsidP="00F52662">
      <w:pPr>
        <w:tabs>
          <w:tab w:val="left" w:pos="851"/>
        </w:tabs>
        <w:autoSpaceDE w:val="0"/>
        <w:autoSpaceDN w:val="0"/>
        <w:adjustRightInd w:val="0"/>
        <w:spacing w:before="120" w:after="60" w:line="360" w:lineRule="auto"/>
        <w:jc w:val="both"/>
        <w:rPr>
          <w:sz w:val="22"/>
          <w:szCs w:val="22"/>
        </w:rPr>
      </w:pPr>
      <w:r>
        <w:rPr>
          <w:sz w:val="22"/>
          <w:szCs w:val="22"/>
        </w:rPr>
        <w:t xml:space="preserve">2. </w:t>
      </w:r>
      <w:r w:rsidRPr="00725F75">
        <w:rPr>
          <w:sz w:val="22"/>
          <w:szCs w:val="22"/>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0CB0E8C4" w14:textId="500FA0CC" w:rsidR="00F52662" w:rsidRPr="00725F75" w:rsidRDefault="00F52662" w:rsidP="00F52662">
      <w:pPr>
        <w:tabs>
          <w:tab w:val="left" w:pos="284"/>
        </w:tabs>
        <w:suppressAutoHyphens/>
        <w:spacing w:line="360" w:lineRule="auto"/>
        <w:jc w:val="both"/>
        <w:rPr>
          <w:rFonts w:eastAsia="Arial Unicode MS"/>
          <w:lang w:eastAsia="pl-PL"/>
        </w:rPr>
      </w:pPr>
      <w:r>
        <w:rPr>
          <w:sz w:val="22"/>
          <w:szCs w:val="22"/>
        </w:rPr>
        <w:t xml:space="preserve">3. </w:t>
      </w:r>
      <w:r w:rsidRPr="00725F75">
        <w:rPr>
          <w:sz w:val="22"/>
          <w:szCs w:val="22"/>
        </w:rPr>
        <w:t xml:space="preserve">Zamawiający dopuszcza zmianę umowy w formie aneksu w sytuacji, kiedy nastąpi zmiana danych teleadresowych. Inicjatorem tej zmiany może być Zamawiający lub Wykonawca. Zmiana wymaga zgłoszenia w formie pisemnej w ciągu 14 dni od powzięcia informacji stanowiącej podstawę </w:t>
      </w:r>
      <w:r w:rsidRPr="00725F75">
        <w:rPr>
          <w:sz w:val="22"/>
          <w:szCs w:val="22"/>
        </w:rPr>
        <w:lastRenderedPageBreak/>
        <w:t>do wprowadzenia zmian. Zmiana ta nie wpłynie na termin wykonania zamówienia oraz nie spowoduje zmiany wynagrodzenia Wykonawcy.</w:t>
      </w:r>
      <w:r w:rsidRPr="00725F75">
        <w:rPr>
          <w:rFonts w:eastAsia="Arial Unicode MS"/>
          <w:lang w:eastAsia="pl-PL"/>
        </w:rPr>
        <w:t xml:space="preserve"> </w:t>
      </w:r>
    </w:p>
    <w:p w14:paraId="79DE59A0" w14:textId="30CD9FFF" w:rsidR="00F52662" w:rsidRPr="00725F75" w:rsidRDefault="00F52662" w:rsidP="00F52662">
      <w:pPr>
        <w:tabs>
          <w:tab w:val="left" w:pos="851"/>
        </w:tabs>
        <w:autoSpaceDE w:val="0"/>
        <w:autoSpaceDN w:val="0"/>
        <w:adjustRightInd w:val="0"/>
        <w:spacing w:before="120" w:after="60" w:line="360" w:lineRule="auto"/>
        <w:jc w:val="both"/>
        <w:rPr>
          <w:sz w:val="22"/>
          <w:szCs w:val="22"/>
        </w:rPr>
      </w:pPr>
      <w:r>
        <w:rPr>
          <w:sz w:val="22"/>
          <w:szCs w:val="22"/>
        </w:rPr>
        <w:t xml:space="preserve">4. </w:t>
      </w:r>
      <w:r w:rsidRPr="00725F75">
        <w:rPr>
          <w:rFonts w:eastAsia="Arial Unicode MS"/>
          <w:color w:val="000000"/>
          <w:sz w:val="22"/>
          <w:szCs w:val="22"/>
          <w:lang w:eastAsia="pl-PL"/>
        </w:rPr>
        <w:t xml:space="preserve"> </w:t>
      </w:r>
      <w:r w:rsidRPr="00725F75">
        <w:rPr>
          <w:sz w:val="22"/>
          <w:szCs w:val="22"/>
        </w:rPr>
        <w:t>Zamawiający dopuszcza zmianę umowy w formie aneksu w sytuacji, zmiany</w:t>
      </w:r>
    </w:p>
    <w:p w14:paraId="622158B1"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1) stawki podatku od towarów i usług,</w:t>
      </w:r>
    </w:p>
    <w:p w14:paraId="34546B0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2) wysokości minimalnego wynagrodzenia za pracę albo wysokości minimalnej stawki godzinowej, ustalonych na podstawie przepisów </w:t>
      </w:r>
      <w:hyperlink r:id="rId20" w:anchor="/document/16992095?cm=DOCUMENT" w:history="1">
        <w:r w:rsidRPr="00725F75">
          <w:rPr>
            <w:rStyle w:val="Hipercze"/>
            <w:sz w:val="22"/>
            <w:szCs w:val="22"/>
          </w:rPr>
          <w:t>ustawy</w:t>
        </w:r>
      </w:hyperlink>
      <w:r w:rsidRPr="00725F75">
        <w:rPr>
          <w:sz w:val="22"/>
          <w:szCs w:val="22"/>
        </w:rPr>
        <w:t xml:space="preserve"> z</w:t>
      </w:r>
      <w:r>
        <w:rPr>
          <w:sz w:val="22"/>
          <w:szCs w:val="22"/>
        </w:rPr>
        <w:t xml:space="preserve"> dnia 10 października 2002 r. o </w:t>
      </w:r>
      <w:r w:rsidRPr="00725F75">
        <w:rPr>
          <w:sz w:val="22"/>
          <w:szCs w:val="22"/>
        </w:rPr>
        <w:t>minimalnym wynagrodzeniu za pracę,</w:t>
      </w:r>
    </w:p>
    <w:p w14:paraId="259A8E29"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3) zasad podlegania </w:t>
      </w:r>
      <w:r w:rsidRPr="00725F75">
        <w:rPr>
          <w:i/>
          <w:iCs/>
          <w:sz w:val="22"/>
          <w:szCs w:val="22"/>
        </w:rPr>
        <w:t>ubezpieczeniom społecznym</w:t>
      </w:r>
      <w:r w:rsidRPr="00725F75">
        <w:rPr>
          <w:sz w:val="22"/>
          <w:szCs w:val="22"/>
        </w:rPr>
        <w:t xml:space="preserve"> lub </w:t>
      </w:r>
      <w:r w:rsidRPr="00725F75">
        <w:rPr>
          <w:i/>
          <w:iCs/>
          <w:sz w:val="22"/>
          <w:szCs w:val="22"/>
        </w:rPr>
        <w:t>ubezpieczeniu</w:t>
      </w:r>
      <w:r w:rsidRPr="00725F75">
        <w:rPr>
          <w:sz w:val="22"/>
          <w:szCs w:val="22"/>
        </w:rPr>
        <w:t xml:space="preserve"> zdrowotnemu lub wysokości stawki składki na </w:t>
      </w:r>
      <w:r w:rsidRPr="00725F75">
        <w:rPr>
          <w:i/>
          <w:iCs/>
          <w:sz w:val="22"/>
          <w:szCs w:val="22"/>
        </w:rPr>
        <w:t>ubezpieczenia społeczne</w:t>
      </w:r>
      <w:r w:rsidRPr="00725F75">
        <w:rPr>
          <w:sz w:val="22"/>
          <w:szCs w:val="22"/>
        </w:rPr>
        <w:t xml:space="preserve"> lub zdrowotne,</w:t>
      </w:r>
    </w:p>
    <w:p w14:paraId="354C919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4) zasad gromadzenia i wysokości wpłat do pracowniczych planów kapitałowych, o których mowa w </w:t>
      </w:r>
      <w:hyperlink r:id="rId21" w:anchor="/document/18781862?cm=DOCUMENT" w:history="1">
        <w:r w:rsidRPr="00725F75">
          <w:rPr>
            <w:rStyle w:val="Hipercze"/>
            <w:sz w:val="22"/>
            <w:szCs w:val="22"/>
          </w:rPr>
          <w:t>ustawie</w:t>
        </w:r>
      </w:hyperlink>
      <w:r w:rsidRPr="00725F75">
        <w:rPr>
          <w:sz w:val="22"/>
          <w:szCs w:val="22"/>
        </w:rPr>
        <w:t xml:space="preserve"> z dnia 4 października 2018 r. o pracowniczych planach kapitałowych</w:t>
      </w:r>
    </w:p>
    <w:p w14:paraId="557A076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jeżeli zmiany te będą miały wpływ na koszty wykonania zamówienia przez wykonawcę.</w:t>
      </w:r>
    </w:p>
    <w:p w14:paraId="457AC113" w14:textId="77777777" w:rsidR="00F52662" w:rsidRPr="00725F75" w:rsidRDefault="00F52662" w:rsidP="00F52662">
      <w:pPr>
        <w:tabs>
          <w:tab w:val="left" w:pos="851"/>
        </w:tabs>
        <w:autoSpaceDE w:val="0"/>
        <w:autoSpaceDN w:val="0"/>
        <w:adjustRightInd w:val="0"/>
        <w:spacing w:before="120" w:after="60" w:line="360" w:lineRule="auto"/>
        <w:jc w:val="both"/>
        <w:rPr>
          <w:sz w:val="22"/>
          <w:szCs w:val="22"/>
        </w:rPr>
      </w:pPr>
      <w:r w:rsidRPr="00725F75">
        <w:rPr>
          <w:sz w:val="22"/>
          <w:szCs w:val="22"/>
        </w:rPr>
        <w:t>Zmiana wymaga zgłoszenia w formie pisemnej w ciągu 7 dni od powzięcia informacji stanowiącej podstawę do wprowadzenia zmian. Zmiana ta nie wpłynie na termin wykonania zamówienia, natomiast spowoduje zmianę wynagrodzenia Wykonawcy.</w:t>
      </w:r>
    </w:p>
    <w:p w14:paraId="114DDAC2" w14:textId="4D26AE71" w:rsidR="00F52662" w:rsidRPr="00725F75" w:rsidRDefault="00F52662" w:rsidP="00F52662">
      <w:pPr>
        <w:widowControl w:val="0"/>
        <w:tabs>
          <w:tab w:val="left" w:pos="269"/>
        </w:tabs>
        <w:autoSpaceDE w:val="0"/>
        <w:autoSpaceDN w:val="0"/>
        <w:adjustRightInd w:val="0"/>
        <w:spacing w:before="5" w:line="360" w:lineRule="auto"/>
        <w:jc w:val="both"/>
        <w:rPr>
          <w:rFonts w:eastAsia="Arial Unicode MS"/>
          <w:color w:val="000000"/>
          <w:sz w:val="22"/>
          <w:szCs w:val="22"/>
          <w:lang w:eastAsia="pl-PL"/>
        </w:rPr>
      </w:pPr>
      <w:r>
        <w:rPr>
          <w:rFonts w:eastAsia="Arial Unicode MS"/>
          <w:color w:val="000000"/>
          <w:sz w:val="22"/>
          <w:szCs w:val="22"/>
          <w:lang w:eastAsia="pl-PL"/>
        </w:rPr>
        <w:t xml:space="preserve">5. </w:t>
      </w:r>
      <w:r w:rsidRPr="00725F75">
        <w:rPr>
          <w:rFonts w:eastAsia="Arial Unicode MS"/>
          <w:color w:val="000000"/>
          <w:sz w:val="22"/>
          <w:szCs w:val="22"/>
          <w:lang w:eastAsia="pl-PL"/>
        </w:rPr>
        <w:t xml:space="preserve"> Zamawiający dopuszcza zmianę terminu umowy - w przypadku:</w:t>
      </w:r>
    </w:p>
    <w:p w14:paraId="7B45195A" w14:textId="2CFA6058" w:rsidR="00726774" w:rsidRDefault="00F52662" w:rsidP="00726774">
      <w:pPr>
        <w:autoSpaceDE w:val="0"/>
        <w:autoSpaceDN w:val="0"/>
        <w:adjustRightInd w:val="0"/>
        <w:spacing w:before="120" w:line="360" w:lineRule="auto"/>
        <w:ind w:left="709"/>
        <w:jc w:val="both"/>
        <w:rPr>
          <w:sz w:val="22"/>
          <w:szCs w:val="22"/>
        </w:rPr>
      </w:pPr>
      <w:r w:rsidRPr="00725F75">
        <w:rPr>
          <w:rFonts w:eastAsia="Arial Unicode MS"/>
          <w:color w:val="000000"/>
          <w:sz w:val="22"/>
          <w:szCs w:val="22"/>
          <w:lang w:eastAsia="pl-PL"/>
        </w:rPr>
        <w:t>- 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zagrożenia epidemiologiczne itp.).</w:t>
      </w:r>
      <w:r w:rsidR="00726774">
        <w:rPr>
          <w:sz w:val="22"/>
          <w:szCs w:val="22"/>
        </w:rPr>
        <w:t xml:space="preserve"> </w:t>
      </w:r>
    </w:p>
    <w:p w14:paraId="7528024D" w14:textId="6CA9F7CA" w:rsidR="00726774" w:rsidRPr="00725F75" w:rsidRDefault="00726774" w:rsidP="00726774">
      <w:pPr>
        <w:autoSpaceDE w:val="0"/>
        <w:autoSpaceDN w:val="0"/>
        <w:adjustRightInd w:val="0"/>
        <w:spacing w:before="120" w:line="360" w:lineRule="auto"/>
        <w:ind w:left="709"/>
        <w:jc w:val="both"/>
        <w:rPr>
          <w:sz w:val="22"/>
          <w:szCs w:val="22"/>
        </w:rPr>
      </w:pPr>
      <w:r>
        <w:rPr>
          <w:sz w:val="22"/>
          <w:szCs w:val="22"/>
        </w:rPr>
        <w:t>- z</w:t>
      </w:r>
      <w:r w:rsidRPr="0080247D">
        <w:rPr>
          <w:sz w:val="22"/>
          <w:szCs w:val="22"/>
        </w:rPr>
        <w:t>mian</w:t>
      </w:r>
      <w:r>
        <w:rPr>
          <w:sz w:val="22"/>
          <w:szCs w:val="22"/>
        </w:rPr>
        <w:t>ę</w:t>
      </w:r>
      <w:r w:rsidRPr="0080247D">
        <w:rPr>
          <w:sz w:val="22"/>
          <w:szCs w:val="22"/>
        </w:rPr>
        <w:t xml:space="preserve"> terminu rozpoczęcia realizacji zamówienia ze względu na przedłużającą się procedurę przetargową. Zmiana ta wpłynie </w:t>
      </w:r>
      <w:r>
        <w:rPr>
          <w:sz w:val="22"/>
          <w:szCs w:val="22"/>
        </w:rPr>
        <w:t xml:space="preserve">na rozpoczęcie </w:t>
      </w:r>
      <w:r w:rsidRPr="0080247D">
        <w:rPr>
          <w:sz w:val="22"/>
          <w:szCs w:val="22"/>
        </w:rPr>
        <w:t>termin</w:t>
      </w:r>
      <w:r>
        <w:rPr>
          <w:sz w:val="22"/>
          <w:szCs w:val="22"/>
        </w:rPr>
        <w:t>u</w:t>
      </w:r>
      <w:r w:rsidRPr="0080247D">
        <w:rPr>
          <w:sz w:val="22"/>
          <w:szCs w:val="22"/>
        </w:rPr>
        <w:t xml:space="preserve"> wykonania zamówienia </w:t>
      </w:r>
      <w:r>
        <w:rPr>
          <w:sz w:val="22"/>
          <w:szCs w:val="22"/>
        </w:rPr>
        <w:t xml:space="preserve">ale nie będzie miała wpływu na termin jej zakończenia tj. </w:t>
      </w:r>
      <w:r w:rsidRPr="00FF08BF">
        <w:rPr>
          <w:b/>
          <w:sz w:val="22"/>
          <w:szCs w:val="22"/>
        </w:rPr>
        <w:t xml:space="preserve">31.12.2022 r. </w:t>
      </w:r>
      <w:r w:rsidRPr="0080247D">
        <w:rPr>
          <w:sz w:val="22"/>
          <w:szCs w:val="22"/>
        </w:rPr>
        <w:t xml:space="preserve">Zmiana ta nie spowoduje </w:t>
      </w:r>
      <w:r>
        <w:rPr>
          <w:sz w:val="22"/>
          <w:szCs w:val="22"/>
        </w:rPr>
        <w:t>zmiany wynagrodzenia Wykonawcy.</w:t>
      </w:r>
    </w:p>
    <w:p w14:paraId="048C0610" w14:textId="77777777" w:rsidR="00F52662" w:rsidRPr="00725F75" w:rsidRDefault="00F52662" w:rsidP="00F52662">
      <w:pPr>
        <w:autoSpaceDE w:val="0"/>
        <w:autoSpaceDN w:val="0"/>
        <w:adjustRightInd w:val="0"/>
        <w:spacing w:before="120" w:line="360" w:lineRule="auto"/>
        <w:jc w:val="both"/>
        <w:rPr>
          <w:sz w:val="22"/>
          <w:szCs w:val="22"/>
        </w:rPr>
      </w:pPr>
      <w:r w:rsidRPr="00725F75">
        <w:rPr>
          <w:sz w:val="22"/>
          <w:szCs w:val="22"/>
        </w:rPr>
        <w:t>Inicjatorem tych zmian może być Wykonawca lub Zamawiający. Zmiana wymaga zgłoszenia w formie pisemnej. Zmiana ta wpłynie na termin wykonania zamówienia i nie spowoduje zmiany wynagrodzenia Wykonawcy;</w:t>
      </w:r>
    </w:p>
    <w:p w14:paraId="0AD13B4E" w14:textId="5462C40D" w:rsidR="00F52662" w:rsidRPr="00725F75" w:rsidRDefault="00F52662" w:rsidP="00F52662">
      <w:pPr>
        <w:pStyle w:val="Akapitzlist"/>
        <w:widowControl w:val="0"/>
        <w:tabs>
          <w:tab w:val="left" w:pos="426"/>
        </w:tabs>
        <w:autoSpaceDE w:val="0"/>
        <w:autoSpaceDN w:val="0"/>
        <w:adjustRightInd w:val="0"/>
        <w:spacing w:line="360" w:lineRule="auto"/>
        <w:ind w:left="0"/>
        <w:contextualSpacing/>
        <w:jc w:val="both"/>
        <w:rPr>
          <w:rFonts w:eastAsia="Arial Unicode MS"/>
          <w:color w:val="000000"/>
          <w:sz w:val="22"/>
          <w:szCs w:val="22"/>
          <w:lang w:eastAsia="pl-PL"/>
        </w:rPr>
      </w:pPr>
      <w:r>
        <w:rPr>
          <w:rFonts w:eastAsia="Arial Unicode MS"/>
          <w:color w:val="000000"/>
          <w:sz w:val="22"/>
          <w:szCs w:val="22"/>
          <w:lang w:eastAsia="pl-PL"/>
        </w:rPr>
        <w:t xml:space="preserve">6. </w:t>
      </w:r>
      <w:r w:rsidRPr="00725F75">
        <w:rPr>
          <w:rFonts w:eastAsia="Arial Unicode MS"/>
          <w:color w:val="000000"/>
          <w:sz w:val="22"/>
          <w:szCs w:val="22"/>
          <w:lang w:eastAsia="pl-PL"/>
        </w:rPr>
        <w:t xml:space="preserve"> Zamawiający dopuszcza zmiany związane w wystąpieniem epidemii w związku z COVID-19 zgodnie z ustawą z dnia 2 marca 2020 r. </w:t>
      </w:r>
      <w:r w:rsidRPr="00725F75">
        <w:rPr>
          <w:sz w:val="22"/>
          <w:szCs w:val="22"/>
        </w:rPr>
        <w:t>o szczególnych rozwiązaniach związanych z zapobieganiem, przeciwdziałaniem i zwalczaniem COVID-19, innych chorób zakaźnych oraz wywołanych nimi sytuacji kryzysowych (DZ.U.2020.347):</w:t>
      </w:r>
    </w:p>
    <w:p w14:paraId="17DCC840" w14:textId="58845C91" w:rsidR="00F52662" w:rsidRPr="00725F75" w:rsidRDefault="00F52662" w:rsidP="00F52662">
      <w:pPr>
        <w:spacing w:line="360" w:lineRule="auto"/>
        <w:ind w:left="284"/>
        <w:jc w:val="both"/>
        <w:rPr>
          <w:sz w:val="22"/>
          <w:szCs w:val="22"/>
        </w:rPr>
      </w:pPr>
      <w:r>
        <w:rPr>
          <w:rStyle w:val="alb"/>
          <w:sz w:val="22"/>
          <w:szCs w:val="22"/>
        </w:rPr>
        <w:t xml:space="preserve">1) </w:t>
      </w:r>
      <w:r w:rsidRPr="00725F75">
        <w:rPr>
          <w:sz w:val="22"/>
          <w:szCs w:val="22"/>
        </w:rPr>
        <w:t xml:space="preserve">Strony umowy w sprawie </w:t>
      </w:r>
      <w:r w:rsidRPr="00725F75">
        <w:rPr>
          <w:rStyle w:val="Uwydatnienie"/>
          <w:sz w:val="22"/>
          <w:szCs w:val="22"/>
        </w:rPr>
        <w:t>zamówienia</w:t>
      </w:r>
      <w:r w:rsidRPr="00725F75">
        <w:rPr>
          <w:sz w:val="22"/>
          <w:szCs w:val="22"/>
        </w:rPr>
        <w:t xml:space="preserve"> publicznego, w rozumieniu </w:t>
      </w:r>
      <w:hyperlink r:id="rId22" w:anchor="/document/17074707?cm=DOCUMENT" w:history="1">
        <w:r w:rsidRPr="00725F75">
          <w:rPr>
            <w:rStyle w:val="Hipercze"/>
            <w:sz w:val="22"/>
            <w:szCs w:val="22"/>
          </w:rPr>
          <w:t>ustawy</w:t>
        </w:r>
      </w:hyperlink>
      <w:r w:rsidRPr="00725F75">
        <w:rPr>
          <w:sz w:val="22"/>
          <w:szCs w:val="22"/>
        </w:rPr>
        <w:t xml:space="preserve"> z dnia 29 stycznia 2004 r. - Prawo </w:t>
      </w:r>
      <w:r w:rsidRPr="00725F75">
        <w:rPr>
          <w:rStyle w:val="Uwydatnienie"/>
          <w:sz w:val="22"/>
          <w:szCs w:val="22"/>
        </w:rPr>
        <w:t>zamówień</w:t>
      </w:r>
      <w:r w:rsidRPr="00725F75">
        <w:rPr>
          <w:sz w:val="22"/>
          <w:szCs w:val="22"/>
        </w:rPr>
        <w:t xml:space="preserve"> publicznych (Dz. U. z 2019 r. poz. 1843), niezwłocznie, wzajemnie informują </w:t>
      </w:r>
      <w:r w:rsidRPr="00725F75">
        <w:rPr>
          <w:sz w:val="22"/>
          <w:szCs w:val="22"/>
        </w:rPr>
        <w:lastRenderedPageBreak/>
        <w:t>się o wpływie okoliczności związanych z wystąpieniem COVID-19 na należyte wykonanie tej umowy, o ile taki wpływ wystąpił lub może wystąpić. Strony umowy potwierdzają ten wpływ dołączając do informacji, o której mowa w zda</w:t>
      </w:r>
      <w:r>
        <w:rPr>
          <w:sz w:val="22"/>
          <w:szCs w:val="22"/>
        </w:rPr>
        <w:t>niu pierwszym, oświadczenia lub </w:t>
      </w:r>
      <w:r w:rsidRPr="00725F75">
        <w:rPr>
          <w:sz w:val="22"/>
          <w:szCs w:val="22"/>
        </w:rPr>
        <w:t>dokumenty, które mogą dotyczyć w szczególności:</w:t>
      </w:r>
    </w:p>
    <w:p w14:paraId="0BFAF979" w14:textId="47D259E0" w:rsidR="00F52662" w:rsidRPr="00F52662" w:rsidRDefault="00F52662" w:rsidP="00F52662">
      <w:pPr>
        <w:pStyle w:val="Akapitzlist"/>
        <w:numPr>
          <w:ilvl w:val="0"/>
          <w:numId w:val="47"/>
        </w:numPr>
        <w:spacing w:line="360" w:lineRule="auto"/>
        <w:jc w:val="both"/>
        <w:rPr>
          <w:sz w:val="22"/>
          <w:szCs w:val="22"/>
        </w:rPr>
      </w:pPr>
      <w:r w:rsidRPr="00F52662">
        <w:rPr>
          <w:sz w:val="22"/>
          <w:szCs w:val="22"/>
        </w:rPr>
        <w:t xml:space="preserve">nieobecności pracowników lub osób świadczących pracę za wynagrodzeniem na innej podstawie niż stosunek pracy, które uczestniczą lub mogłyby uczestniczyć w realizacji </w:t>
      </w:r>
      <w:r w:rsidRPr="00F52662">
        <w:rPr>
          <w:rStyle w:val="Uwydatnienie"/>
          <w:sz w:val="22"/>
          <w:szCs w:val="22"/>
        </w:rPr>
        <w:t>zamówienia</w:t>
      </w:r>
      <w:r w:rsidRPr="00F52662">
        <w:rPr>
          <w:sz w:val="22"/>
          <w:szCs w:val="22"/>
        </w:rPr>
        <w:t>;</w:t>
      </w:r>
    </w:p>
    <w:p w14:paraId="36414F9B" w14:textId="33340E08" w:rsidR="00F52662" w:rsidRPr="00F52662" w:rsidRDefault="00F52662" w:rsidP="00F52662">
      <w:pPr>
        <w:pStyle w:val="Akapitzlist"/>
        <w:numPr>
          <w:ilvl w:val="0"/>
          <w:numId w:val="47"/>
        </w:numPr>
        <w:spacing w:line="360" w:lineRule="auto"/>
        <w:jc w:val="both"/>
        <w:rPr>
          <w:sz w:val="22"/>
          <w:szCs w:val="22"/>
        </w:rPr>
      </w:pPr>
      <w:r w:rsidRPr="00F52662">
        <w:rPr>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297AD14" w14:textId="49782B23" w:rsidR="00F52662" w:rsidRPr="00F52662" w:rsidRDefault="00F52662" w:rsidP="00F52662">
      <w:pPr>
        <w:pStyle w:val="Akapitzlist"/>
        <w:numPr>
          <w:ilvl w:val="0"/>
          <w:numId w:val="47"/>
        </w:numPr>
        <w:spacing w:line="360" w:lineRule="auto"/>
        <w:jc w:val="both"/>
        <w:rPr>
          <w:sz w:val="22"/>
          <w:szCs w:val="22"/>
        </w:rPr>
      </w:pPr>
      <w:r w:rsidRPr="00F52662">
        <w:rPr>
          <w:sz w:val="22"/>
          <w:szCs w:val="22"/>
        </w:rPr>
        <w:t>poleceń wydanych przez wojewodów lub decyzji wydanych przez Prezesa Rady Ministrów związanych z przeciwdziałaniem COVID-19, o których mowa w art. 11 ust. 1 i 2</w:t>
      </w:r>
      <w:r w:rsidRPr="00F52662">
        <w:rPr>
          <w:rFonts w:eastAsia="Arial Unicode MS"/>
          <w:color w:val="000000"/>
          <w:sz w:val="22"/>
          <w:szCs w:val="22"/>
          <w:lang w:eastAsia="pl-PL"/>
        </w:rPr>
        <w:t xml:space="preserve"> ustawy z dnia 2 marca 2020 r. </w:t>
      </w:r>
      <w:r w:rsidRPr="00F52662">
        <w:rPr>
          <w:sz w:val="22"/>
          <w:szCs w:val="22"/>
        </w:rPr>
        <w:t>o szczególnych rozwiązaniach związanych z zapobieganiem, przeciwdziałaniem i zwalczaniem COVID-19, innych chorób zakaźnych oraz wywołanych nimi sytuacji kryzysowych (DZ.U.2020.347);;</w:t>
      </w:r>
    </w:p>
    <w:p w14:paraId="0FD77B7C" w14:textId="7F7C2B3B" w:rsidR="00F52662" w:rsidRPr="00F52662" w:rsidRDefault="00F52662" w:rsidP="00F52662">
      <w:pPr>
        <w:pStyle w:val="Akapitzlist"/>
        <w:numPr>
          <w:ilvl w:val="0"/>
          <w:numId w:val="47"/>
        </w:numPr>
        <w:spacing w:line="360" w:lineRule="auto"/>
        <w:jc w:val="both"/>
        <w:rPr>
          <w:sz w:val="22"/>
          <w:szCs w:val="22"/>
        </w:rPr>
      </w:pPr>
      <w:r w:rsidRPr="00F52662">
        <w:rPr>
          <w:sz w:val="22"/>
          <w:szCs w:val="22"/>
        </w:rPr>
        <w:t>wstrzymania dostaw produktów, komponentów produktu lub materiałów, trudności w dostępie do sprzętu lub trudności w realizacji usług transportowych;</w:t>
      </w:r>
    </w:p>
    <w:p w14:paraId="58A905C3" w14:textId="44ECBA22" w:rsidR="00F52662" w:rsidRPr="00F52662" w:rsidRDefault="00F52662" w:rsidP="00F52662">
      <w:pPr>
        <w:pStyle w:val="Akapitzlist"/>
        <w:numPr>
          <w:ilvl w:val="0"/>
          <w:numId w:val="47"/>
        </w:numPr>
        <w:spacing w:line="360" w:lineRule="auto"/>
        <w:jc w:val="both"/>
        <w:rPr>
          <w:sz w:val="22"/>
          <w:szCs w:val="22"/>
        </w:rPr>
      </w:pPr>
      <w:r w:rsidRPr="00F52662">
        <w:rPr>
          <w:sz w:val="22"/>
          <w:szCs w:val="22"/>
        </w:rPr>
        <w:t>okol</w:t>
      </w:r>
      <w:r>
        <w:rPr>
          <w:sz w:val="22"/>
          <w:szCs w:val="22"/>
        </w:rPr>
        <w:t>iczności, o których mowa w pkt I-IV</w:t>
      </w:r>
      <w:r w:rsidRPr="00F52662">
        <w:rPr>
          <w:sz w:val="22"/>
          <w:szCs w:val="22"/>
        </w:rPr>
        <w:t>, w zakresie w jakim dotyczą one podwykonawcy lub dalszego podwykonawcy.</w:t>
      </w:r>
    </w:p>
    <w:p w14:paraId="674EDFC8" w14:textId="0457D1DC" w:rsidR="00F52662" w:rsidRPr="00725F75" w:rsidRDefault="00F52662" w:rsidP="00F52662">
      <w:pPr>
        <w:spacing w:line="360" w:lineRule="auto"/>
        <w:ind w:left="284"/>
        <w:jc w:val="both"/>
        <w:rPr>
          <w:sz w:val="22"/>
          <w:szCs w:val="22"/>
        </w:rPr>
      </w:pPr>
      <w:r w:rsidRPr="00725F75">
        <w:rPr>
          <w:rStyle w:val="alb"/>
          <w:sz w:val="22"/>
          <w:szCs w:val="22"/>
        </w:rPr>
        <w:t>2</w:t>
      </w:r>
      <w:r>
        <w:rPr>
          <w:rStyle w:val="alb"/>
          <w:sz w:val="22"/>
          <w:szCs w:val="22"/>
        </w:rPr>
        <w:t>)</w:t>
      </w:r>
      <w:r w:rsidRPr="00725F75">
        <w:rPr>
          <w:rStyle w:val="alb"/>
          <w:sz w:val="22"/>
          <w:szCs w:val="22"/>
        </w:rPr>
        <w:t xml:space="preserve">  </w:t>
      </w:r>
      <w:r w:rsidRPr="00725F75">
        <w:rPr>
          <w:sz w:val="22"/>
          <w:szCs w:val="22"/>
        </w:rPr>
        <w:t>Każda ze stron umowy, o której mowa w ust. 1, może żądać przedstawienia dodatkowych oświadczeń lub dokumentów potwierdzających wpływ okoliczności związanych z wystąpieniem COVID-19 na należyte wykonanie tej umowy.</w:t>
      </w:r>
    </w:p>
    <w:p w14:paraId="57EBE29B" w14:textId="358BBC01" w:rsidR="00F52662" w:rsidRPr="00725F75" w:rsidRDefault="00F52662" w:rsidP="00F52662">
      <w:pPr>
        <w:spacing w:line="360" w:lineRule="auto"/>
        <w:ind w:left="284"/>
        <w:jc w:val="both"/>
        <w:rPr>
          <w:sz w:val="22"/>
          <w:szCs w:val="22"/>
        </w:rPr>
      </w:pPr>
      <w:r>
        <w:rPr>
          <w:rStyle w:val="alb"/>
          <w:sz w:val="22"/>
          <w:szCs w:val="22"/>
        </w:rPr>
        <w:t>3)</w:t>
      </w:r>
      <w:r w:rsidRPr="00725F75">
        <w:rPr>
          <w:rStyle w:val="alb"/>
          <w:sz w:val="22"/>
          <w:szCs w:val="22"/>
        </w:rPr>
        <w:t xml:space="preserve">  </w:t>
      </w:r>
      <w:r w:rsidRPr="00725F75">
        <w:rPr>
          <w:sz w:val="22"/>
          <w:szCs w:val="22"/>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F61442E" w14:textId="40E18DE2" w:rsidR="00F52662" w:rsidRPr="00725F75" w:rsidRDefault="00F52662" w:rsidP="00F52662">
      <w:pPr>
        <w:spacing w:line="360" w:lineRule="auto"/>
        <w:ind w:left="284"/>
        <w:jc w:val="both"/>
        <w:rPr>
          <w:sz w:val="22"/>
          <w:szCs w:val="22"/>
        </w:rPr>
      </w:pPr>
      <w:r>
        <w:rPr>
          <w:rStyle w:val="alb"/>
          <w:sz w:val="22"/>
          <w:szCs w:val="22"/>
        </w:rPr>
        <w:t>4)</w:t>
      </w:r>
      <w:r w:rsidRPr="00725F75">
        <w:rPr>
          <w:rStyle w:val="alb"/>
          <w:sz w:val="22"/>
          <w:szCs w:val="22"/>
        </w:rPr>
        <w:t xml:space="preserve">  </w:t>
      </w:r>
      <w:r w:rsidRPr="00725F75">
        <w:rPr>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w:t>
      </w:r>
      <w:hyperlink r:id="rId23" w:anchor="/document/17074707?unitId=art(144)ust(1)pkt(3)&amp;cm=DOCUMENT" w:history="1">
        <w:r w:rsidRPr="00725F75">
          <w:rPr>
            <w:rStyle w:val="Hipercze"/>
            <w:sz w:val="22"/>
            <w:szCs w:val="22"/>
          </w:rPr>
          <w:t>art. 144 ust. 1 pkt 3</w:t>
        </w:r>
      </w:hyperlink>
      <w:r w:rsidRPr="00725F75">
        <w:rPr>
          <w:sz w:val="22"/>
          <w:szCs w:val="22"/>
        </w:rPr>
        <w:t xml:space="preserve"> ustawy z dnia 29 stycznia 2004 r. - Prawo </w:t>
      </w:r>
      <w:r w:rsidRPr="00725F75">
        <w:rPr>
          <w:rStyle w:val="Uwydatnienie"/>
          <w:sz w:val="22"/>
          <w:szCs w:val="22"/>
        </w:rPr>
        <w:t>zamówień</w:t>
      </w:r>
      <w:r w:rsidRPr="00725F75">
        <w:rPr>
          <w:sz w:val="22"/>
          <w:szCs w:val="22"/>
        </w:rPr>
        <w:t xml:space="preserve"> publicznych, w szczególności przez:</w:t>
      </w:r>
    </w:p>
    <w:p w14:paraId="21815375" w14:textId="051482C2" w:rsidR="00F52662" w:rsidRPr="00F52662" w:rsidRDefault="00F52662" w:rsidP="00F52662">
      <w:pPr>
        <w:pStyle w:val="Akapitzlist"/>
        <w:numPr>
          <w:ilvl w:val="0"/>
          <w:numId w:val="48"/>
        </w:numPr>
        <w:spacing w:line="360" w:lineRule="auto"/>
        <w:jc w:val="both"/>
        <w:rPr>
          <w:sz w:val="22"/>
          <w:szCs w:val="22"/>
        </w:rPr>
      </w:pPr>
      <w:r w:rsidRPr="00F52662">
        <w:rPr>
          <w:sz w:val="22"/>
          <w:szCs w:val="22"/>
        </w:rPr>
        <w:t>zmianę terminu wykonania umowy lub jej części, lub czasowe zawieszenie wykonywania umowy lub jej części,</w:t>
      </w:r>
    </w:p>
    <w:p w14:paraId="796B7290" w14:textId="4B49571C" w:rsidR="00F52662" w:rsidRPr="00F52662" w:rsidRDefault="00F52662" w:rsidP="00F52662">
      <w:pPr>
        <w:pStyle w:val="Akapitzlist"/>
        <w:numPr>
          <w:ilvl w:val="0"/>
          <w:numId w:val="48"/>
        </w:numPr>
        <w:spacing w:line="360" w:lineRule="auto"/>
        <w:jc w:val="both"/>
        <w:rPr>
          <w:sz w:val="22"/>
          <w:szCs w:val="22"/>
        </w:rPr>
      </w:pPr>
      <w:r w:rsidRPr="00F52662">
        <w:rPr>
          <w:sz w:val="22"/>
          <w:szCs w:val="22"/>
        </w:rPr>
        <w:t>zmianę sposobu wykonywania dostaw, usług lub robót budowlanych,</w:t>
      </w:r>
    </w:p>
    <w:p w14:paraId="2A16EDF5" w14:textId="144A6FB5" w:rsidR="00F52662" w:rsidRPr="00F52662" w:rsidRDefault="00F52662" w:rsidP="00F52662">
      <w:pPr>
        <w:pStyle w:val="Akapitzlist"/>
        <w:numPr>
          <w:ilvl w:val="0"/>
          <w:numId w:val="48"/>
        </w:numPr>
        <w:spacing w:line="360" w:lineRule="auto"/>
        <w:jc w:val="both"/>
        <w:rPr>
          <w:sz w:val="22"/>
          <w:szCs w:val="22"/>
        </w:rPr>
      </w:pPr>
      <w:r w:rsidRPr="00F52662">
        <w:rPr>
          <w:sz w:val="22"/>
          <w:szCs w:val="22"/>
        </w:rPr>
        <w:t>zmianę zakresu świadczenia wykonawcy i odpowiadającą jej zmianę wynagrodzenia wykonawcy</w:t>
      </w:r>
    </w:p>
    <w:p w14:paraId="4CB39C5B" w14:textId="77777777" w:rsidR="00F52662" w:rsidRPr="00725F75" w:rsidRDefault="00F52662" w:rsidP="00F52662">
      <w:pPr>
        <w:pStyle w:val="text-justify"/>
        <w:spacing w:before="0" w:beforeAutospacing="0" w:after="0" w:afterAutospacing="0" w:line="360" w:lineRule="auto"/>
        <w:ind w:left="284"/>
        <w:jc w:val="both"/>
        <w:rPr>
          <w:sz w:val="22"/>
          <w:szCs w:val="22"/>
        </w:rPr>
      </w:pPr>
      <w:r w:rsidRPr="00725F75">
        <w:rPr>
          <w:sz w:val="22"/>
          <w:szCs w:val="22"/>
        </w:rPr>
        <w:lastRenderedPageBreak/>
        <w:t>- o ile wzrost wynagrodzenia spowodowany każdą kolejną zmianą nie przekroczy 50% wartości pierwotnej umowy.</w:t>
      </w:r>
    </w:p>
    <w:p w14:paraId="21822C6C" w14:textId="6B50C33E" w:rsidR="00F52662" w:rsidRPr="00725F75" w:rsidRDefault="00F52662" w:rsidP="00F52662">
      <w:pPr>
        <w:spacing w:line="360" w:lineRule="auto"/>
        <w:ind w:left="284"/>
        <w:jc w:val="both"/>
        <w:rPr>
          <w:sz w:val="22"/>
          <w:szCs w:val="22"/>
        </w:rPr>
      </w:pPr>
      <w:r>
        <w:rPr>
          <w:rStyle w:val="alb"/>
          <w:sz w:val="22"/>
          <w:szCs w:val="22"/>
        </w:rPr>
        <w:t>5)</w:t>
      </w:r>
      <w:r w:rsidRPr="00725F75">
        <w:rPr>
          <w:rStyle w:val="alb"/>
          <w:sz w:val="22"/>
          <w:szCs w:val="22"/>
        </w:rPr>
        <w:t xml:space="preserve">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9EEEB27" w14:textId="3D28875B" w:rsidR="00F52662" w:rsidRPr="00725F75" w:rsidRDefault="00F52662" w:rsidP="00F52662">
      <w:pPr>
        <w:spacing w:line="360" w:lineRule="auto"/>
        <w:ind w:left="284"/>
        <w:jc w:val="both"/>
        <w:rPr>
          <w:sz w:val="22"/>
          <w:szCs w:val="22"/>
        </w:rPr>
      </w:pPr>
      <w:r>
        <w:rPr>
          <w:rStyle w:val="alb"/>
          <w:sz w:val="22"/>
          <w:szCs w:val="22"/>
        </w:rPr>
        <w:t>6)</w:t>
      </w:r>
      <w:r w:rsidRPr="00725F75">
        <w:rPr>
          <w:rStyle w:val="alb"/>
          <w:sz w:val="22"/>
          <w:szCs w:val="22"/>
        </w:rPr>
        <w:t xml:space="preserve">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7DBFE851" w14:textId="405B2CAF" w:rsidR="00F52662" w:rsidRPr="00725F75" w:rsidRDefault="00F52662" w:rsidP="00F52662">
      <w:pPr>
        <w:spacing w:line="360" w:lineRule="auto"/>
        <w:ind w:left="284"/>
        <w:jc w:val="both"/>
        <w:rPr>
          <w:sz w:val="22"/>
          <w:szCs w:val="22"/>
        </w:rPr>
      </w:pPr>
      <w:r>
        <w:rPr>
          <w:rStyle w:val="alb"/>
          <w:sz w:val="22"/>
          <w:szCs w:val="22"/>
        </w:rPr>
        <w:t>7)</w:t>
      </w:r>
      <w:r w:rsidRPr="00725F75">
        <w:rPr>
          <w:rStyle w:val="alb"/>
          <w:sz w:val="22"/>
          <w:szCs w:val="22"/>
        </w:rPr>
        <w:t xml:space="preserve">  </w:t>
      </w:r>
      <w:r w:rsidRPr="00725F75">
        <w:rPr>
          <w:sz w:val="22"/>
          <w:szCs w:val="22"/>
        </w:rPr>
        <w:t xml:space="preserve">Wykonawca i podwykonawca, po stwierdzeniu, że okoliczności związane z wystąpieniem COVID-19, mogą wpłynąć lub wpływają na należyte wykonanie łączącej ich umowy, która jest związana z wykonaniem </w:t>
      </w:r>
      <w:r w:rsidRPr="00725F75">
        <w:rPr>
          <w:rStyle w:val="Uwydatnienie"/>
          <w:sz w:val="22"/>
          <w:szCs w:val="22"/>
        </w:rPr>
        <w:t>zamówienia</w:t>
      </w:r>
      <w:r w:rsidRPr="00725F75">
        <w:rPr>
          <w:sz w:val="22"/>
          <w:szCs w:val="22"/>
        </w:rPr>
        <w:t xml:space="preserve"> publicznego lub jego części, uzgadniają odpowiednią zmianę tej umowy, w szczególności mogą zmienić termin wykonania umowy lub jej części, czasowo zawiesić wykonywanie umowy lub jej części, zmien</w:t>
      </w:r>
      <w:r>
        <w:rPr>
          <w:sz w:val="22"/>
          <w:szCs w:val="22"/>
        </w:rPr>
        <w:t>ić sposób wykonywania umowy lub </w:t>
      </w:r>
      <w:r w:rsidRPr="00725F75">
        <w:rPr>
          <w:sz w:val="22"/>
          <w:szCs w:val="22"/>
        </w:rPr>
        <w:t>zmienić zakres wzajemnych świadczeń.</w:t>
      </w:r>
    </w:p>
    <w:p w14:paraId="4640719F" w14:textId="5EE89B25" w:rsidR="00F52662" w:rsidRPr="00725F75" w:rsidRDefault="00F52662" w:rsidP="00F52662">
      <w:pPr>
        <w:spacing w:line="360" w:lineRule="auto"/>
        <w:ind w:left="284"/>
        <w:jc w:val="both"/>
        <w:rPr>
          <w:sz w:val="22"/>
          <w:szCs w:val="22"/>
        </w:rPr>
      </w:pPr>
      <w:r>
        <w:rPr>
          <w:rStyle w:val="alb"/>
          <w:sz w:val="22"/>
          <w:szCs w:val="22"/>
        </w:rPr>
        <w:t>8)</w:t>
      </w:r>
      <w:r w:rsidRPr="00725F75">
        <w:rPr>
          <w:rStyle w:val="alb"/>
          <w:sz w:val="22"/>
          <w:szCs w:val="22"/>
        </w:rPr>
        <w:t xml:space="preserve">  </w:t>
      </w:r>
      <w:r w:rsidRPr="00725F75">
        <w:rPr>
          <w:sz w:val="22"/>
          <w:szCs w:val="22"/>
        </w:rPr>
        <w:t xml:space="preserve">W przypadku dokonania zmiany umowy, o której mowa w ust. 1, jeżeli zmiana ta obejmuje część </w:t>
      </w:r>
      <w:r w:rsidRPr="00725F75">
        <w:rPr>
          <w:rStyle w:val="Uwydatnienie"/>
          <w:sz w:val="22"/>
          <w:szCs w:val="22"/>
        </w:rPr>
        <w:t>zamówienia</w:t>
      </w:r>
      <w:r w:rsidRPr="00725F75">
        <w:rPr>
          <w:sz w:val="22"/>
          <w:szCs w:val="22"/>
        </w:rPr>
        <w:t xml:space="preserve">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3153C6E4" w14:textId="10B6669A" w:rsidR="00F52662" w:rsidRPr="00725F75" w:rsidRDefault="00F52662" w:rsidP="00F52662">
      <w:pPr>
        <w:spacing w:line="360" w:lineRule="auto"/>
        <w:ind w:left="284"/>
        <w:jc w:val="both"/>
        <w:rPr>
          <w:sz w:val="22"/>
          <w:szCs w:val="22"/>
        </w:rPr>
      </w:pPr>
      <w:r>
        <w:rPr>
          <w:rStyle w:val="alb"/>
          <w:sz w:val="22"/>
          <w:szCs w:val="22"/>
        </w:rPr>
        <w:t>9)</w:t>
      </w:r>
      <w:r w:rsidRPr="00725F75">
        <w:rPr>
          <w:rStyle w:val="alb"/>
          <w:sz w:val="22"/>
          <w:szCs w:val="22"/>
        </w:rPr>
        <w:t xml:space="preserve">  </w:t>
      </w:r>
      <w:r w:rsidRPr="00725F75">
        <w:rPr>
          <w:sz w:val="22"/>
          <w:szCs w:val="22"/>
        </w:rPr>
        <w:t>Przepisy ust. 7 i 8 stosuje się do umowy zawartej między podwykonawcą a dalszym podwykonawcą.</w:t>
      </w:r>
    </w:p>
    <w:p w14:paraId="708B6273" w14:textId="77777777" w:rsidR="00FF08BF" w:rsidRPr="008B034D" w:rsidRDefault="00FF08BF" w:rsidP="00FF08BF">
      <w:pPr>
        <w:spacing w:line="360" w:lineRule="auto"/>
        <w:jc w:val="center"/>
        <w:rPr>
          <w:b/>
          <w:sz w:val="22"/>
          <w:szCs w:val="22"/>
        </w:rPr>
      </w:pPr>
    </w:p>
    <w:p w14:paraId="2E4CBD7B" w14:textId="77777777" w:rsidR="00FF08BF" w:rsidRPr="008B034D" w:rsidRDefault="00FF08BF" w:rsidP="00FF08BF">
      <w:pPr>
        <w:spacing w:line="360" w:lineRule="auto"/>
        <w:jc w:val="center"/>
        <w:rPr>
          <w:b/>
          <w:sz w:val="22"/>
          <w:szCs w:val="22"/>
        </w:rPr>
      </w:pPr>
      <w:r w:rsidRPr="008B034D">
        <w:rPr>
          <w:b/>
          <w:sz w:val="22"/>
          <w:szCs w:val="22"/>
        </w:rPr>
        <w:t>Zabezpieczenie należytego wykonania umowy</w:t>
      </w:r>
    </w:p>
    <w:p w14:paraId="1F635F70" w14:textId="15F370C2" w:rsidR="00695305" w:rsidRPr="00695305" w:rsidRDefault="00695305" w:rsidP="00695305">
      <w:pPr>
        <w:spacing w:line="360" w:lineRule="auto"/>
        <w:jc w:val="center"/>
        <w:rPr>
          <w:b/>
          <w:sz w:val="22"/>
          <w:szCs w:val="22"/>
        </w:rPr>
      </w:pPr>
      <w:r>
        <w:rPr>
          <w:b/>
          <w:sz w:val="22"/>
          <w:szCs w:val="22"/>
        </w:rPr>
        <w:t>§ 8</w:t>
      </w:r>
    </w:p>
    <w:p w14:paraId="42512048" w14:textId="37125F15" w:rsidR="00695305" w:rsidRDefault="00695305" w:rsidP="00695305">
      <w:pPr>
        <w:spacing w:line="360" w:lineRule="auto"/>
        <w:rPr>
          <w:color w:val="000000"/>
          <w:sz w:val="22"/>
          <w:szCs w:val="22"/>
        </w:rPr>
      </w:pPr>
      <w:r w:rsidRPr="00725F75">
        <w:rPr>
          <w:rFonts w:eastAsia="Arial Unicode MS" w:cs="Arial Unicode MS"/>
          <w:sz w:val="22"/>
          <w:szCs w:val="22"/>
          <w:lang w:eastAsia="pl-PL"/>
        </w:rPr>
        <w:t>Zamawiający nie wymaga wniesienia zabezpieczenia należytego wykonania umowy.</w:t>
      </w:r>
    </w:p>
    <w:p w14:paraId="3D5046C5" w14:textId="77777777" w:rsidR="00695305" w:rsidRDefault="00695305" w:rsidP="00FF08BF">
      <w:pPr>
        <w:spacing w:line="360" w:lineRule="auto"/>
        <w:jc w:val="center"/>
        <w:rPr>
          <w:color w:val="000000"/>
          <w:sz w:val="22"/>
          <w:szCs w:val="22"/>
        </w:rPr>
      </w:pPr>
    </w:p>
    <w:p w14:paraId="2285067A" w14:textId="77777777" w:rsidR="00FF08BF" w:rsidRPr="008B034D" w:rsidRDefault="00FF08BF" w:rsidP="00FF08BF">
      <w:pPr>
        <w:spacing w:line="360" w:lineRule="auto"/>
        <w:jc w:val="center"/>
        <w:rPr>
          <w:b/>
          <w:color w:val="000000"/>
          <w:sz w:val="22"/>
          <w:szCs w:val="22"/>
        </w:rPr>
      </w:pPr>
      <w:r w:rsidRPr="008B034D">
        <w:rPr>
          <w:b/>
          <w:color w:val="000000"/>
          <w:sz w:val="22"/>
          <w:szCs w:val="22"/>
        </w:rPr>
        <w:t>Osoby do kontaktu</w:t>
      </w:r>
    </w:p>
    <w:p w14:paraId="6456484A" w14:textId="77777777" w:rsidR="00FF08BF" w:rsidRPr="008B034D" w:rsidRDefault="00FF08BF" w:rsidP="00FF08BF">
      <w:pPr>
        <w:spacing w:line="360" w:lineRule="auto"/>
        <w:jc w:val="center"/>
        <w:rPr>
          <w:b/>
          <w:sz w:val="22"/>
          <w:szCs w:val="22"/>
        </w:rPr>
      </w:pPr>
      <w:r w:rsidRPr="008B034D">
        <w:rPr>
          <w:b/>
          <w:sz w:val="22"/>
          <w:szCs w:val="22"/>
        </w:rPr>
        <w:t>§9</w:t>
      </w:r>
    </w:p>
    <w:p w14:paraId="5D203425"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Ze strony Zamawiającego uprawniona do kontaktu w trakcie wykonywania umowy jest: </w:t>
      </w:r>
    </w:p>
    <w:p w14:paraId="377D538C"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W sprawach formalnych:</w:t>
      </w:r>
    </w:p>
    <w:p w14:paraId="0C86B910" w14:textId="77777777" w:rsidR="00695305"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Aldona </w:t>
      </w:r>
      <w:proofErr w:type="spellStart"/>
      <w:r w:rsidRPr="008B034D">
        <w:rPr>
          <w:rFonts w:ascii="Times New Roman" w:hAnsi="Times New Roman" w:cs="Times New Roman"/>
          <w:sz w:val="22"/>
          <w:szCs w:val="22"/>
        </w:rPr>
        <w:t>Stęplowska</w:t>
      </w:r>
      <w:proofErr w:type="spellEnd"/>
      <w:r w:rsidRPr="008B034D">
        <w:rPr>
          <w:rFonts w:ascii="Times New Roman" w:hAnsi="Times New Roman" w:cs="Times New Roman"/>
          <w:sz w:val="22"/>
          <w:szCs w:val="22"/>
        </w:rPr>
        <w:t xml:space="preserve"> Specjalista ds. </w:t>
      </w:r>
      <w:r w:rsidR="00695305">
        <w:rPr>
          <w:rFonts w:ascii="Times New Roman" w:hAnsi="Times New Roman" w:cs="Times New Roman"/>
          <w:sz w:val="22"/>
          <w:szCs w:val="22"/>
        </w:rPr>
        <w:t>zamówień publicznych</w:t>
      </w:r>
    </w:p>
    <w:p w14:paraId="5DFAEF1C" w14:textId="08886F1B" w:rsidR="00FF08BF" w:rsidRPr="008B034D" w:rsidRDefault="00695305" w:rsidP="00FF08BF">
      <w:pPr>
        <w:pStyle w:val="Default"/>
        <w:tabs>
          <w:tab w:val="left" w:pos="284"/>
        </w:tabs>
        <w:spacing w:line="360" w:lineRule="auto"/>
        <w:jc w:val="both"/>
        <w:rPr>
          <w:rFonts w:ascii="Times New Roman" w:hAnsi="Times New Roman" w:cs="Times New Roman"/>
          <w:sz w:val="22"/>
          <w:szCs w:val="22"/>
          <w:lang w:val="de-DE"/>
        </w:rPr>
      </w:pPr>
      <w:proofErr w:type="spellStart"/>
      <w:r>
        <w:rPr>
          <w:rFonts w:ascii="Times New Roman" w:hAnsi="Times New Roman" w:cs="Times New Roman"/>
          <w:sz w:val="22"/>
          <w:szCs w:val="22"/>
          <w:lang w:val="de-DE"/>
        </w:rPr>
        <w:t>N</w:t>
      </w:r>
      <w:r w:rsidR="00FF08BF" w:rsidRPr="008B034D">
        <w:rPr>
          <w:rFonts w:ascii="Times New Roman" w:hAnsi="Times New Roman" w:cs="Times New Roman"/>
          <w:sz w:val="22"/>
          <w:szCs w:val="22"/>
          <w:lang w:val="de-DE"/>
        </w:rPr>
        <w:t>r</w:t>
      </w:r>
      <w:proofErr w:type="spellEnd"/>
      <w:r w:rsidR="00FF08BF" w:rsidRPr="008B034D">
        <w:rPr>
          <w:rFonts w:ascii="Times New Roman" w:hAnsi="Times New Roman" w:cs="Times New Roman"/>
          <w:sz w:val="22"/>
          <w:szCs w:val="22"/>
          <w:lang w:val="de-DE"/>
        </w:rPr>
        <w:t xml:space="preserve"> tel. 726-201-106 </w:t>
      </w:r>
    </w:p>
    <w:p w14:paraId="7EB3E96C" w14:textId="2CE69D2F"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00695305">
        <w:rPr>
          <w:rFonts w:ascii="Times New Roman" w:hAnsi="Times New Roman" w:cs="Times New Roman"/>
          <w:sz w:val="22"/>
          <w:szCs w:val="22"/>
          <w:lang w:val="de-DE"/>
        </w:rPr>
        <w:t>:</w:t>
      </w:r>
      <w:r w:rsidRPr="008B034D">
        <w:rPr>
          <w:rFonts w:ascii="Times New Roman" w:hAnsi="Times New Roman" w:cs="Times New Roman"/>
          <w:sz w:val="22"/>
          <w:szCs w:val="22"/>
          <w:lang w:val="de-DE"/>
        </w:rPr>
        <w:t xml:space="preserve"> </w:t>
      </w:r>
      <w:hyperlink r:id="rId24" w:history="1">
        <w:r w:rsidRPr="00695305">
          <w:rPr>
            <w:rStyle w:val="Hipercze"/>
            <w:rFonts w:ascii="Times New Roman" w:hAnsi="Times New Roman" w:cs="Times New Roman"/>
            <w:color w:val="0070C0"/>
            <w:sz w:val="22"/>
            <w:szCs w:val="22"/>
            <w:lang w:val="de-DE"/>
          </w:rPr>
          <w:t>as@marszow.pl</w:t>
        </w:r>
      </w:hyperlink>
      <w:r w:rsidR="00695305" w:rsidRPr="00695305">
        <w:rPr>
          <w:rFonts w:ascii="Times New Roman" w:hAnsi="Times New Roman" w:cs="Times New Roman"/>
          <w:color w:val="0070C0"/>
          <w:sz w:val="22"/>
          <w:szCs w:val="22"/>
          <w:lang w:val="de-DE"/>
        </w:rPr>
        <w:t xml:space="preserve"> </w:t>
      </w:r>
      <w:r w:rsidRPr="00695305">
        <w:rPr>
          <w:rFonts w:ascii="Times New Roman" w:hAnsi="Times New Roman" w:cs="Times New Roman"/>
          <w:color w:val="0070C0"/>
          <w:sz w:val="22"/>
          <w:szCs w:val="22"/>
          <w:lang w:val="de-DE"/>
        </w:rPr>
        <w:t xml:space="preserve"> </w:t>
      </w:r>
    </w:p>
    <w:p w14:paraId="570ED5C9"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oraz od strony technicznej: </w:t>
      </w:r>
    </w:p>
    <w:p w14:paraId="6F2C5C1B" w14:textId="3E2B5635"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Angelika Popiołek </w:t>
      </w:r>
      <w:r w:rsidR="00695305">
        <w:rPr>
          <w:rFonts w:ascii="Times New Roman" w:hAnsi="Times New Roman" w:cs="Times New Roman"/>
          <w:sz w:val="22"/>
          <w:szCs w:val="22"/>
        </w:rPr>
        <w:t>Dyrektor ds. techniczny</w:t>
      </w:r>
    </w:p>
    <w:p w14:paraId="13D65AB8"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lastRenderedPageBreak/>
        <w:t>Nr</w:t>
      </w:r>
      <w:proofErr w:type="spellEnd"/>
      <w:r w:rsidRPr="008B034D">
        <w:rPr>
          <w:rFonts w:ascii="Times New Roman" w:hAnsi="Times New Roman" w:cs="Times New Roman"/>
          <w:sz w:val="22"/>
          <w:szCs w:val="22"/>
          <w:lang w:val="de-DE"/>
        </w:rPr>
        <w:t xml:space="preserve"> tel. 726-202-175 </w:t>
      </w:r>
    </w:p>
    <w:p w14:paraId="2162EF55" w14:textId="2628D50A"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00695305">
        <w:rPr>
          <w:rFonts w:ascii="Times New Roman" w:hAnsi="Times New Roman" w:cs="Times New Roman"/>
          <w:sz w:val="22"/>
          <w:szCs w:val="22"/>
          <w:lang w:val="de-DE"/>
        </w:rPr>
        <w:t>:</w:t>
      </w:r>
      <w:r w:rsidRPr="008B034D">
        <w:rPr>
          <w:rFonts w:ascii="Times New Roman" w:hAnsi="Times New Roman" w:cs="Times New Roman"/>
          <w:sz w:val="22"/>
          <w:szCs w:val="22"/>
          <w:lang w:val="de-DE"/>
        </w:rPr>
        <w:t xml:space="preserve"> </w:t>
      </w:r>
      <w:hyperlink r:id="rId25" w:history="1">
        <w:r w:rsidRPr="00695305">
          <w:rPr>
            <w:rStyle w:val="Hipercze"/>
            <w:rFonts w:ascii="Times New Roman" w:hAnsi="Times New Roman" w:cs="Times New Roman"/>
            <w:color w:val="0070C0"/>
            <w:sz w:val="22"/>
            <w:szCs w:val="22"/>
            <w:lang w:val="de-DE"/>
          </w:rPr>
          <w:t>a.popiolek@marszow.pl</w:t>
        </w:r>
      </w:hyperlink>
      <w:r w:rsidRPr="00695305">
        <w:rPr>
          <w:rFonts w:ascii="Times New Roman" w:hAnsi="Times New Roman" w:cs="Times New Roman"/>
          <w:color w:val="0070C0"/>
          <w:sz w:val="22"/>
          <w:szCs w:val="22"/>
          <w:lang w:val="de-DE"/>
        </w:rPr>
        <w:t xml:space="preserve"> </w:t>
      </w:r>
    </w:p>
    <w:p w14:paraId="6B8442FA"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
    <w:p w14:paraId="4C0A6C60"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a ze strony Wykonawcy uprawniona/</w:t>
      </w:r>
      <w:proofErr w:type="spellStart"/>
      <w:r w:rsidRPr="008B034D">
        <w:rPr>
          <w:rFonts w:ascii="Times New Roman" w:hAnsi="Times New Roman" w:cs="Times New Roman"/>
          <w:sz w:val="22"/>
          <w:szCs w:val="22"/>
        </w:rPr>
        <w:t>ym</w:t>
      </w:r>
      <w:proofErr w:type="spellEnd"/>
      <w:r w:rsidRPr="008B034D">
        <w:rPr>
          <w:rFonts w:ascii="Times New Roman" w:hAnsi="Times New Roman" w:cs="Times New Roman"/>
          <w:sz w:val="22"/>
          <w:szCs w:val="22"/>
        </w:rPr>
        <w:t xml:space="preserve"> do kontaktu w trakcie wykonywania umowy, jest: ………………………………… </w:t>
      </w:r>
    </w:p>
    <w:p w14:paraId="46EC8CF2"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nr</w:t>
      </w:r>
      <w:proofErr w:type="spellEnd"/>
      <w:r w:rsidRPr="008B034D">
        <w:rPr>
          <w:rFonts w:ascii="Times New Roman" w:hAnsi="Times New Roman" w:cs="Times New Roman"/>
          <w:sz w:val="22"/>
          <w:szCs w:val="22"/>
          <w:lang w:val="de-DE"/>
        </w:rPr>
        <w:t xml:space="preserve"> </w:t>
      </w:r>
      <w:proofErr w:type="spellStart"/>
      <w:r w:rsidRPr="008B034D">
        <w:rPr>
          <w:rFonts w:ascii="Times New Roman" w:hAnsi="Times New Roman" w:cs="Times New Roman"/>
          <w:sz w:val="22"/>
          <w:szCs w:val="22"/>
          <w:lang w:val="de-DE"/>
        </w:rPr>
        <w:t>tel</w:t>
      </w:r>
      <w:proofErr w:type="spellEnd"/>
      <w:r w:rsidRPr="008B034D">
        <w:rPr>
          <w:rFonts w:ascii="Times New Roman" w:hAnsi="Times New Roman" w:cs="Times New Roman"/>
          <w:sz w:val="22"/>
          <w:szCs w:val="22"/>
          <w:lang w:val="de-DE"/>
        </w:rPr>
        <w:t xml:space="preserve">……………………………. </w:t>
      </w:r>
    </w:p>
    <w:p w14:paraId="7BE7F33B"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Pr="008B034D">
        <w:rPr>
          <w:rFonts w:ascii="Times New Roman" w:hAnsi="Times New Roman" w:cs="Times New Roman"/>
          <w:sz w:val="22"/>
          <w:szCs w:val="22"/>
          <w:lang w:val="de-DE"/>
        </w:rPr>
        <w:t xml:space="preserve"> ……………………………</w:t>
      </w:r>
    </w:p>
    <w:p w14:paraId="0C6B1E0A"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
    <w:p w14:paraId="046C2600" w14:textId="77777777" w:rsidR="00FF08BF" w:rsidRPr="008B034D" w:rsidRDefault="00FF08BF" w:rsidP="00FF08BF">
      <w:pPr>
        <w:spacing w:line="360" w:lineRule="auto"/>
        <w:jc w:val="center"/>
        <w:rPr>
          <w:b/>
          <w:sz w:val="22"/>
          <w:szCs w:val="22"/>
        </w:rPr>
      </w:pPr>
      <w:r w:rsidRPr="008B034D">
        <w:rPr>
          <w:b/>
          <w:sz w:val="22"/>
          <w:szCs w:val="22"/>
        </w:rPr>
        <w:t>Postanowienia końcowe</w:t>
      </w:r>
    </w:p>
    <w:p w14:paraId="43FA829A" w14:textId="77777777" w:rsidR="00FF08BF" w:rsidRPr="008B034D" w:rsidRDefault="00FF08BF" w:rsidP="00FF08BF">
      <w:pPr>
        <w:spacing w:line="360" w:lineRule="auto"/>
        <w:jc w:val="center"/>
        <w:rPr>
          <w:b/>
          <w:sz w:val="22"/>
          <w:szCs w:val="22"/>
        </w:rPr>
      </w:pPr>
      <w:r w:rsidRPr="008B034D">
        <w:rPr>
          <w:b/>
          <w:sz w:val="22"/>
          <w:szCs w:val="22"/>
        </w:rPr>
        <w:t>§ 10.</w:t>
      </w:r>
    </w:p>
    <w:p w14:paraId="7C71150D" w14:textId="77777777" w:rsidR="00FF08BF" w:rsidRPr="008B034D" w:rsidRDefault="00FF08BF" w:rsidP="00FF08BF">
      <w:pPr>
        <w:spacing w:line="360" w:lineRule="auto"/>
        <w:jc w:val="both"/>
        <w:rPr>
          <w:sz w:val="22"/>
          <w:szCs w:val="22"/>
        </w:rPr>
      </w:pPr>
      <w:r w:rsidRPr="008B034D">
        <w:rPr>
          <w:sz w:val="22"/>
          <w:szCs w:val="22"/>
        </w:rPr>
        <w:t>1. Ewentualne kwestie sporne wynikłe z realizacji niniejszej umowy strony rozstrzygać będą polubownie.</w:t>
      </w:r>
    </w:p>
    <w:p w14:paraId="19417C07" w14:textId="77777777" w:rsidR="00FF08BF" w:rsidRPr="008B034D" w:rsidRDefault="00FF08BF" w:rsidP="00FF08BF">
      <w:pPr>
        <w:spacing w:line="360" w:lineRule="auto"/>
        <w:jc w:val="both"/>
        <w:rPr>
          <w:sz w:val="22"/>
          <w:szCs w:val="22"/>
        </w:rPr>
      </w:pPr>
      <w:r w:rsidRPr="008B034D">
        <w:rPr>
          <w:sz w:val="22"/>
          <w:szCs w:val="22"/>
        </w:rPr>
        <w:t>2. W przypadku nie dojścia do porozumienia w sposób o którym mowa w ust. 1, spory rozstrzygane będą przez sąd właściwy dla siedziby Zamawiającego.</w:t>
      </w:r>
    </w:p>
    <w:p w14:paraId="003FC607" w14:textId="77777777" w:rsidR="00FF08BF" w:rsidRPr="008B034D" w:rsidRDefault="00FF08BF" w:rsidP="00FF08BF">
      <w:pPr>
        <w:spacing w:line="360" w:lineRule="auto"/>
        <w:jc w:val="both"/>
        <w:rPr>
          <w:sz w:val="22"/>
          <w:szCs w:val="22"/>
        </w:rPr>
      </w:pPr>
      <w:r w:rsidRPr="008B034D">
        <w:rPr>
          <w:sz w:val="22"/>
          <w:szCs w:val="22"/>
        </w:rPr>
        <w:t>3. W sprawach nie uregulowanych niniejszą umową stosuje się przepisy Kodeksu Cywilnego.</w:t>
      </w:r>
    </w:p>
    <w:p w14:paraId="299CB7D6" w14:textId="77777777" w:rsidR="00FF08BF" w:rsidRPr="008B034D" w:rsidRDefault="00FF08BF" w:rsidP="00FF08BF">
      <w:pPr>
        <w:spacing w:line="360" w:lineRule="auto"/>
        <w:jc w:val="both"/>
        <w:rPr>
          <w:sz w:val="22"/>
          <w:szCs w:val="22"/>
        </w:rPr>
      </w:pPr>
      <w:r w:rsidRPr="008B034D">
        <w:rPr>
          <w:sz w:val="22"/>
          <w:szCs w:val="22"/>
        </w:rPr>
        <w:t xml:space="preserve">4. Umowa zostaje sporządzona w trzech jednobrzmiących egzemplarzach, jeden dla  Wykonawcy, dwa dla Zamawiającego.   </w:t>
      </w:r>
    </w:p>
    <w:p w14:paraId="7C45568B"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0B161DDE" w14:textId="77777777" w:rsidR="00FF08BF" w:rsidRPr="008B034D" w:rsidRDefault="00FF08BF" w:rsidP="00FF08BF">
      <w:pPr>
        <w:pStyle w:val="Default"/>
        <w:tabs>
          <w:tab w:val="left" w:pos="284"/>
        </w:tabs>
        <w:spacing w:line="360" w:lineRule="auto"/>
        <w:jc w:val="both"/>
        <w:rPr>
          <w:rFonts w:ascii="Times New Roman" w:hAnsi="Times New Roman" w:cs="Times New Roman"/>
          <w:b/>
          <w:bCs/>
          <w:sz w:val="22"/>
          <w:szCs w:val="22"/>
        </w:rPr>
      </w:pPr>
    </w:p>
    <w:p w14:paraId="6A847B6D" w14:textId="77777777" w:rsidR="00FF08BF" w:rsidRPr="008B034D" w:rsidRDefault="00FF08BF" w:rsidP="00FF08BF">
      <w:pPr>
        <w:pStyle w:val="Default"/>
        <w:tabs>
          <w:tab w:val="left" w:pos="284"/>
        </w:tabs>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ZAMAWIAJĄCY </w:t>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t>WYKONAWCA</w:t>
      </w:r>
    </w:p>
    <w:p w14:paraId="7780041F" w14:textId="373983BD" w:rsidR="00FF08BF" w:rsidRPr="00CD5F68" w:rsidRDefault="00FF08BF" w:rsidP="00FF08BF">
      <w:pPr>
        <w:pStyle w:val="Default"/>
        <w:tabs>
          <w:tab w:val="left" w:pos="284"/>
        </w:tabs>
        <w:spacing w:line="360" w:lineRule="auto"/>
        <w:jc w:val="both"/>
        <w:rPr>
          <w:rFonts w:ascii="Times New Roman" w:hAnsi="Times New Roman" w:cs="Times New Roman"/>
          <w:sz w:val="22"/>
          <w:szCs w:val="22"/>
        </w:rPr>
      </w:pPr>
    </w:p>
    <w:p w14:paraId="4D079994" w14:textId="6726D0B2" w:rsidR="00DF10B6" w:rsidRPr="00270D18" w:rsidRDefault="00DF10B6" w:rsidP="00270D18">
      <w:pPr>
        <w:autoSpaceDE w:val="0"/>
        <w:ind w:left="3600" w:right="170" w:firstLine="720"/>
        <w:rPr>
          <w:color w:val="000000"/>
          <w:sz w:val="18"/>
          <w:szCs w:val="18"/>
          <w:lang w:eastAsia="pl-PL"/>
        </w:rPr>
      </w:pPr>
    </w:p>
    <w:sectPr w:rsidR="00DF10B6" w:rsidRPr="00270D18" w:rsidSect="00E4609F">
      <w:footerReference w:type="default" r:id="rId26"/>
      <w:pgSz w:w="11906" w:h="16838"/>
      <w:pgMar w:top="709" w:right="1274" w:bottom="567" w:left="1134" w:header="709" w:footer="85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75A3" w16cex:dateUtc="2020-10-20T12:41:00Z"/>
  <w16cex:commentExtensible w16cex:durableId="23397664" w16cex:dateUtc="2020-10-20T12:44:00Z"/>
  <w16cex:commentExtensible w16cex:durableId="2339779A" w16cex:dateUtc="2020-10-20T12:50:00Z"/>
  <w16cex:commentExtensible w16cex:durableId="233A7CA6" w16cex:dateUtc="2020-10-21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619D6B" w16cid:durableId="23396C17"/>
  <w16cid:commentId w16cid:paraId="3AB07415" w16cid:durableId="23396C18"/>
  <w16cid:commentId w16cid:paraId="5FEA2355" w16cid:durableId="233975A3"/>
  <w16cid:commentId w16cid:paraId="644C3C61" w16cid:durableId="23397664"/>
  <w16cid:commentId w16cid:paraId="22B96008" w16cid:durableId="23396C19"/>
  <w16cid:commentId w16cid:paraId="4C6B335D" w16cid:durableId="2339779A"/>
  <w16cid:commentId w16cid:paraId="6611355E" w16cid:durableId="23396C1A"/>
  <w16cid:commentId w16cid:paraId="3D39478B" w16cid:durableId="23396C1B"/>
  <w16cid:commentId w16cid:paraId="597A64A7" w16cid:durableId="23396C1C"/>
  <w16cid:commentId w16cid:paraId="78EB118C" w16cid:durableId="233A7C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0F44D" w14:textId="77777777" w:rsidR="00A505D4" w:rsidRDefault="00A505D4">
      <w:r>
        <w:separator/>
      </w:r>
    </w:p>
  </w:endnote>
  <w:endnote w:type="continuationSeparator" w:id="0">
    <w:p w14:paraId="1B4495DB" w14:textId="77777777" w:rsidR="00A505D4" w:rsidRDefault="00A505D4">
      <w:r>
        <w:continuationSeparator/>
      </w:r>
    </w:p>
  </w:endnote>
  <w:endnote w:type="continuationNotice" w:id="1">
    <w:p w14:paraId="756B53B1" w14:textId="77777777" w:rsidR="00A505D4" w:rsidRDefault="00A50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FD81" w14:textId="77777777" w:rsidR="00227781" w:rsidRDefault="00227781"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601B00" w14:textId="77777777" w:rsidR="00227781" w:rsidRDefault="00227781" w:rsidP="002023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4063" w14:textId="77777777" w:rsidR="00227781" w:rsidRDefault="00227781"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86EB3">
      <w:rPr>
        <w:rStyle w:val="Numerstrony"/>
        <w:noProof/>
      </w:rPr>
      <w:t>42</w:t>
    </w:r>
    <w:r>
      <w:rPr>
        <w:rStyle w:val="Numerstrony"/>
      </w:rPr>
      <w:fldChar w:fldCharType="end"/>
    </w:r>
  </w:p>
  <w:p w14:paraId="290C1B0A" w14:textId="77777777" w:rsidR="00227781" w:rsidRPr="006D3827" w:rsidRDefault="00227781" w:rsidP="0020230C">
    <w:pPr>
      <w:pStyle w:val="Stopka"/>
      <w:ind w:right="360"/>
      <w:jc w:val="cente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463CB" w14:textId="77777777" w:rsidR="00227781" w:rsidRDefault="00227781" w:rsidP="000E348B">
    <w:pPr>
      <w:pStyle w:val="Stopka"/>
      <w:ind w:left="-900" w:firstLine="191"/>
    </w:pPr>
  </w:p>
  <w:p w14:paraId="1C050BBC" w14:textId="77777777" w:rsidR="00227781" w:rsidRPr="000E348B" w:rsidRDefault="00227781" w:rsidP="000E348B">
    <w:pPr>
      <w:pStyle w:val="Stopka"/>
      <w:ind w:left="-28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459573"/>
      <w:docPartObj>
        <w:docPartGallery w:val="Page Numbers (Bottom of Page)"/>
        <w:docPartUnique/>
      </w:docPartObj>
    </w:sdtPr>
    <w:sdtEndPr/>
    <w:sdtContent>
      <w:p w14:paraId="3DCE4E76" w14:textId="0334D7A2" w:rsidR="00227781" w:rsidRDefault="00227781">
        <w:pPr>
          <w:pStyle w:val="Stopka"/>
          <w:jc w:val="right"/>
        </w:pPr>
        <w:r>
          <w:fldChar w:fldCharType="begin"/>
        </w:r>
        <w:r>
          <w:instrText>PAGE   \* MERGEFORMAT</w:instrText>
        </w:r>
        <w:r>
          <w:fldChar w:fldCharType="separate"/>
        </w:r>
        <w:r w:rsidR="00386EB3">
          <w:rPr>
            <w:noProof/>
          </w:rPr>
          <w:t>43</w:t>
        </w:r>
        <w:r>
          <w:fldChar w:fldCharType="end"/>
        </w:r>
      </w:p>
    </w:sdtContent>
  </w:sdt>
  <w:p w14:paraId="0AE25654" w14:textId="77777777" w:rsidR="00227781" w:rsidRDefault="00227781">
    <w:pPr>
      <w:rPr>
        <w:rFonts w:eastAsia="Arial Unicode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9558E" w14:textId="77777777" w:rsidR="00A505D4" w:rsidRDefault="00A505D4">
      <w:r>
        <w:separator/>
      </w:r>
    </w:p>
  </w:footnote>
  <w:footnote w:type="continuationSeparator" w:id="0">
    <w:p w14:paraId="5F719EF1" w14:textId="77777777" w:rsidR="00A505D4" w:rsidRDefault="00A505D4">
      <w:r>
        <w:continuationSeparator/>
      </w:r>
    </w:p>
  </w:footnote>
  <w:footnote w:type="continuationNotice" w:id="1">
    <w:p w14:paraId="74BB1360" w14:textId="77777777" w:rsidR="00A505D4" w:rsidRDefault="00A505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DBD1" w14:textId="77777777" w:rsidR="00227781" w:rsidRDefault="00227781" w:rsidP="0020230C">
    <w:pPr>
      <w:pStyle w:val="Nagwek"/>
    </w:pPr>
  </w:p>
  <w:p w14:paraId="093CB35A" w14:textId="77777777" w:rsidR="00227781" w:rsidRDefault="00227781" w:rsidP="0020230C">
    <w:pPr>
      <w:pStyle w:val="Nagwek"/>
    </w:pPr>
  </w:p>
  <w:p w14:paraId="78B92FAD" w14:textId="77777777" w:rsidR="00227781" w:rsidRPr="00CD3F80" w:rsidRDefault="00227781" w:rsidP="0020230C">
    <w:pPr>
      <w:pStyle w:val="Nagwek"/>
      <w:rPr>
        <w:color w:val="0D0D0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9687" w14:textId="77777777" w:rsidR="00227781" w:rsidRDefault="00227781" w:rsidP="000441BF">
    <w:pPr>
      <w:pStyle w:val="Nagwek"/>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EFAF05A"/>
    <w:lvl w:ilvl="0">
      <w:numFmt w:val="bullet"/>
      <w:lvlText w:val="*"/>
      <w:lvlJc w:val="left"/>
    </w:lvl>
  </w:abstractNum>
  <w:abstractNum w:abstractNumId="1" w15:restartNumberingAfterBreak="0">
    <w:nsid w:val="00000001"/>
    <w:multiLevelType w:val="multilevel"/>
    <w:tmpl w:val="A484E190"/>
    <w:styleLink w:val="Numery"/>
    <w:lvl w:ilvl="0">
      <w:start w:val="1"/>
      <w:numFmt w:val="decimal"/>
      <w:lvlText w:val="%1."/>
      <w:lvlJc w:val="left"/>
      <w:pPr>
        <w:tabs>
          <w:tab w:val="num" w:pos="458"/>
        </w:tabs>
        <w:ind w:left="458" w:hanging="458"/>
      </w:pPr>
      <w:rPr>
        <w:rFonts w:ascii="Times New Roman" w:eastAsia="Times New Roman" w:hAnsi="Times New Roman" w:cs="Times New Roman" w:hint="default"/>
        <w:position w:val="0"/>
        <w:sz w:val="22"/>
        <w:szCs w:val="28"/>
      </w:rPr>
    </w:lvl>
    <w:lvl w:ilvl="1">
      <w:start w:val="1"/>
      <w:numFmt w:val="decimal"/>
      <w:lvlText w:val="%2."/>
      <w:lvlJc w:val="left"/>
      <w:pPr>
        <w:tabs>
          <w:tab w:val="num" w:pos="818"/>
        </w:tabs>
        <w:ind w:left="818" w:hanging="458"/>
      </w:pPr>
      <w:rPr>
        <w:rFonts w:ascii="Times New Roman" w:eastAsia="Times New Roman" w:hAnsi="Times New Roman" w:cs="Times New Roman" w:hint="default"/>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hint="default"/>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hint="default"/>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hint="default"/>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hint="default"/>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hint="default"/>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hint="default"/>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hint="default"/>
        <w:position w:val="0"/>
        <w:sz w:val="28"/>
        <w:szCs w:val="28"/>
      </w:rPr>
    </w:lvl>
  </w:abstractNum>
  <w:abstractNum w:abstractNumId="2" w15:restartNumberingAfterBreak="0">
    <w:nsid w:val="00000002"/>
    <w:multiLevelType w:val="singleLevel"/>
    <w:tmpl w:val="F3E88DDA"/>
    <w:name w:val="WW8Num2"/>
    <w:lvl w:ilvl="0">
      <w:start w:val="1"/>
      <w:numFmt w:val="bullet"/>
      <w:lvlText w:val=""/>
      <w:lvlJc w:val="left"/>
      <w:pPr>
        <w:tabs>
          <w:tab w:val="num" w:pos="720"/>
        </w:tabs>
        <w:ind w:left="720" w:hanging="360"/>
      </w:pPr>
      <w:rPr>
        <w:rFonts w:ascii="Symbol" w:hAnsi="Symbol" w:cs="Courier New"/>
        <w:b w:val="0"/>
        <w:strike w:val="0"/>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4"/>
    <w:multiLevelType w:val="multilevel"/>
    <w:tmpl w:val="86088834"/>
    <w:styleLink w:val="List1"/>
    <w:lvl w:ilvl="0">
      <w:start w:val="1"/>
      <w:numFmt w:val="decimal"/>
      <w:lvlText w:val="%1)"/>
      <w:lvlJc w:val="left"/>
      <w:pPr>
        <w:tabs>
          <w:tab w:val="num" w:pos="113"/>
        </w:tabs>
      </w:pPr>
      <w:rPr>
        <w:rFonts w:hint="default"/>
        <w:color w:val="000000"/>
        <w:position w:val="0"/>
        <w:sz w:val="26"/>
        <w:szCs w:val="26"/>
      </w:rPr>
    </w:lvl>
    <w:lvl w:ilvl="1">
      <w:start w:val="1"/>
      <w:numFmt w:val="decimal"/>
      <w:lvlText w:val="%2."/>
      <w:lvlJc w:val="left"/>
      <w:pPr>
        <w:tabs>
          <w:tab w:val="num" w:pos="113"/>
        </w:tabs>
      </w:pPr>
      <w:rPr>
        <w:rFonts w:ascii="Times New Roman" w:eastAsia="Times New Roman" w:hAnsi="Times New Roman" w:cs="Times New Roman"/>
        <w:color w:val="000000"/>
        <w:position w:val="0"/>
        <w:sz w:val="26"/>
        <w:szCs w:val="26"/>
      </w:rPr>
    </w:lvl>
    <w:lvl w:ilvl="2">
      <w:start w:val="1"/>
      <w:numFmt w:val="decimal"/>
      <w:lvlText w:val="%3."/>
      <w:lvlJc w:val="left"/>
      <w:pPr>
        <w:tabs>
          <w:tab w:val="num" w:pos="113"/>
        </w:tabs>
      </w:pPr>
      <w:rPr>
        <w:rFonts w:hint="default"/>
        <w:color w:val="000000"/>
        <w:position w:val="0"/>
        <w:sz w:val="26"/>
        <w:szCs w:val="26"/>
      </w:rPr>
    </w:lvl>
    <w:lvl w:ilvl="3">
      <w:start w:val="1"/>
      <w:numFmt w:val="decimal"/>
      <w:lvlText w:val="%4)"/>
      <w:lvlJc w:val="left"/>
      <w:pPr>
        <w:tabs>
          <w:tab w:val="num" w:pos="426"/>
        </w:tabs>
        <w:ind w:left="426" w:hanging="426"/>
      </w:pPr>
      <w:rPr>
        <w:rFonts w:hint="default"/>
        <w:color w:val="000000"/>
        <w:position w:val="0"/>
        <w:sz w:val="26"/>
        <w:szCs w:val="26"/>
      </w:rPr>
    </w:lvl>
    <w:lvl w:ilvl="4">
      <w:start w:val="1"/>
      <w:numFmt w:val="decimal"/>
      <w:lvlText w:val="%5)"/>
      <w:lvlJc w:val="left"/>
      <w:pPr>
        <w:tabs>
          <w:tab w:val="num" w:pos="113"/>
        </w:tabs>
      </w:pPr>
      <w:rPr>
        <w:rFonts w:hint="default"/>
        <w:color w:val="000000"/>
        <w:position w:val="0"/>
        <w:sz w:val="26"/>
        <w:szCs w:val="26"/>
      </w:rPr>
    </w:lvl>
    <w:lvl w:ilvl="5">
      <w:start w:val="1"/>
      <w:numFmt w:val="bullet"/>
      <w:lvlText w:val="−"/>
      <w:lvlJc w:val="left"/>
      <w:pPr>
        <w:tabs>
          <w:tab w:val="num" w:pos="113"/>
        </w:tabs>
      </w:pPr>
      <w:rPr>
        <w:rFonts w:hint="default"/>
        <w:color w:val="000000"/>
        <w:position w:val="0"/>
        <w:sz w:val="26"/>
        <w:szCs w:val="26"/>
      </w:rPr>
    </w:lvl>
    <w:lvl w:ilvl="6">
      <w:start w:val="1"/>
      <w:numFmt w:val="lowerLetter"/>
      <w:lvlText w:val="%7)"/>
      <w:lvlJc w:val="left"/>
      <w:pPr>
        <w:tabs>
          <w:tab w:val="num" w:pos="113"/>
        </w:tabs>
      </w:pPr>
      <w:rPr>
        <w:rFonts w:hint="default"/>
        <w:color w:val="000000"/>
        <w:position w:val="0"/>
        <w:sz w:val="26"/>
        <w:szCs w:val="26"/>
      </w:rPr>
    </w:lvl>
    <w:lvl w:ilvl="7">
      <w:start w:val="1"/>
      <w:numFmt w:val="lowerLetter"/>
      <w:lvlText w:val="%8."/>
      <w:lvlJc w:val="left"/>
      <w:pPr>
        <w:tabs>
          <w:tab w:val="num" w:pos="113"/>
        </w:tabs>
      </w:pPr>
      <w:rPr>
        <w:rFonts w:hint="default"/>
        <w:color w:val="000000"/>
        <w:position w:val="0"/>
        <w:sz w:val="26"/>
        <w:szCs w:val="26"/>
      </w:rPr>
    </w:lvl>
    <w:lvl w:ilvl="8">
      <w:start w:val="1"/>
      <w:numFmt w:val="lowerRoman"/>
      <w:lvlText w:val="%9."/>
      <w:lvlJc w:val="left"/>
      <w:pPr>
        <w:tabs>
          <w:tab w:val="num" w:pos="113"/>
        </w:tabs>
      </w:pPr>
      <w:rPr>
        <w:rFonts w:hint="default"/>
        <w:color w:val="000000"/>
        <w:position w:val="0"/>
        <w:sz w:val="26"/>
        <w:szCs w:val="26"/>
      </w:rPr>
    </w:lvl>
  </w:abstractNum>
  <w:abstractNum w:abstractNumId="5" w15:restartNumberingAfterBreak="0">
    <w:nsid w:val="00000006"/>
    <w:multiLevelType w:val="multilevel"/>
    <w:tmpl w:val="86088834"/>
    <w:numStyleLink w:val="List1"/>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3"/>
      <w:numFmt w:val="lowerLetter"/>
      <w:lvlText w:val="%1)"/>
      <w:lvlJc w:val="left"/>
      <w:pPr>
        <w:tabs>
          <w:tab w:val="num" w:pos="360"/>
        </w:tabs>
        <w:ind w:left="0" w:firstLine="0"/>
      </w:pPr>
      <w:rPr>
        <w:rFonts w:ascii="Times New Roman" w:eastAsia="Arial Unicode MS" w:hAnsi="Times New Roman" w:cs="Times New Roman" w:hint="default"/>
        <w:sz w:val="22"/>
        <w:szCs w:val="22"/>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0"/>
    <w:multiLevelType w:val="multilevel"/>
    <w:tmpl w:val="894EE882"/>
    <w:styleLink w:val="Lista51"/>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3" w15:restartNumberingAfterBreak="0">
    <w:nsid w:val="00000013"/>
    <w:multiLevelType w:val="singleLevel"/>
    <w:tmpl w:val="00000013"/>
    <w:name w:val="WW8Num19"/>
    <w:lvl w:ilvl="0">
      <w:start w:val="1"/>
      <w:numFmt w:val="lowerLetter"/>
      <w:lvlText w:val="%1)"/>
      <w:lvlJc w:val="left"/>
      <w:pPr>
        <w:tabs>
          <w:tab w:val="num" w:pos="360"/>
        </w:tabs>
        <w:ind w:left="0" w:firstLine="0"/>
      </w:pPr>
      <w:rPr>
        <w:rFonts w:ascii="Times New Roman" w:eastAsia="Arial Unicode MS" w:hAnsi="Times New Roman" w:cs="Times New Roman" w:hint="default"/>
        <w:sz w:val="24"/>
        <w:szCs w:val="24"/>
      </w:rPr>
    </w:lvl>
  </w:abstractNum>
  <w:abstractNum w:abstractNumId="14" w15:restartNumberingAfterBreak="0">
    <w:nsid w:val="00000017"/>
    <w:multiLevelType w:val="multilevel"/>
    <w:tmpl w:val="894EE889"/>
    <w:styleLink w:val="List7"/>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5" w15:restartNumberingAfterBreak="0">
    <w:nsid w:val="0000002F"/>
    <w:multiLevelType w:val="multilevel"/>
    <w:tmpl w:val="894EE8A1"/>
    <w:styleLink w:val="List15"/>
    <w:lvl w:ilvl="0">
      <w:start w:val="1"/>
      <w:numFmt w:val="bullet"/>
      <w:lvlText w:val="−"/>
      <w:lvlJc w:val="left"/>
      <w:pPr>
        <w:tabs>
          <w:tab w:val="num" w:pos="851"/>
        </w:tabs>
        <w:ind w:left="851" w:hanging="284"/>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6" w15:restartNumberingAfterBreak="0">
    <w:nsid w:val="00000031"/>
    <w:multiLevelType w:val="multilevel"/>
    <w:tmpl w:val="894EE8A1"/>
    <w:numStyleLink w:val="List15"/>
  </w:abstractNum>
  <w:abstractNum w:abstractNumId="17" w15:restartNumberingAfterBreak="0">
    <w:nsid w:val="00000032"/>
    <w:multiLevelType w:val="multilevel"/>
    <w:tmpl w:val="894EE8A4"/>
    <w:styleLink w:val="List16"/>
    <w:lvl w:ilvl="0">
      <w:start w:val="1"/>
      <w:numFmt w:val="decimal"/>
      <w:lvlText w:val="%1)"/>
      <w:lvlJc w:val="left"/>
      <w:pPr>
        <w:tabs>
          <w:tab w:val="num" w:pos="274"/>
        </w:tabs>
        <w:ind w:left="274" w:hanging="27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8" w15:restartNumberingAfterBreak="0">
    <w:nsid w:val="00000035"/>
    <w:multiLevelType w:val="multilevel"/>
    <w:tmpl w:val="894EE8A7"/>
    <w:styleLink w:val="List17"/>
    <w:lvl w:ilvl="0">
      <w:start w:val="1"/>
      <w:numFmt w:val="decimal"/>
      <w:lvlText w:val="%1)"/>
      <w:lvlJc w:val="left"/>
      <w:pPr>
        <w:tabs>
          <w:tab w:val="num" w:pos="284"/>
        </w:tabs>
        <w:ind w:left="284" w:hanging="28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9" w15:restartNumberingAfterBreak="0">
    <w:nsid w:val="0000003E"/>
    <w:multiLevelType w:val="multilevel"/>
    <w:tmpl w:val="894EE8B0"/>
    <w:styleLink w:val="List20"/>
    <w:lvl w:ilvl="0">
      <w:start w:val="1"/>
      <w:numFmt w:val="decimal"/>
      <w:lvlText w:val="%1."/>
      <w:lvlJc w:val="left"/>
      <w:pPr>
        <w:tabs>
          <w:tab w:val="num" w:pos="123"/>
        </w:tabs>
      </w:pPr>
      <w:rPr>
        <w:rFonts w:hint="default"/>
        <w:color w:val="000000"/>
        <w:position w:val="0"/>
        <w:sz w:val="26"/>
        <w:szCs w:val="26"/>
        <w:rtl w:val="0"/>
      </w:rPr>
    </w:lvl>
    <w:lvl w:ilvl="1">
      <w:start w:val="1"/>
      <w:numFmt w:val="decimal"/>
      <w:lvlText w:val="%2)"/>
      <w:lvlJc w:val="left"/>
      <w:pPr>
        <w:tabs>
          <w:tab w:val="num" w:pos="426"/>
        </w:tabs>
        <w:ind w:left="426" w:hanging="426"/>
      </w:pPr>
      <w:rPr>
        <w:rFonts w:hint="default"/>
        <w:color w:val="000000"/>
        <w:position w:val="0"/>
        <w:sz w:val="26"/>
        <w:szCs w:val="26"/>
        <w:rtl w:val="0"/>
      </w:rPr>
    </w:lvl>
    <w:lvl w:ilvl="2">
      <w:start w:val="1"/>
      <w:numFmt w:val="decimal"/>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20" w15:restartNumberingAfterBreak="0">
    <w:nsid w:val="00000042"/>
    <w:multiLevelType w:val="singleLevel"/>
    <w:tmpl w:val="00000042"/>
    <w:name w:val="WW8Num66"/>
    <w:lvl w:ilvl="0">
      <w:start w:val="2"/>
      <w:numFmt w:val="lowerLetter"/>
      <w:lvlText w:val="%1)"/>
      <w:lvlJc w:val="left"/>
      <w:pPr>
        <w:tabs>
          <w:tab w:val="num" w:pos="360"/>
        </w:tabs>
        <w:ind w:left="0" w:firstLine="0"/>
      </w:pPr>
      <w:rPr>
        <w:rFonts w:ascii="Times New Roman" w:eastAsia="Arial Unicode MS" w:hAnsi="Times New Roman" w:cs="Times New Roman" w:hint="default"/>
        <w:sz w:val="24"/>
        <w:szCs w:val="24"/>
      </w:rPr>
    </w:lvl>
  </w:abstractNum>
  <w:abstractNum w:abstractNumId="21" w15:restartNumberingAfterBreak="0">
    <w:nsid w:val="149557D4"/>
    <w:multiLevelType w:val="hybridMultilevel"/>
    <w:tmpl w:val="32B2602E"/>
    <w:lvl w:ilvl="0" w:tplc="D944B23E">
      <w:start w:val="1"/>
      <w:numFmt w:val="bullet"/>
      <w:lvlText w:val="−"/>
      <w:lvlJc w:val="left"/>
      <w:pPr>
        <w:ind w:left="1004" w:hanging="360"/>
      </w:pPr>
      <w:rPr>
        <w:rFonts w:ascii="Times New Roman" w:hAnsi="Times New Roman" w:cs="Times New Roman"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162252C7"/>
    <w:multiLevelType w:val="singleLevel"/>
    <w:tmpl w:val="8D349D9C"/>
    <w:lvl w:ilvl="0">
      <w:start w:val="2"/>
      <w:numFmt w:val="decimal"/>
      <w:lvlText w:val="5.%1"/>
      <w:legacy w:legacy="1" w:legacySpace="0" w:legacyIndent="624"/>
      <w:lvlJc w:val="left"/>
      <w:rPr>
        <w:rFonts w:ascii="Times New Roman" w:eastAsia="Arial Unicode MS" w:hAnsi="Times New Roman" w:cs="Times New Roman"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1212DA0"/>
    <w:multiLevelType w:val="singleLevel"/>
    <w:tmpl w:val="6672B6F2"/>
    <w:lvl w:ilvl="0">
      <w:start w:val="2"/>
      <w:numFmt w:val="decimal"/>
      <w:lvlText w:val="5.1.%1"/>
      <w:legacy w:legacy="1" w:legacySpace="0" w:legacyIndent="701"/>
      <w:lvlJc w:val="left"/>
      <w:rPr>
        <w:rFonts w:ascii="Times New Roman" w:eastAsia="Arial Unicode MS" w:hAnsi="Times New Roman" w:cs="Times New Roman" w:hint="default"/>
      </w:rPr>
    </w:lvl>
  </w:abstractNum>
  <w:abstractNum w:abstractNumId="25" w15:restartNumberingAfterBreak="0">
    <w:nsid w:val="25933657"/>
    <w:multiLevelType w:val="singleLevel"/>
    <w:tmpl w:val="A52884BA"/>
    <w:lvl w:ilvl="0">
      <w:start w:val="5"/>
      <w:numFmt w:val="decimal"/>
      <w:lvlText w:val="5.%1"/>
      <w:legacy w:legacy="1" w:legacySpace="0" w:legacyIndent="624"/>
      <w:lvlJc w:val="left"/>
      <w:rPr>
        <w:rFonts w:ascii="Times New Roman" w:eastAsia="Arial Unicode MS" w:hAnsi="Times New Roman" w:cs="Times New Roman"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FB525C"/>
    <w:multiLevelType w:val="hybridMultilevel"/>
    <w:tmpl w:val="3DE85ECC"/>
    <w:lvl w:ilvl="0" w:tplc="10026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84611A"/>
    <w:multiLevelType w:val="singleLevel"/>
    <w:tmpl w:val="BE1E2346"/>
    <w:lvl w:ilvl="0">
      <w:start w:val="6"/>
      <w:numFmt w:val="decimal"/>
      <w:lvlText w:val="4.%1"/>
      <w:legacy w:legacy="1" w:legacySpace="0" w:legacyIndent="446"/>
      <w:lvlJc w:val="left"/>
      <w:rPr>
        <w:rFonts w:ascii="Times New Roman" w:eastAsia="Arial Unicode MS" w:hAnsi="Times New Roman" w:cs="Times New Roman" w:hint="default"/>
      </w:rPr>
    </w:lvl>
  </w:abstractNum>
  <w:abstractNum w:abstractNumId="30" w15:restartNumberingAfterBreak="0">
    <w:nsid w:val="34C068FD"/>
    <w:multiLevelType w:val="hybridMultilevel"/>
    <w:tmpl w:val="DA62A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9A3172"/>
    <w:multiLevelType w:val="hybridMultilevel"/>
    <w:tmpl w:val="1C66F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DD74CE"/>
    <w:multiLevelType w:val="singleLevel"/>
    <w:tmpl w:val="6EA66E48"/>
    <w:lvl w:ilvl="0">
      <w:start w:val="1"/>
      <w:numFmt w:val="decimal"/>
      <w:lvlText w:val="4.%1"/>
      <w:legacy w:legacy="1" w:legacySpace="0" w:legacyIndent="456"/>
      <w:lvlJc w:val="left"/>
      <w:rPr>
        <w:rFonts w:ascii="Times New Roman" w:eastAsia="Arial Unicode MS" w:hAnsi="Times New Roman" w:cs="Times New Roman" w:hint="default"/>
      </w:rPr>
    </w:lvl>
  </w:abstractNum>
  <w:abstractNum w:abstractNumId="33" w15:restartNumberingAfterBreak="0">
    <w:nsid w:val="41FC1D07"/>
    <w:multiLevelType w:val="hybridMultilevel"/>
    <w:tmpl w:val="857EA0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E74F8"/>
    <w:multiLevelType w:val="hybridMultilevel"/>
    <w:tmpl w:val="60840082"/>
    <w:lvl w:ilvl="0" w:tplc="BDE0CBDA">
      <w:start w:val="1"/>
      <w:numFmt w:val="lowerLetter"/>
      <w:lvlText w:val="%1)"/>
      <w:lvlJc w:val="left"/>
      <w:pPr>
        <w:ind w:left="1128" w:hanging="42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E3E754C"/>
    <w:multiLevelType w:val="multilevel"/>
    <w:tmpl w:val="7DE8D51A"/>
    <w:styleLink w:val="WWNum1"/>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56BF19EA"/>
    <w:multiLevelType w:val="singleLevel"/>
    <w:tmpl w:val="FBC0B764"/>
    <w:lvl w:ilvl="0">
      <w:start w:val="4"/>
      <w:numFmt w:val="decimal"/>
      <w:lvlText w:val="5.%1"/>
      <w:legacy w:legacy="1" w:legacySpace="0" w:legacyIndent="624"/>
      <w:lvlJc w:val="left"/>
      <w:rPr>
        <w:rFonts w:ascii="Times New Roman" w:eastAsia="Arial Unicode MS" w:hAnsi="Times New Roman" w:cs="Times New Roman" w:hint="default"/>
      </w:rPr>
    </w:lvl>
  </w:abstractNum>
  <w:abstractNum w:abstractNumId="37" w15:restartNumberingAfterBreak="0">
    <w:nsid w:val="57BC1580"/>
    <w:multiLevelType w:val="hybridMultilevel"/>
    <w:tmpl w:val="F4261298"/>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9B116C5"/>
    <w:multiLevelType w:val="hybridMultilevel"/>
    <w:tmpl w:val="60840082"/>
    <w:lvl w:ilvl="0" w:tplc="BDE0CBDA">
      <w:start w:val="1"/>
      <w:numFmt w:val="lowerLetter"/>
      <w:lvlText w:val="%1)"/>
      <w:lvlJc w:val="left"/>
      <w:pPr>
        <w:ind w:left="1128" w:hanging="42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9C63F02"/>
    <w:multiLevelType w:val="multilevel"/>
    <w:tmpl w:val="DDF47802"/>
    <w:lvl w:ilvl="0">
      <w:start w:val="10"/>
      <w:numFmt w:val="decimal"/>
      <w:lvlText w:val="%1."/>
      <w:lvlJc w:val="left"/>
      <w:pPr>
        <w:ind w:left="520" w:hanging="5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3B7B9B"/>
    <w:multiLevelType w:val="multilevel"/>
    <w:tmpl w:val="5F1C07FE"/>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8F327E"/>
    <w:multiLevelType w:val="singleLevel"/>
    <w:tmpl w:val="EAA2C7CE"/>
    <w:lvl w:ilvl="0">
      <w:start w:val="1"/>
      <w:numFmt w:val="decimal"/>
      <w:lvlText w:val="4.5.%1"/>
      <w:legacy w:legacy="1" w:legacySpace="0" w:legacyIndent="720"/>
      <w:lvlJc w:val="left"/>
      <w:rPr>
        <w:rFonts w:ascii="Times New Roman" w:eastAsia="Arial Unicode MS" w:hAnsi="Times New Roman" w:cs="Times New Roman" w:hint="default"/>
      </w:rPr>
    </w:lvl>
  </w:abstractNum>
  <w:abstractNum w:abstractNumId="42" w15:restartNumberingAfterBreak="0">
    <w:nsid w:val="5CFD16C9"/>
    <w:multiLevelType w:val="singleLevel"/>
    <w:tmpl w:val="ABAA265E"/>
    <w:lvl w:ilvl="0">
      <w:start w:val="1"/>
      <w:numFmt w:val="lowerLetter"/>
      <w:lvlText w:val="%1)"/>
      <w:legacy w:legacy="1" w:legacySpace="0" w:legacyIndent="355"/>
      <w:lvlJc w:val="left"/>
      <w:rPr>
        <w:rFonts w:ascii="Times New Roman" w:eastAsia="Arial Unicode MS" w:hAnsi="Times New Roman" w:cs="Times New Roman" w:hint="default"/>
        <w:sz w:val="22"/>
        <w:szCs w:val="22"/>
      </w:rPr>
    </w:lvl>
  </w:abstractNum>
  <w:abstractNum w:abstractNumId="43" w15:restartNumberingAfterBreak="0">
    <w:nsid w:val="61914A78"/>
    <w:multiLevelType w:val="hybridMultilevel"/>
    <w:tmpl w:val="4FC6E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C63706"/>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67F90A26"/>
    <w:multiLevelType w:val="singleLevel"/>
    <w:tmpl w:val="D93C729E"/>
    <w:lvl w:ilvl="0">
      <w:start w:val="1"/>
      <w:numFmt w:val="decimal"/>
      <w:lvlText w:val="5.1.%1"/>
      <w:legacy w:legacy="1" w:legacySpace="0" w:legacyIndent="701"/>
      <w:lvlJc w:val="left"/>
      <w:rPr>
        <w:rFonts w:ascii="Times New Roman" w:eastAsia="Arial Unicode MS" w:hAnsi="Times New Roman" w:cs="Times New Roman" w:hint="default"/>
      </w:rPr>
    </w:lvl>
  </w:abstractNum>
  <w:abstractNum w:abstractNumId="46" w15:restartNumberingAfterBreak="0">
    <w:nsid w:val="6903648C"/>
    <w:multiLevelType w:val="multilevel"/>
    <w:tmpl w:val="8910BC54"/>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BF26A1"/>
    <w:multiLevelType w:val="singleLevel"/>
    <w:tmpl w:val="53545476"/>
    <w:lvl w:ilvl="0">
      <w:start w:val="3"/>
      <w:numFmt w:val="decimal"/>
      <w:lvlText w:val="4.%1"/>
      <w:legacy w:legacy="1" w:legacySpace="0" w:legacyIndent="446"/>
      <w:lvlJc w:val="left"/>
      <w:rPr>
        <w:rFonts w:ascii="Times New Roman" w:eastAsia="Arial Unicode MS" w:hAnsi="Times New Roman" w:cs="Times New Roman" w:hint="default"/>
      </w:rPr>
    </w:lvl>
  </w:abstractNum>
  <w:abstractNum w:abstractNumId="48" w15:restartNumberingAfterBreak="0">
    <w:nsid w:val="79F21499"/>
    <w:multiLevelType w:val="hybridMultilevel"/>
    <w:tmpl w:val="A666402A"/>
    <w:lvl w:ilvl="0" w:tplc="2B9A23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F33F14"/>
    <w:multiLevelType w:val="hybridMultilevel"/>
    <w:tmpl w:val="5C36F7EC"/>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F60601A"/>
    <w:multiLevelType w:val="singleLevel"/>
    <w:tmpl w:val="3A4492BE"/>
    <w:lvl w:ilvl="0">
      <w:start w:val="1"/>
      <w:numFmt w:val="decimal"/>
      <w:lvlText w:val="%1."/>
      <w:legacy w:legacy="1" w:legacySpace="0" w:legacyIndent="557"/>
      <w:lvlJc w:val="left"/>
      <w:rPr>
        <w:rFonts w:ascii="Times New Roman" w:hAnsi="Times New Roman" w:cs="Times New Roman" w:hint="default"/>
        <w:b w:val="0"/>
        <w:bCs w:val="0"/>
        <w:color w:val="auto"/>
      </w:rPr>
    </w:lvl>
  </w:abstractNum>
  <w:num w:numId="1">
    <w:abstractNumId w:val="1"/>
  </w:num>
  <w:num w:numId="2">
    <w:abstractNumId w:val="50"/>
  </w:num>
  <w:num w:numId="3">
    <w:abstractNumId w:val="4"/>
  </w:num>
  <w:num w:numId="4">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426"/>
          </w:tabs>
          <w:ind w:left="426" w:hanging="426"/>
        </w:pPr>
        <w:rPr>
          <w:rFonts w:hint="default"/>
          <w:b w:val="0"/>
          <w:color w:val="000000"/>
          <w:position w:val="0"/>
          <w:sz w:val="22"/>
          <w:szCs w:val="22"/>
        </w:rPr>
      </w:lvl>
    </w:lvlOverride>
  </w:num>
  <w:num w:numId="5">
    <w:abstractNumId w:val="12"/>
  </w:num>
  <w:num w:numId="6">
    <w:abstractNumId w:val="14"/>
  </w:num>
  <w:num w:numId="7">
    <w:abstractNumId w:val="40"/>
  </w:num>
  <w:num w:numId="8">
    <w:abstractNumId w:val="39"/>
  </w:num>
  <w:num w:numId="9">
    <w:abstractNumId w:val="15"/>
  </w:num>
  <w:num w:numId="10">
    <w:abstractNumId w:val="16"/>
  </w:num>
  <w:num w:numId="11">
    <w:abstractNumId w:val="17"/>
  </w:num>
  <w:num w:numId="12">
    <w:abstractNumId w:val="18"/>
  </w:num>
  <w:num w:numId="13">
    <w:abstractNumId w:val="19"/>
  </w:num>
  <w:num w:numId="14">
    <w:abstractNumId w:val="35"/>
  </w:num>
  <w:num w:numId="15">
    <w:abstractNumId w:val="8"/>
  </w:num>
  <w:num w:numId="16">
    <w:abstractNumId w:val="26"/>
  </w:num>
  <w:num w:numId="17">
    <w:abstractNumId w:val="23"/>
  </w:num>
  <w:num w:numId="18">
    <w:abstractNumId w:val="27"/>
  </w:num>
  <w:num w:numId="19">
    <w:abstractNumId w:val="32"/>
  </w:num>
  <w:num w:numId="20">
    <w:abstractNumId w:val="47"/>
  </w:num>
  <w:num w:numId="21">
    <w:abstractNumId w:val="41"/>
  </w:num>
  <w:num w:numId="22">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23">
    <w:abstractNumId w:val="29"/>
  </w:num>
  <w:num w:numId="24">
    <w:abstractNumId w:val="46"/>
  </w:num>
  <w:num w:numId="25">
    <w:abstractNumId w:val="45"/>
  </w:num>
  <w:num w:numId="26">
    <w:abstractNumId w:val="24"/>
  </w:num>
  <w:num w:numId="27">
    <w:abstractNumId w:val="22"/>
  </w:num>
  <w:num w:numId="28">
    <w:abstractNumId w:val="42"/>
  </w:num>
  <w:num w:numId="29">
    <w:abstractNumId w:val="36"/>
  </w:num>
  <w:num w:numId="30">
    <w:abstractNumId w:val="0"/>
    <w:lvlOverride w:ilvl="0">
      <w:lvl w:ilvl="0">
        <w:start w:val="65535"/>
        <w:numFmt w:val="bullet"/>
        <w:lvlText w:val="-"/>
        <w:legacy w:legacy="1" w:legacySpace="0" w:legacyIndent="365"/>
        <w:lvlJc w:val="left"/>
        <w:rPr>
          <w:rFonts w:ascii="Arial Unicode MS" w:eastAsia="Arial Unicode MS" w:hAnsi="Arial Unicode MS" w:cs="Arial Unicode MS" w:hint="eastAsia"/>
        </w:rPr>
      </w:lvl>
    </w:lvlOverride>
  </w:num>
  <w:num w:numId="31">
    <w:abstractNumId w:val="25"/>
  </w:num>
  <w:num w:numId="32">
    <w:abstractNumId w:val="25"/>
    <w:lvlOverride w:ilvl="0">
      <w:lvl w:ilvl="0">
        <w:start w:val="6"/>
        <w:numFmt w:val="decimal"/>
        <w:lvlText w:val="5.%1"/>
        <w:legacy w:legacy="1" w:legacySpace="0" w:legacyIndent="624"/>
        <w:lvlJc w:val="left"/>
        <w:rPr>
          <w:rFonts w:ascii="Times New Roman" w:eastAsia="Arial Unicode MS" w:hAnsi="Times New Roman" w:cs="Times New Roman" w:hint="default"/>
        </w:rPr>
      </w:lvl>
    </w:lvlOverride>
  </w:num>
  <w:num w:numId="33">
    <w:abstractNumId w:val="30"/>
  </w:num>
  <w:num w:numId="34">
    <w:abstractNumId w:val="10"/>
  </w:num>
  <w:num w:numId="35">
    <w:abstractNumId w:val="13"/>
  </w:num>
  <w:num w:numId="36">
    <w:abstractNumId w:val="20"/>
  </w:num>
  <w:num w:numId="37">
    <w:abstractNumId w:val="28"/>
  </w:num>
  <w:num w:numId="38">
    <w:abstractNumId w:val="43"/>
  </w:num>
  <w:num w:numId="39">
    <w:abstractNumId w:val="48"/>
  </w:num>
  <w:num w:numId="40">
    <w:abstractNumId w:val="11"/>
  </w:num>
  <w:num w:numId="41">
    <w:abstractNumId w:val="2"/>
  </w:num>
  <w:num w:numId="42">
    <w:abstractNumId w:val="34"/>
  </w:num>
  <w:num w:numId="43">
    <w:abstractNumId w:val="44"/>
  </w:num>
  <w:num w:numId="44">
    <w:abstractNumId w:val="31"/>
  </w:num>
  <w:num w:numId="45">
    <w:abstractNumId w:val="5"/>
    <w:lvlOverride w:ilvl="0">
      <w:lvl w:ilvl="0">
        <w:start w:val="1"/>
        <w:numFmt w:val="decimal"/>
        <w:lvlText w:val="%1)"/>
        <w:lvlJc w:val="left"/>
        <w:pPr>
          <w:tabs>
            <w:tab w:val="num" w:pos="113"/>
          </w:tabs>
        </w:pPr>
        <w:rPr>
          <w:rFonts w:hint="default"/>
          <w:color w:val="000000"/>
          <w:position w:val="0"/>
          <w:sz w:val="22"/>
          <w:szCs w:val="22"/>
        </w:rPr>
      </w:lvl>
    </w:lvlOverride>
  </w:num>
  <w:num w:numId="46">
    <w:abstractNumId w:val="37"/>
  </w:num>
  <w:num w:numId="47">
    <w:abstractNumId w:val="33"/>
  </w:num>
  <w:num w:numId="48">
    <w:abstractNumId w:val="49"/>
  </w:num>
  <w:num w:numId="49">
    <w:abstractNumId w:val="21"/>
  </w:num>
  <w:num w:numId="50">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hdrShapeDefaults>
    <o:shapedefaults v:ext="edit" spidmax="2049" style="mso-wrap-style:none">
      <v:stroke weight="0" endcap="round"/>
      <v:textbox inset="0,0,0,0"/>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AF"/>
    <w:rsid w:val="00002B65"/>
    <w:rsid w:val="00002E53"/>
    <w:rsid w:val="00003B37"/>
    <w:rsid w:val="00005018"/>
    <w:rsid w:val="00005866"/>
    <w:rsid w:val="000113E3"/>
    <w:rsid w:val="00017726"/>
    <w:rsid w:val="000208DE"/>
    <w:rsid w:val="00024060"/>
    <w:rsid w:val="00024A40"/>
    <w:rsid w:val="00025C65"/>
    <w:rsid w:val="00026344"/>
    <w:rsid w:val="00030582"/>
    <w:rsid w:val="000331B5"/>
    <w:rsid w:val="0003451E"/>
    <w:rsid w:val="0003458D"/>
    <w:rsid w:val="00034B0F"/>
    <w:rsid w:val="00035898"/>
    <w:rsid w:val="00036826"/>
    <w:rsid w:val="00042EA7"/>
    <w:rsid w:val="000431A8"/>
    <w:rsid w:val="000436A9"/>
    <w:rsid w:val="000441BF"/>
    <w:rsid w:val="00046BE4"/>
    <w:rsid w:val="00053187"/>
    <w:rsid w:val="000535DA"/>
    <w:rsid w:val="000541B8"/>
    <w:rsid w:val="00055001"/>
    <w:rsid w:val="00060410"/>
    <w:rsid w:val="00060CF2"/>
    <w:rsid w:val="00060EA6"/>
    <w:rsid w:val="00062308"/>
    <w:rsid w:val="00063090"/>
    <w:rsid w:val="00064C99"/>
    <w:rsid w:val="00065601"/>
    <w:rsid w:val="00071122"/>
    <w:rsid w:val="000735A8"/>
    <w:rsid w:val="00074AB8"/>
    <w:rsid w:val="000756EE"/>
    <w:rsid w:val="00075D96"/>
    <w:rsid w:val="00076CAF"/>
    <w:rsid w:val="00077364"/>
    <w:rsid w:val="00080F94"/>
    <w:rsid w:val="000812E4"/>
    <w:rsid w:val="0008173A"/>
    <w:rsid w:val="00081A60"/>
    <w:rsid w:val="00081D35"/>
    <w:rsid w:val="00082DF8"/>
    <w:rsid w:val="00084297"/>
    <w:rsid w:val="00084505"/>
    <w:rsid w:val="0008459D"/>
    <w:rsid w:val="000849F2"/>
    <w:rsid w:val="00086622"/>
    <w:rsid w:val="00087090"/>
    <w:rsid w:val="00087121"/>
    <w:rsid w:val="00090EB3"/>
    <w:rsid w:val="000956A2"/>
    <w:rsid w:val="00095A7A"/>
    <w:rsid w:val="00096D5E"/>
    <w:rsid w:val="000A1288"/>
    <w:rsid w:val="000A1F25"/>
    <w:rsid w:val="000A24D0"/>
    <w:rsid w:val="000A28C2"/>
    <w:rsid w:val="000A3893"/>
    <w:rsid w:val="000A39E6"/>
    <w:rsid w:val="000A42CD"/>
    <w:rsid w:val="000A4A60"/>
    <w:rsid w:val="000A51E8"/>
    <w:rsid w:val="000A7018"/>
    <w:rsid w:val="000B0CF1"/>
    <w:rsid w:val="000B1442"/>
    <w:rsid w:val="000B1CEC"/>
    <w:rsid w:val="000B3596"/>
    <w:rsid w:val="000B3F70"/>
    <w:rsid w:val="000B41CB"/>
    <w:rsid w:val="000B4A4A"/>
    <w:rsid w:val="000C1862"/>
    <w:rsid w:val="000C2096"/>
    <w:rsid w:val="000C2EBA"/>
    <w:rsid w:val="000C3609"/>
    <w:rsid w:val="000C484F"/>
    <w:rsid w:val="000C7E6D"/>
    <w:rsid w:val="000D00C2"/>
    <w:rsid w:val="000D2895"/>
    <w:rsid w:val="000D481B"/>
    <w:rsid w:val="000D709A"/>
    <w:rsid w:val="000D76CC"/>
    <w:rsid w:val="000D7C98"/>
    <w:rsid w:val="000E20DB"/>
    <w:rsid w:val="000E2372"/>
    <w:rsid w:val="000E348B"/>
    <w:rsid w:val="000E373E"/>
    <w:rsid w:val="000E56AF"/>
    <w:rsid w:val="000F02E1"/>
    <w:rsid w:val="000F0F69"/>
    <w:rsid w:val="000F1EC2"/>
    <w:rsid w:val="000F2AFF"/>
    <w:rsid w:val="000F351A"/>
    <w:rsid w:val="000F3FF0"/>
    <w:rsid w:val="00102CD2"/>
    <w:rsid w:val="001061B5"/>
    <w:rsid w:val="00106583"/>
    <w:rsid w:val="00107C42"/>
    <w:rsid w:val="001123F8"/>
    <w:rsid w:val="0011442C"/>
    <w:rsid w:val="00114525"/>
    <w:rsid w:val="001147F6"/>
    <w:rsid w:val="00114B95"/>
    <w:rsid w:val="00114E8C"/>
    <w:rsid w:val="00115293"/>
    <w:rsid w:val="00115CD4"/>
    <w:rsid w:val="00120033"/>
    <w:rsid w:val="0013104B"/>
    <w:rsid w:val="001315A7"/>
    <w:rsid w:val="0013479C"/>
    <w:rsid w:val="0013752B"/>
    <w:rsid w:val="001378ED"/>
    <w:rsid w:val="00144068"/>
    <w:rsid w:val="00144A49"/>
    <w:rsid w:val="00145FCF"/>
    <w:rsid w:val="0015118B"/>
    <w:rsid w:val="001517B5"/>
    <w:rsid w:val="001517F2"/>
    <w:rsid w:val="00153544"/>
    <w:rsid w:val="00154C85"/>
    <w:rsid w:val="00157331"/>
    <w:rsid w:val="001574D2"/>
    <w:rsid w:val="00160CB9"/>
    <w:rsid w:val="00162B74"/>
    <w:rsid w:val="0016430F"/>
    <w:rsid w:val="00164550"/>
    <w:rsid w:val="00165046"/>
    <w:rsid w:val="0016541F"/>
    <w:rsid w:val="001655EB"/>
    <w:rsid w:val="001720F5"/>
    <w:rsid w:val="00173AD1"/>
    <w:rsid w:val="00173FF6"/>
    <w:rsid w:val="00174D10"/>
    <w:rsid w:val="00174FA5"/>
    <w:rsid w:val="00175191"/>
    <w:rsid w:val="001767F4"/>
    <w:rsid w:val="00180140"/>
    <w:rsid w:val="0018059D"/>
    <w:rsid w:val="001825FD"/>
    <w:rsid w:val="00183A6E"/>
    <w:rsid w:val="001841B2"/>
    <w:rsid w:val="00184502"/>
    <w:rsid w:val="0018478F"/>
    <w:rsid w:val="001848DA"/>
    <w:rsid w:val="00186E28"/>
    <w:rsid w:val="001875B1"/>
    <w:rsid w:val="00187BA3"/>
    <w:rsid w:val="0019003A"/>
    <w:rsid w:val="00191B94"/>
    <w:rsid w:val="001936BC"/>
    <w:rsid w:val="00196380"/>
    <w:rsid w:val="00196B98"/>
    <w:rsid w:val="00196F67"/>
    <w:rsid w:val="00197BF8"/>
    <w:rsid w:val="001A0A8E"/>
    <w:rsid w:val="001A119C"/>
    <w:rsid w:val="001A2EDB"/>
    <w:rsid w:val="001A2F92"/>
    <w:rsid w:val="001A32CD"/>
    <w:rsid w:val="001A7156"/>
    <w:rsid w:val="001B0477"/>
    <w:rsid w:val="001B06B1"/>
    <w:rsid w:val="001B291D"/>
    <w:rsid w:val="001B2A02"/>
    <w:rsid w:val="001B3673"/>
    <w:rsid w:val="001B4158"/>
    <w:rsid w:val="001B4F0C"/>
    <w:rsid w:val="001B690E"/>
    <w:rsid w:val="001C42CB"/>
    <w:rsid w:val="001C58FA"/>
    <w:rsid w:val="001C6F6A"/>
    <w:rsid w:val="001D47DE"/>
    <w:rsid w:val="001D62EB"/>
    <w:rsid w:val="001D7F1A"/>
    <w:rsid w:val="001E0944"/>
    <w:rsid w:val="001E3918"/>
    <w:rsid w:val="001E536F"/>
    <w:rsid w:val="001F040D"/>
    <w:rsid w:val="001F1809"/>
    <w:rsid w:val="001F2FFF"/>
    <w:rsid w:val="001F5405"/>
    <w:rsid w:val="001F675C"/>
    <w:rsid w:val="0020230C"/>
    <w:rsid w:val="00202A19"/>
    <w:rsid w:val="00203C3B"/>
    <w:rsid w:val="00204124"/>
    <w:rsid w:val="00204F5C"/>
    <w:rsid w:val="00207573"/>
    <w:rsid w:val="002104B9"/>
    <w:rsid w:val="00211035"/>
    <w:rsid w:val="00225721"/>
    <w:rsid w:val="00226AE2"/>
    <w:rsid w:val="00227781"/>
    <w:rsid w:val="00231AF2"/>
    <w:rsid w:val="00232BB5"/>
    <w:rsid w:val="00234F42"/>
    <w:rsid w:val="00235660"/>
    <w:rsid w:val="00240470"/>
    <w:rsid w:val="00240A7A"/>
    <w:rsid w:val="00242C34"/>
    <w:rsid w:val="00243DD6"/>
    <w:rsid w:val="00244D26"/>
    <w:rsid w:val="002500CE"/>
    <w:rsid w:val="00253223"/>
    <w:rsid w:val="0025595B"/>
    <w:rsid w:val="00261062"/>
    <w:rsid w:val="002611C9"/>
    <w:rsid w:val="002625E8"/>
    <w:rsid w:val="00262AA8"/>
    <w:rsid w:val="00264276"/>
    <w:rsid w:val="00270D18"/>
    <w:rsid w:val="00274A0D"/>
    <w:rsid w:val="00275894"/>
    <w:rsid w:val="002758AA"/>
    <w:rsid w:val="00275B34"/>
    <w:rsid w:val="0027628E"/>
    <w:rsid w:val="00276D77"/>
    <w:rsid w:val="00276DD0"/>
    <w:rsid w:val="002775C4"/>
    <w:rsid w:val="002778A3"/>
    <w:rsid w:val="0028148C"/>
    <w:rsid w:val="002842BA"/>
    <w:rsid w:val="0028457E"/>
    <w:rsid w:val="00286825"/>
    <w:rsid w:val="00286887"/>
    <w:rsid w:val="0029202A"/>
    <w:rsid w:val="002967E0"/>
    <w:rsid w:val="002A0FD9"/>
    <w:rsid w:val="002A175E"/>
    <w:rsid w:val="002A1959"/>
    <w:rsid w:val="002A41B3"/>
    <w:rsid w:val="002A619A"/>
    <w:rsid w:val="002A68B8"/>
    <w:rsid w:val="002A7701"/>
    <w:rsid w:val="002B1662"/>
    <w:rsid w:val="002B4BEF"/>
    <w:rsid w:val="002B5028"/>
    <w:rsid w:val="002B60F8"/>
    <w:rsid w:val="002C0049"/>
    <w:rsid w:val="002C14E6"/>
    <w:rsid w:val="002C1F37"/>
    <w:rsid w:val="002C28EE"/>
    <w:rsid w:val="002C386B"/>
    <w:rsid w:val="002D1EE1"/>
    <w:rsid w:val="002D1FB9"/>
    <w:rsid w:val="002D270B"/>
    <w:rsid w:val="002D2E28"/>
    <w:rsid w:val="002D3027"/>
    <w:rsid w:val="002D3294"/>
    <w:rsid w:val="002D4F56"/>
    <w:rsid w:val="002D5BF1"/>
    <w:rsid w:val="002D6D1E"/>
    <w:rsid w:val="002E1526"/>
    <w:rsid w:val="002E15A5"/>
    <w:rsid w:val="002E1E7E"/>
    <w:rsid w:val="002E246E"/>
    <w:rsid w:val="002E4E88"/>
    <w:rsid w:val="002E5ACA"/>
    <w:rsid w:val="002F0683"/>
    <w:rsid w:val="002F27D5"/>
    <w:rsid w:val="002F35B0"/>
    <w:rsid w:val="002F4386"/>
    <w:rsid w:val="002F6FF0"/>
    <w:rsid w:val="002F7722"/>
    <w:rsid w:val="00300F47"/>
    <w:rsid w:val="00301137"/>
    <w:rsid w:val="0030555F"/>
    <w:rsid w:val="0030580B"/>
    <w:rsid w:val="00306977"/>
    <w:rsid w:val="00306ABF"/>
    <w:rsid w:val="00310736"/>
    <w:rsid w:val="003118D2"/>
    <w:rsid w:val="00313C46"/>
    <w:rsid w:val="00313E10"/>
    <w:rsid w:val="00315442"/>
    <w:rsid w:val="00316227"/>
    <w:rsid w:val="003207A2"/>
    <w:rsid w:val="00321628"/>
    <w:rsid w:val="003231B4"/>
    <w:rsid w:val="00324A2F"/>
    <w:rsid w:val="003261B8"/>
    <w:rsid w:val="0032733C"/>
    <w:rsid w:val="00334538"/>
    <w:rsid w:val="00334976"/>
    <w:rsid w:val="00334F7B"/>
    <w:rsid w:val="00337887"/>
    <w:rsid w:val="00337F31"/>
    <w:rsid w:val="003401CC"/>
    <w:rsid w:val="00342104"/>
    <w:rsid w:val="0034576E"/>
    <w:rsid w:val="00345F5A"/>
    <w:rsid w:val="00347856"/>
    <w:rsid w:val="00347CDC"/>
    <w:rsid w:val="00347D4B"/>
    <w:rsid w:val="00350A51"/>
    <w:rsid w:val="00354350"/>
    <w:rsid w:val="00355855"/>
    <w:rsid w:val="00355974"/>
    <w:rsid w:val="00356A0C"/>
    <w:rsid w:val="0036221A"/>
    <w:rsid w:val="00363893"/>
    <w:rsid w:val="00367503"/>
    <w:rsid w:val="00370961"/>
    <w:rsid w:val="00371133"/>
    <w:rsid w:val="003712B8"/>
    <w:rsid w:val="00371593"/>
    <w:rsid w:val="00371625"/>
    <w:rsid w:val="003726E2"/>
    <w:rsid w:val="003744DA"/>
    <w:rsid w:val="003760AE"/>
    <w:rsid w:val="00382665"/>
    <w:rsid w:val="00383372"/>
    <w:rsid w:val="00383EBE"/>
    <w:rsid w:val="00385539"/>
    <w:rsid w:val="00385692"/>
    <w:rsid w:val="00385C21"/>
    <w:rsid w:val="00386EB3"/>
    <w:rsid w:val="003935AE"/>
    <w:rsid w:val="0039370A"/>
    <w:rsid w:val="00393C16"/>
    <w:rsid w:val="00395754"/>
    <w:rsid w:val="003A100E"/>
    <w:rsid w:val="003A1902"/>
    <w:rsid w:val="003A2D60"/>
    <w:rsid w:val="003A3E3B"/>
    <w:rsid w:val="003A3E94"/>
    <w:rsid w:val="003A4948"/>
    <w:rsid w:val="003A4A3B"/>
    <w:rsid w:val="003A6A0F"/>
    <w:rsid w:val="003A6D2D"/>
    <w:rsid w:val="003B147F"/>
    <w:rsid w:val="003B1D2C"/>
    <w:rsid w:val="003B284F"/>
    <w:rsid w:val="003B35AD"/>
    <w:rsid w:val="003B519E"/>
    <w:rsid w:val="003B7697"/>
    <w:rsid w:val="003B7F6C"/>
    <w:rsid w:val="003C040E"/>
    <w:rsid w:val="003C051E"/>
    <w:rsid w:val="003C09AD"/>
    <w:rsid w:val="003C0C47"/>
    <w:rsid w:val="003C1F35"/>
    <w:rsid w:val="003C6CF1"/>
    <w:rsid w:val="003C7C16"/>
    <w:rsid w:val="003D01E2"/>
    <w:rsid w:val="003D032A"/>
    <w:rsid w:val="003D2C20"/>
    <w:rsid w:val="003D4025"/>
    <w:rsid w:val="003D435E"/>
    <w:rsid w:val="003D4AEA"/>
    <w:rsid w:val="003D5D27"/>
    <w:rsid w:val="003E0009"/>
    <w:rsid w:val="003E0961"/>
    <w:rsid w:val="003E20FF"/>
    <w:rsid w:val="003E2B41"/>
    <w:rsid w:val="003E4696"/>
    <w:rsid w:val="003E51F2"/>
    <w:rsid w:val="003F1961"/>
    <w:rsid w:val="003F2AC9"/>
    <w:rsid w:val="003F59E1"/>
    <w:rsid w:val="00400337"/>
    <w:rsid w:val="00400467"/>
    <w:rsid w:val="004011B4"/>
    <w:rsid w:val="004016FE"/>
    <w:rsid w:val="00403F21"/>
    <w:rsid w:val="00407AC3"/>
    <w:rsid w:val="00407DB6"/>
    <w:rsid w:val="00410AAD"/>
    <w:rsid w:val="00410FD5"/>
    <w:rsid w:val="00411769"/>
    <w:rsid w:val="00412E64"/>
    <w:rsid w:val="0041415E"/>
    <w:rsid w:val="00415AF6"/>
    <w:rsid w:val="004207BD"/>
    <w:rsid w:val="00422945"/>
    <w:rsid w:val="00424E42"/>
    <w:rsid w:val="00426B30"/>
    <w:rsid w:val="00426F67"/>
    <w:rsid w:val="00432E49"/>
    <w:rsid w:val="00432EB1"/>
    <w:rsid w:val="00437582"/>
    <w:rsid w:val="00442E4E"/>
    <w:rsid w:val="004437E5"/>
    <w:rsid w:val="00443F05"/>
    <w:rsid w:val="00443F20"/>
    <w:rsid w:val="00445A53"/>
    <w:rsid w:val="0044653D"/>
    <w:rsid w:val="00450AF1"/>
    <w:rsid w:val="0045108C"/>
    <w:rsid w:val="00452414"/>
    <w:rsid w:val="004524BB"/>
    <w:rsid w:val="004550C8"/>
    <w:rsid w:val="00455198"/>
    <w:rsid w:val="00455418"/>
    <w:rsid w:val="00456614"/>
    <w:rsid w:val="0045763D"/>
    <w:rsid w:val="004601F1"/>
    <w:rsid w:val="004616DF"/>
    <w:rsid w:val="00461BF6"/>
    <w:rsid w:val="00465A16"/>
    <w:rsid w:val="00465FDA"/>
    <w:rsid w:val="00467AA2"/>
    <w:rsid w:val="0047069A"/>
    <w:rsid w:val="00472159"/>
    <w:rsid w:val="0047232A"/>
    <w:rsid w:val="00473C01"/>
    <w:rsid w:val="00476066"/>
    <w:rsid w:val="00480275"/>
    <w:rsid w:val="00483D8E"/>
    <w:rsid w:val="004841D9"/>
    <w:rsid w:val="00484AB6"/>
    <w:rsid w:val="00487142"/>
    <w:rsid w:val="00487532"/>
    <w:rsid w:val="004926DB"/>
    <w:rsid w:val="004926DF"/>
    <w:rsid w:val="00493545"/>
    <w:rsid w:val="00495A8B"/>
    <w:rsid w:val="004A0B74"/>
    <w:rsid w:val="004A2812"/>
    <w:rsid w:val="004A5A83"/>
    <w:rsid w:val="004A77D7"/>
    <w:rsid w:val="004B0044"/>
    <w:rsid w:val="004B00BE"/>
    <w:rsid w:val="004B3508"/>
    <w:rsid w:val="004B63F7"/>
    <w:rsid w:val="004B67E5"/>
    <w:rsid w:val="004C027E"/>
    <w:rsid w:val="004C04C4"/>
    <w:rsid w:val="004C350B"/>
    <w:rsid w:val="004C682C"/>
    <w:rsid w:val="004C7D59"/>
    <w:rsid w:val="004D07A3"/>
    <w:rsid w:val="004D3F76"/>
    <w:rsid w:val="004D41C8"/>
    <w:rsid w:val="004D6445"/>
    <w:rsid w:val="004D68B4"/>
    <w:rsid w:val="004E0AB5"/>
    <w:rsid w:val="004E133E"/>
    <w:rsid w:val="004E269A"/>
    <w:rsid w:val="004E2B86"/>
    <w:rsid w:val="004E3DB9"/>
    <w:rsid w:val="004E5020"/>
    <w:rsid w:val="004E7185"/>
    <w:rsid w:val="004E757B"/>
    <w:rsid w:val="004F2DC9"/>
    <w:rsid w:val="004F5FA0"/>
    <w:rsid w:val="004F7F73"/>
    <w:rsid w:val="00503212"/>
    <w:rsid w:val="0050323E"/>
    <w:rsid w:val="005039EF"/>
    <w:rsid w:val="005057D8"/>
    <w:rsid w:val="00510741"/>
    <w:rsid w:val="00510DE4"/>
    <w:rsid w:val="00511E21"/>
    <w:rsid w:val="00512F46"/>
    <w:rsid w:val="0051452E"/>
    <w:rsid w:val="005150A1"/>
    <w:rsid w:val="00516B40"/>
    <w:rsid w:val="0052061D"/>
    <w:rsid w:val="00520748"/>
    <w:rsid w:val="00524C41"/>
    <w:rsid w:val="005255BD"/>
    <w:rsid w:val="0052665A"/>
    <w:rsid w:val="00526CB3"/>
    <w:rsid w:val="00526E4C"/>
    <w:rsid w:val="00530D83"/>
    <w:rsid w:val="005338BF"/>
    <w:rsid w:val="005345C6"/>
    <w:rsid w:val="00534BB1"/>
    <w:rsid w:val="00534C10"/>
    <w:rsid w:val="0053614E"/>
    <w:rsid w:val="00537A33"/>
    <w:rsid w:val="005409F0"/>
    <w:rsid w:val="00540B97"/>
    <w:rsid w:val="00540D3C"/>
    <w:rsid w:val="00540E0D"/>
    <w:rsid w:val="0054220F"/>
    <w:rsid w:val="0054236B"/>
    <w:rsid w:val="00550438"/>
    <w:rsid w:val="00554CC6"/>
    <w:rsid w:val="00555831"/>
    <w:rsid w:val="00556AB9"/>
    <w:rsid w:val="0055775C"/>
    <w:rsid w:val="005612DE"/>
    <w:rsid w:val="005648DC"/>
    <w:rsid w:val="005668B6"/>
    <w:rsid w:val="00567A83"/>
    <w:rsid w:val="00567B9E"/>
    <w:rsid w:val="005700AB"/>
    <w:rsid w:val="00570CB5"/>
    <w:rsid w:val="0057219B"/>
    <w:rsid w:val="00572585"/>
    <w:rsid w:val="00573417"/>
    <w:rsid w:val="005739B0"/>
    <w:rsid w:val="00574616"/>
    <w:rsid w:val="00574699"/>
    <w:rsid w:val="0057492A"/>
    <w:rsid w:val="00575FCE"/>
    <w:rsid w:val="00583681"/>
    <w:rsid w:val="00586382"/>
    <w:rsid w:val="00587058"/>
    <w:rsid w:val="00590405"/>
    <w:rsid w:val="00592F63"/>
    <w:rsid w:val="005971FA"/>
    <w:rsid w:val="00597AB2"/>
    <w:rsid w:val="005A06BD"/>
    <w:rsid w:val="005A0D4B"/>
    <w:rsid w:val="005A1291"/>
    <w:rsid w:val="005A46C5"/>
    <w:rsid w:val="005A63CA"/>
    <w:rsid w:val="005A64F2"/>
    <w:rsid w:val="005B511D"/>
    <w:rsid w:val="005B675D"/>
    <w:rsid w:val="005B73DF"/>
    <w:rsid w:val="005C0909"/>
    <w:rsid w:val="005C13CD"/>
    <w:rsid w:val="005C2528"/>
    <w:rsid w:val="005C65BC"/>
    <w:rsid w:val="005C75A6"/>
    <w:rsid w:val="005C76EF"/>
    <w:rsid w:val="005C7C5F"/>
    <w:rsid w:val="005D02FD"/>
    <w:rsid w:val="005D3346"/>
    <w:rsid w:val="005D3C2C"/>
    <w:rsid w:val="005D50B0"/>
    <w:rsid w:val="005D52D1"/>
    <w:rsid w:val="005D5F06"/>
    <w:rsid w:val="005E05CE"/>
    <w:rsid w:val="005E313F"/>
    <w:rsid w:val="005E4E5E"/>
    <w:rsid w:val="005E5B2F"/>
    <w:rsid w:val="005E78A7"/>
    <w:rsid w:val="005E7A13"/>
    <w:rsid w:val="005F126E"/>
    <w:rsid w:val="005F2319"/>
    <w:rsid w:val="005F2C76"/>
    <w:rsid w:val="005F3F35"/>
    <w:rsid w:val="005F6DED"/>
    <w:rsid w:val="00600F5A"/>
    <w:rsid w:val="006070DE"/>
    <w:rsid w:val="00607C89"/>
    <w:rsid w:val="00610B91"/>
    <w:rsid w:val="006112FA"/>
    <w:rsid w:val="0061153D"/>
    <w:rsid w:val="00611BA8"/>
    <w:rsid w:val="0061364D"/>
    <w:rsid w:val="006142F7"/>
    <w:rsid w:val="006145DA"/>
    <w:rsid w:val="00615111"/>
    <w:rsid w:val="00617C74"/>
    <w:rsid w:val="00620911"/>
    <w:rsid w:val="0062136A"/>
    <w:rsid w:val="0062310D"/>
    <w:rsid w:val="006234F1"/>
    <w:rsid w:val="00624AE7"/>
    <w:rsid w:val="00626B58"/>
    <w:rsid w:val="00630CC0"/>
    <w:rsid w:val="00632153"/>
    <w:rsid w:val="00632478"/>
    <w:rsid w:val="006335C4"/>
    <w:rsid w:val="00633A2A"/>
    <w:rsid w:val="0063553A"/>
    <w:rsid w:val="00635C88"/>
    <w:rsid w:val="0063737D"/>
    <w:rsid w:val="00640636"/>
    <w:rsid w:val="0064175E"/>
    <w:rsid w:val="00641C88"/>
    <w:rsid w:val="0064207E"/>
    <w:rsid w:val="00646FC7"/>
    <w:rsid w:val="006516CE"/>
    <w:rsid w:val="00651E86"/>
    <w:rsid w:val="0065235B"/>
    <w:rsid w:val="006530B6"/>
    <w:rsid w:val="006530EC"/>
    <w:rsid w:val="006533B2"/>
    <w:rsid w:val="006534DA"/>
    <w:rsid w:val="00655391"/>
    <w:rsid w:val="006554E7"/>
    <w:rsid w:val="00655E47"/>
    <w:rsid w:val="00660534"/>
    <w:rsid w:val="006606BF"/>
    <w:rsid w:val="006611D0"/>
    <w:rsid w:val="0066231D"/>
    <w:rsid w:val="006645AB"/>
    <w:rsid w:val="00665235"/>
    <w:rsid w:val="006656A0"/>
    <w:rsid w:val="00665E1E"/>
    <w:rsid w:val="00665E45"/>
    <w:rsid w:val="006730CF"/>
    <w:rsid w:val="0067328F"/>
    <w:rsid w:val="006735B9"/>
    <w:rsid w:val="0067497C"/>
    <w:rsid w:val="00674991"/>
    <w:rsid w:val="00675092"/>
    <w:rsid w:val="00675436"/>
    <w:rsid w:val="0068071E"/>
    <w:rsid w:val="00681979"/>
    <w:rsid w:val="0068488E"/>
    <w:rsid w:val="00686A49"/>
    <w:rsid w:val="006875BC"/>
    <w:rsid w:val="00692E1D"/>
    <w:rsid w:val="0069327B"/>
    <w:rsid w:val="00695305"/>
    <w:rsid w:val="00696C4C"/>
    <w:rsid w:val="006A1913"/>
    <w:rsid w:val="006A1E1C"/>
    <w:rsid w:val="006A255D"/>
    <w:rsid w:val="006A4293"/>
    <w:rsid w:val="006A780C"/>
    <w:rsid w:val="006A7FCF"/>
    <w:rsid w:val="006B01C2"/>
    <w:rsid w:val="006B02D9"/>
    <w:rsid w:val="006B08EE"/>
    <w:rsid w:val="006B1888"/>
    <w:rsid w:val="006B6682"/>
    <w:rsid w:val="006B6EC5"/>
    <w:rsid w:val="006C1070"/>
    <w:rsid w:val="006C1B55"/>
    <w:rsid w:val="006C21E9"/>
    <w:rsid w:val="006C4B7F"/>
    <w:rsid w:val="006C5AC4"/>
    <w:rsid w:val="006C653B"/>
    <w:rsid w:val="006D1BD0"/>
    <w:rsid w:val="006D28C3"/>
    <w:rsid w:val="006D3D5D"/>
    <w:rsid w:val="006D5363"/>
    <w:rsid w:val="006D654F"/>
    <w:rsid w:val="006D6B4D"/>
    <w:rsid w:val="006D7542"/>
    <w:rsid w:val="006D768A"/>
    <w:rsid w:val="006E0604"/>
    <w:rsid w:val="006E1968"/>
    <w:rsid w:val="006E2C15"/>
    <w:rsid w:val="006E38C6"/>
    <w:rsid w:val="006E5F12"/>
    <w:rsid w:val="006E68D9"/>
    <w:rsid w:val="006E6ADE"/>
    <w:rsid w:val="006F2161"/>
    <w:rsid w:val="006F3537"/>
    <w:rsid w:val="006F3AA3"/>
    <w:rsid w:val="006F6237"/>
    <w:rsid w:val="0070061C"/>
    <w:rsid w:val="007016E3"/>
    <w:rsid w:val="00701795"/>
    <w:rsid w:val="00702223"/>
    <w:rsid w:val="00702313"/>
    <w:rsid w:val="0070674B"/>
    <w:rsid w:val="007076EE"/>
    <w:rsid w:val="00711706"/>
    <w:rsid w:val="007123CD"/>
    <w:rsid w:val="0071513C"/>
    <w:rsid w:val="00716530"/>
    <w:rsid w:val="0071684E"/>
    <w:rsid w:val="00717D09"/>
    <w:rsid w:val="00720835"/>
    <w:rsid w:val="0072291B"/>
    <w:rsid w:val="00722E4E"/>
    <w:rsid w:val="00723173"/>
    <w:rsid w:val="00725EB1"/>
    <w:rsid w:val="00725F75"/>
    <w:rsid w:val="00726774"/>
    <w:rsid w:val="007277CD"/>
    <w:rsid w:val="00730DEE"/>
    <w:rsid w:val="007312B1"/>
    <w:rsid w:val="00731577"/>
    <w:rsid w:val="007323D7"/>
    <w:rsid w:val="007404EB"/>
    <w:rsid w:val="0074281F"/>
    <w:rsid w:val="00742CC9"/>
    <w:rsid w:val="00747C9C"/>
    <w:rsid w:val="007514DC"/>
    <w:rsid w:val="007530AF"/>
    <w:rsid w:val="007534CF"/>
    <w:rsid w:val="00753B06"/>
    <w:rsid w:val="0075622C"/>
    <w:rsid w:val="00757F29"/>
    <w:rsid w:val="00764451"/>
    <w:rsid w:val="00765F84"/>
    <w:rsid w:val="00766F10"/>
    <w:rsid w:val="007716F1"/>
    <w:rsid w:val="00773B5B"/>
    <w:rsid w:val="00775AB2"/>
    <w:rsid w:val="00776EFD"/>
    <w:rsid w:val="00780361"/>
    <w:rsid w:val="00783290"/>
    <w:rsid w:val="00783757"/>
    <w:rsid w:val="007938E2"/>
    <w:rsid w:val="00793EB9"/>
    <w:rsid w:val="0079457F"/>
    <w:rsid w:val="00795C97"/>
    <w:rsid w:val="007966E3"/>
    <w:rsid w:val="007975C3"/>
    <w:rsid w:val="007A32F6"/>
    <w:rsid w:val="007A5D6E"/>
    <w:rsid w:val="007A7EFA"/>
    <w:rsid w:val="007B1678"/>
    <w:rsid w:val="007B207B"/>
    <w:rsid w:val="007B4833"/>
    <w:rsid w:val="007B4F4F"/>
    <w:rsid w:val="007B66B3"/>
    <w:rsid w:val="007C0F51"/>
    <w:rsid w:val="007C6397"/>
    <w:rsid w:val="007C7298"/>
    <w:rsid w:val="007D27C3"/>
    <w:rsid w:val="007D28B5"/>
    <w:rsid w:val="007D4080"/>
    <w:rsid w:val="007D4219"/>
    <w:rsid w:val="007D4EF9"/>
    <w:rsid w:val="007D6858"/>
    <w:rsid w:val="007E5FC8"/>
    <w:rsid w:val="007E7B8B"/>
    <w:rsid w:val="007F5324"/>
    <w:rsid w:val="007F5FA9"/>
    <w:rsid w:val="007F788F"/>
    <w:rsid w:val="00800539"/>
    <w:rsid w:val="00801946"/>
    <w:rsid w:val="0080247D"/>
    <w:rsid w:val="008030CC"/>
    <w:rsid w:val="0080443E"/>
    <w:rsid w:val="008052AA"/>
    <w:rsid w:val="00807ABF"/>
    <w:rsid w:val="00814D71"/>
    <w:rsid w:val="00820058"/>
    <w:rsid w:val="0082035D"/>
    <w:rsid w:val="00821FC6"/>
    <w:rsid w:val="008226FB"/>
    <w:rsid w:val="008254DE"/>
    <w:rsid w:val="00825D4F"/>
    <w:rsid w:val="00830937"/>
    <w:rsid w:val="008309CD"/>
    <w:rsid w:val="00831BB8"/>
    <w:rsid w:val="0083424F"/>
    <w:rsid w:val="00834B06"/>
    <w:rsid w:val="00836294"/>
    <w:rsid w:val="00836FD4"/>
    <w:rsid w:val="00837080"/>
    <w:rsid w:val="0084110E"/>
    <w:rsid w:val="00841201"/>
    <w:rsid w:val="0084199D"/>
    <w:rsid w:val="008445DB"/>
    <w:rsid w:val="00846114"/>
    <w:rsid w:val="0084644C"/>
    <w:rsid w:val="00846EF3"/>
    <w:rsid w:val="008478A7"/>
    <w:rsid w:val="0085447B"/>
    <w:rsid w:val="00855E2D"/>
    <w:rsid w:val="00856CD5"/>
    <w:rsid w:val="008600C8"/>
    <w:rsid w:val="00860481"/>
    <w:rsid w:val="00860BC6"/>
    <w:rsid w:val="00861023"/>
    <w:rsid w:val="00861312"/>
    <w:rsid w:val="00861C55"/>
    <w:rsid w:val="0086289A"/>
    <w:rsid w:val="00866607"/>
    <w:rsid w:val="00870A27"/>
    <w:rsid w:val="00870A42"/>
    <w:rsid w:val="00876463"/>
    <w:rsid w:val="00880C5B"/>
    <w:rsid w:val="00881A90"/>
    <w:rsid w:val="00882331"/>
    <w:rsid w:val="00884B05"/>
    <w:rsid w:val="00885912"/>
    <w:rsid w:val="008863EB"/>
    <w:rsid w:val="0089173E"/>
    <w:rsid w:val="00893C83"/>
    <w:rsid w:val="00894B59"/>
    <w:rsid w:val="008A0383"/>
    <w:rsid w:val="008A5997"/>
    <w:rsid w:val="008A5B19"/>
    <w:rsid w:val="008B034D"/>
    <w:rsid w:val="008B04B0"/>
    <w:rsid w:val="008B07E7"/>
    <w:rsid w:val="008B10D6"/>
    <w:rsid w:val="008B1614"/>
    <w:rsid w:val="008B6B01"/>
    <w:rsid w:val="008C0F8F"/>
    <w:rsid w:val="008C4924"/>
    <w:rsid w:val="008D138F"/>
    <w:rsid w:val="008D1AD1"/>
    <w:rsid w:val="008D2862"/>
    <w:rsid w:val="008D2910"/>
    <w:rsid w:val="008D4253"/>
    <w:rsid w:val="008D48B1"/>
    <w:rsid w:val="008D60E7"/>
    <w:rsid w:val="008D647A"/>
    <w:rsid w:val="008E4294"/>
    <w:rsid w:val="008E45B9"/>
    <w:rsid w:val="008E49C0"/>
    <w:rsid w:val="008E56C8"/>
    <w:rsid w:val="008E7DC6"/>
    <w:rsid w:val="008F5B13"/>
    <w:rsid w:val="00900030"/>
    <w:rsid w:val="009000F0"/>
    <w:rsid w:val="00901700"/>
    <w:rsid w:val="00904BA8"/>
    <w:rsid w:val="009112B6"/>
    <w:rsid w:val="0091573D"/>
    <w:rsid w:val="0091742F"/>
    <w:rsid w:val="00922C0F"/>
    <w:rsid w:val="00923116"/>
    <w:rsid w:val="009232D2"/>
    <w:rsid w:val="009241A8"/>
    <w:rsid w:val="00924DCC"/>
    <w:rsid w:val="0092512D"/>
    <w:rsid w:val="00930764"/>
    <w:rsid w:val="0093173B"/>
    <w:rsid w:val="0093205D"/>
    <w:rsid w:val="00932795"/>
    <w:rsid w:val="0093387D"/>
    <w:rsid w:val="00933B67"/>
    <w:rsid w:val="00941064"/>
    <w:rsid w:val="0094259E"/>
    <w:rsid w:val="00942DA3"/>
    <w:rsid w:val="009466CA"/>
    <w:rsid w:val="00946BE7"/>
    <w:rsid w:val="00946BEF"/>
    <w:rsid w:val="00950071"/>
    <w:rsid w:val="00950593"/>
    <w:rsid w:val="00951BF6"/>
    <w:rsid w:val="0095344A"/>
    <w:rsid w:val="009578B6"/>
    <w:rsid w:val="00957C58"/>
    <w:rsid w:val="00957F31"/>
    <w:rsid w:val="00960CB2"/>
    <w:rsid w:val="009647CF"/>
    <w:rsid w:val="00965321"/>
    <w:rsid w:val="009702FA"/>
    <w:rsid w:val="009738CD"/>
    <w:rsid w:val="009759F9"/>
    <w:rsid w:val="009764DA"/>
    <w:rsid w:val="00976ED0"/>
    <w:rsid w:val="00977782"/>
    <w:rsid w:val="00980F33"/>
    <w:rsid w:val="00982F22"/>
    <w:rsid w:val="0098391A"/>
    <w:rsid w:val="00984126"/>
    <w:rsid w:val="009851DC"/>
    <w:rsid w:val="009856CF"/>
    <w:rsid w:val="00987AB1"/>
    <w:rsid w:val="00987FE2"/>
    <w:rsid w:val="00990141"/>
    <w:rsid w:val="00990416"/>
    <w:rsid w:val="00993C96"/>
    <w:rsid w:val="009954FC"/>
    <w:rsid w:val="00995F1E"/>
    <w:rsid w:val="009A15F8"/>
    <w:rsid w:val="009A23AC"/>
    <w:rsid w:val="009A3401"/>
    <w:rsid w:val="009A7588"/>
    <w:rsid w:val="009B0585"/>
    <w:rsid w:val="009B216B"/>
    <w:rsid w:val="009B56A9"/>
    <w:rsid w:val="009C1E62"/>
    <w:rsid w:val="009C2027"/>
    <w:rsid w:val="009C20BA"/>
    <w:rsid w:val="009C3E80"/>
    <w:rsid w:val="009C5784"/>
    <w:rsid w:val="009C5C39"/>
    <w:rsid w:val="009D0684"/>
    <w:rsid w:val="009D076E"/>
    <w:rsid w:val="009D07EA"/>
    <w:rsid w:val="009D09E4"/>
    <w:rsid w:val="009D1363"/>
    <w:rsid w:val="009D3077"/>
    <w:rsid w:val="009D62ED"/>
    <w:rsid w:val="009D6F43"/>
    <w:rsid w:val="009E2F8C"/>
    <w:rsid w:val="009E49D8"/>
    <w:rsid w:val="009E4D53"/>
    <w:rsid w:val="009F041F"/>
    <w:rsid w:val="009F2126"/>
    <w:rsid w:val="009F3354"/>
    <w:rsid w:val="009F484F"/>
    <w:rsid w:val="009F646A"/>
    <w:rsid w:val="009F6866"/>
    <w:rsid w:val="009F6ABA"/>
    <w:rsid w:val="00A00D1B"/>
    <w:rsid w:val="00A0202C"/>
    <w:rsid w:val="00A03305"/>
    <w:rsid w:val="00A05DB3"/>
    <w:rsid w:val="00A06A04"/>
    <w:rsid w:val="00A14769"/>
    <w:rsid w:val="00A14F54"/>
    <w:rsid w:val="00A15674"/>
    <w:rsid w:val="00A32376"/>
    <w:rsid w:val="00A33BDF"/>
    <w:rsid w:val="00A347F5"/>
    <w:rsid w:val="00A35733"/>
    <w:rsid w:val="00A40E62"/>
    <w:rsid w:val="00A41026"/>
    <w:rsid w:val="00A4411E"/>
    <w:rsid w:val="00A46840"/>
    <w:rsid w:val="00A46CD6"/>
    <w:rsid w:val="00A505D4"/>
    <w:rsid w:val="00A50DA8"/>
    <w:rsid w:val="00A520C5"/>
    <w:rsid w:val="00A54355"/>
    <w:rsid w:val="00A55BB6"/>
    <w:rsid w:val="00A5707E"/>
    <w:rsid w:val="00A61622"/>
    <w:rsid w:val="00A64F4E"/>
    <w:rsid w:val="00A67786"/>
    <w:rsid w:val="00A70BFB"/>
    <w:rsid w:val="00A732EF"/>
    <w:rsid w:val="00A7378A"/>
    <w:rsid w:val="00A76668"/>
    <w:rsid w:val="00A771D9"/>
    <w:rsid w:val="00A80B7B"/>
    <w:rsid w:val="00A80E4E"/>
    <w:rsid w:val="00A82AC4"/>
    <w:rsid w:val="00A84FAD"/>
    <w:rsid w:val="00A85DAF"/>
    <w:rsid w:val="00A86BB9"/>
    <w:rsid w:val="00A909AA"/>
    <w:rsid w:val="00A91D14"/>
    <w:rsid w:val="00A9294D"/>
    <w:rsid w:val="00A94CBC"/>
    <w:rsid w:val="00AA02FE"/>
    <w:rsid w:val="00AA0888"/>
    <w:rsid w:val="00AA39CB"/>
    <w:rsid w:val="00AA450A"/>
    <w:rsid w:val="00AA54C1"/>
    <w:rsid w:val="00AA77EA"/>
    <w:rsid w:val="00AA7FDF"/>
    <w:rsid w:val="00AB0F1B"/>
    <w:rsid w:val="00AB1BF3"/>
    <w:rsid w:val="00AB3FF7"/>
    <w:rsid w:val="00AB5446"/>
    <w:rsid w:val="00AB5E66"/>
    <w:rsid w:val="00AC20D8"/>
    <w:rsid w:val="00AC221F"/>
    <w:rsid w:val="00AC6E14"/>
    <w:rsid w:val="00AC70B9"/>
    <w:rsid w:val="00AC7A27"/>
    <w:rsid w:val="00AD0A1B"/>
    <w:rsid w:val="00AD0DB2"/>
    <w:rsid w:val="00AD41BC"/>
    <w:rsid w:val="00AD6122"/>
    <w:rsid w:val="00AD7020"/>
    <w:rsid w:val="00AE0245"/>
    <w:rsid w:val="00AE0DA1"/>
    <w:rsid w:val="00AE1C14"/>
    <w:rsid w:val="00AE3AE4"/>
    <w:rsid w:val="00AE3F2F"/>
    <w:rsid w:val="00AE4285"/>
    <w:rsid w:val="00AE51D5"/>
    <w:rsid w:val="00AE58E8"/>
    <w:rsid w:val="00AE5C42"/>
    <w:rsid w:val="00AE6173"/>
    <w:rsid w:val="00AE6E9D"/>
    <w:rsid w:val="00AF0970"/>
    <w:rsid w:val="00AF0D4A"/>
    <w:rsid w:val="00AF2335"/>
    <w:rsid w:val="00AF2C4A"/>
    <w:rsid w:val="00AF2F4B"/>
    <w:rsid w:val="00AF6072"/>
    <w:rsid w:val="00AF6102"/>
    <w:rsid w:val="00AF68C8"/>
    <w:rsid w:val="00AF7845"/>
    <w:rsid w:val="00B007C6"/>
    <w:rsid w:val="00B00FBA"/>
    <w:rsid w:val="00B01985"/>
    <w:rsid w:val="00B03794"/>
    <w:rsid w:val="00B04393"/>
    <w:rsid w:val="00B04FAC"/>
    <w:rsid w:val="00B0681C"/>
    <w:rsid w:val="00B06856"/>
    <w:rsid w:val="00B07EE7"/>
    <w:rsid w:val="00B10583"/>
    <w:rsid w:val="00B14132"/>
    <w:rsid w:val="00B142D0"/>
    <w:rsid w:val="00B14E84"/>
    <w:rsid w:val="00B1696F"/>
    <w:rsid w:val="00B20BA8"/>
    <w:rsid w:val="00B21BE4"/>
    <w:rsid w:val="00B22865"/>
    <w:rsid w:val="00B26350"/>
    <w:rsid w:val="00B34698"/>
    <w:rsid w:val="00B36196"/>
    <w:rsid w:val="00B36284"/>
    <w:rsid w:val="00B40958"/>
    <w:rsid w:val="00B434FD"/>
    <w:rsid w:val="00B45185"/>
    <w:rsid w:val="00B47674"/>
    <w:rsid w:val="00B479FE"/>
    <w:rsid w:val="00B50714"/>
    <w:rsid w:val="00B52ADF"/>
    <w:rsid w:val="00B55546"/>
    <w:rsid w:val="00B6181A"/>
    <w:rsid w:val="00B62B76"/>
    <w:rsid w:val="00B632BB"/>
    <w:rsid w:val="00B63790"/>
    <w:rsid w:val="00B64F2F"/>
    <w:rsid w:val="00B65503"/>
    <w:rsid w:val="00B707B3"/>
    <w:rsid w:val="00B71B01"/>
    <w:rsid w:val="00B73AEB"/>
    <w:rsid w:val="00B74CC3"/>
    <w:rsid w:val="00B81497"/>
    <w:rsid w:val="00B82D25"/>
    <w:rsid w:val="00B8627E"/>
    <w:rsid w:val="00B86643"/>
    <w:rsid w:val="00B90D8C"/>
    <w:rsid w:val="00B9132B"/>
    <w:rsid w:val="00B92FEC"/>
    <w:rsid w:val="00B94C19"/>
    <w:rsid w:val="00B95699"/>
    <w:rsid w:val="00B95B7E"/>
    <w:rsid w:val="00B965D9"/>
    <w:rsid w:val="00BA06AF"/>
    <w:rsid w:val="00BA5378"/>
    <w:rsid w:val="00BB0C1B"/>
    <w:rsid w:val="00BB0F6C"/>
    <w:rsid w:val="00BB2431"/>
    <w:rsid w:val="00BB2A50"/>
    <w:rsid w:val="00BB4EBB"/>
    <w:rsid w:val="00BB52FF"/>
    <w:rsid w:val="00BB5701"/>
    <w:rsid w:val="00BB6BF0"/>
    <w:rsid w:val="00BB7253"/>
    <w:rsid w:val="00BB7D9A"/>
    <w:rsid w:val="00BB7E7C"/>
    <w:rsid w:val="00BC00E1"/>
    <w:rsid w:val="00BC24E2"/>
    <w:rsid w:val="00BC3A1C"/>
    <w:rsid w:val="00BC3CA7"/>
    <w:rsid w:val="00BC48FB"/>
    <w:rsid w:val="00BC5362"/>
    <w:rsid w:val="00BC6394"/>
    <w:rsid w:val="00BC64B9"/>
    <w:rsid w:val="00BC680B"/>
    <w:rsid w:val="00BC7007"/>
    <w:rsid w:val="00BC733C"/>
    <w:rsid w:val="00BD0B62"/>
    <w:rsid w:val="00BD6C21"/>
    <w:rsid w:val="00BD7DCD"/>
    <w:rsid w:val="00BE0FB0"/>
    <w:rsid w:val="00BE4076"/>
    <w:rsid w:val="00BE52A4"/>
    <w:rsid w:val="00BE5D1D"/>
    <w:rsid w:val="00BF12E4"/>
    <w:rsid w:val="00BF35DD"/>
    <w:rsid w:val="00BF3682"/>
    <w:rsid w:val="00BF3D3D"/>
    <w:rsid w:val="00BF4D5F"/>
    <w:rsid w:val="00BF4FE8"/>
    <w:rsid w:val="00BF549F"/>
    <w:rsid w:val="00BF6066"/>
    <w:rsid w:val="00C03C56"/>
    <w:rsid w:val="00C05FC2"/>
    <w:rsid w:val="00C13D32"/>
    <w:rsid w:val="00C1473A"/>
    <w:rsid w:val="00C14FAD"/>
    <w:rsid w:val="00C1521B"/>
    <w:rsid w:val="00C16336"/>
    <w:rsid w:val="00C17542"/>
    <w:rsid w:val="00C179F6"/>
    <w:rsid w:val="00C20352"/>
    <w:rsid w:val="00C203D5"/>
    <w:rsid w:val="00C23F0A"/>
    <w:rsid w:val="00C24477"/>
    <w:rsid w:val="00C25DAA"/>
    <w:rsid w:val="00C30A0C"/>
    <w:rsid w:val="00C30D51"/>
    <w:rsid w:val="00C32290"/>
    <w:rsid w:val="00C3252F"/>
    <w:rsid w:val="00C35019"/>
    <w:rsid w:val="00C36F41"/>
    <w:rsid w:val="00C36F9B"/>
    <w:rsid w:val="00C41304"/>
    <w:rsid w:val="00C42C50"/>
    <w:rsid w:val="00C43AA0"/>
    <w:rsid w:val="00C450D9"/>
    <w:rsid w:val="00C464E5"/>
    <w:rsid w:val="00C51722"/>
    <w:rsid w:val="00C53E01"/>
    <w:rsid w:val="00C54482"/>
    <w:rsid w:val="00C55DCB"/>
    <w:rsid w:val="00C57E2C"/>
    <w:rsid w:val="00C60B47"/>
    <w:rsid w:val="00C641D3"/>
    <w:rsid w:val="00C7297B"/>
    <w:rsid w:val="00C72DDC"/>
    <w:rsid w:val="00C73435"/>
    <w:rsid w:val="00C74770"/>
    <w:rsid w:val="00C7479B"/>
    <w:rsid w:val="00C75914"/>
    <w:rsid w:val="00C761C4"/>
    <w:rsid w:val="00C835E6"/>
    <w:rsid w:val="00C8521C"/>
    <w:rsid w:val="00C86817"/>
    <w:rsid w:val="00C87016"/>
    <w:rsid w:val="00C875A1"/>
    <w:rsid w:val="00C91AF5"/>
    <w:rsid w:val="00C920EC"/>
    <w:rsid w:val="00C920F6"/>
    <w:rsid w:val="00C9323B"/>
    <w:rsid w:val="00C937F5"/>
    <w:rsid w:val="00C94269"/>
    <w:rsid w:val="00C94860"/>
    <w:rsid w:val="00C94FA1"/>
    <w:rsid w:val="00C951FB"/>
    <w:rsid w:val="00C97DD7"/>
    <w:rsid w:val="00CA0144"/>
    <w:rsid w:val="00CA0562"/>
    <w:rsid w:val="00CA0694"/>
    <w:rsid w:val="00CA2D4F"/>
    <w:rsid w:val="00CA4679"/>
    <w:rsid w:val="00CA4712"/>
    <w:rsid w:val="00CA66BF"/>
    <w:rsid w:val="00CA737E"/>
    <w:rsid w:val="00CB3072"/>
    <w:rsid w:val="00CB352F"/>
    <w:rsid w:val="00CB38FE"/>
    <w:rsid w:val="00CB3F14"/>
    <w:rsid w:val="00CB4E1A"/>
    <w:rsid w:val="00CB5931"/>
    <w:rsid w:val="00CB5B04"/>
    <w:rsid w:val="00CB6F44"/>
    <w:rsid w:val="00CC144D"/>
    <w:rsid w:val="00CC44B0"/>
    <w:rsid w:val="00CC47B1"/>
    <w:rsid w:val="00CC6867"/>
    <w:rsid w:val="00CD0901"/>
    <w:rsid w:val="00CD112B"/>
    <w:rsid w:val="00CD44AA"/>
    <w:rsid w:val="00CD497A"/>
    <w:rsid w:val="00CD4D33"/>
    <w:rsid w:val="00CD5F68"/>
    <w:rsid w:val="00CD75D7"/>
    <w:rsid w:val="00CE41D1"/>
    <w:rsid w:val="00CE4DB5"/>
    <w:rsid w:val="00CE6859"/>
    <w:rsid w:val="00CE72D4"/>
    <w:rsid w:val="00CF21C7"/>
    <w:rsid w:val="00CF2D6C"/>
    <w:rsid w:val="00CF2FD7"/>
    <w:rsid w:val="00CF617E"/>
    <w:rsid w:val="00CF78CB"/>
    <w:rsid w:val="00CF78CD"/>
    <w:rsid w:val="00CF7C71"/>
    <w:rsid w:val="00D00063"/>
    <w:rsid w:val="00D0124A"/>
    <w:rsid w:val="00D044D9"/>
    <w:rsid w:val="00D105CF"/>
    <w:rsid w:val="00D10928"/>
    <w:rsid w:val="00D1133A"/>
    <w:rsid w:val="00D127FC"/>
    <w:rsid w:val="00D142E6"/>
    <w:rsid w:val="00D145A8"/>
    <w:rsid w:val="00D151EF"/>
    <w:rsid w:val="00D15794"/>
    <w:rsid w:val="00D173D8"/>
    <w:rsid w:val="00D20335"/>
    <w:rsid w:val="00D2322A"/>
    <w:rsid w:val="00D236DA"/>
    <w:rsid w:val="00D24734"/>
    <w:rsid w:val="00D247F1"/>
    <w:rsid w:val="00D24847"/>
    <w:rsid w:val="00D25850"/>
    <w:rsid w:val="00D2605F"/>
    <w:rsid w:val="00D26CDC"/>
    <w:rsid w:val="00D31D6C"/>
    <w:rsid w:val="00D32C7C"/>
    <w:rsid w:val="00D333A4"/>
    <w:rsid w:val="00D338C7"/>
    <w:rsid w:val="00D33BC8"/>
    <w:rsid w:val="00D33F2E"/>
    <w:rsid w:val="00D35CDD"/>
    <w:rsid w:val="00D3772F"/>
    <w:rsid w:val="00D4175A"/>
    <w:rsid w:val="00D42624"/>
    <w:rsid w:val="00D426C2"/>
    <w:rsid w:val="00D42A5A"/>
    <w:rsid w:val="00D437EC"/>
    <w:rsid w:val="00D43B0D"/>
    <w:rsid w:val="00D4403C"/>
    <w:rsid w:val="00D4513A"/>
    <w:rsid w:val="00D47D0D"/>
    <w:rsid w:val="00D47E2F"/>
    <w:rsid w:val="00D5013B"/>
    <w:rsid w:val="00D5057E"/>
    <w:rsid w:val="00D50E01"/>
    <w:rsid w:val="00D51963"/>
    <w:rsid w:val="00D5226C"/>
    <w:rsid w:val="00D549BE"/>
    <w:rsid w:val="00D60D0C"/>
    <w:rsid w:val="00D60F08"/>
    <w:rsid w:val="00D620EE"/>
    <w:rsid w:val="00D62B63"/>
    <w:rsid w:val="00D6355D"/>
    <w:rsid w:val="00D75031"/>
    <w:rsid w:val="00D7554D"/>
    <w:rsid w:val="00D76614"/>
    <w:rsid w:val="00D76C70"/>
    <w:rsid w:val="00D775D1"/>
    <w:rsid w:val="00D80EF7"/>
    <w:rsid w:val="00D8398A"/>
    <w:rsid w:val="00D853C4"/>
    <w:rsid w:val="00D85750"/>
    <w:rsid w:val="00D862F3"/>
    <w:rsid w:val="00D9036B"/>
    <w:rsid w:val="00D906CB"/>
    <w:rsid w:val="00D92888"/>
    <w:rsid w:val="00DA235C"/>
    <w:rsid w:val="00DA2767"/>
    <w:rsid w:val="00DA3B98"/>
    <w:rsid w:val="00DA4AD8"/>
    <w:rsid w:val="00DA76DF"/>
    <w:rsid w:val="00DB0817"/>
    <w:rsid w:val="00DB1362"/>
    <w:rsid w:val="00DB1AF3"/>
    <w:rsid w:val="00DB1BC2"/>
    <w:rsid w:val="00DB28B4"/>
    <w:rsid w:val="00DB5F02"/>
    <w:rsid w:val="00DC154F"/>
    <w:rsid w:val="00DC19A7"/>
    <w:rsid w:val="00DC21E9"/>
    <w:rsid w:val="00DD24CE"/>
    <w:rsid w:val="00DD5775"/>
    <w:rsid w:val="00DD620B"/>
    <w:rsid w:val="00DD6CA8"/>
    <w:rsid w:val="00DE0C8D"/>
    <w:rsid w:val="00DE1082"/>
    <w:rsid w:val="00DE2696"/>
    <w:rsid w:val="00DE2D6A"/>
    <w:rsid w:val="00DE2E68"/>
    <w:rsid w:val="00DE3A62"/>
    <w:rsid w:val="00DE4F49"/>
    <w:rsid w:val="00DF081A"/>
    <w:rsid w:val="00DF10B6"/>
    <w:rsid w:val="00DF174F"/>
    <w:rsid w:val="00DF1B22"/>
    <w:rsid w:val="00DF2DC7"/>
    <w:rsid w:val="00DF30F1"/>
    <w:rsid w:val="00DF3229"/>
    <w:rsid w:val="00DF3AE8"/>
    <w:rsid w:val="00DF46A9"/>
    <w:rsid w:val="00DF60E3"/>
    <w:rsid w:val="00DF7AFD"/>
    <w:rsid w:val="00E0184B"/>
    <w:rsid w:val="00E02CF2"/>
    <w:rsid w:val="00E04B4A"/>
    <w:rsid w:val="00E12277"/>
    <w:rsid w:val="00E13E0E"/>
    <w:rsid w:val="00E14878"/>
    <w:rsid w:val="00E14DB1"/>
    <w:rsid w:val="00E20CF0"/>
    <w:rsid w:val="00E2253F"/>
    <w:rsid w:val="00E227E6"/>
    <w:rsid w:val="00E32CCC"/>
    <w:rsid w:val="00E40369"/>
    <w:rsid w:val="00E4346D"/>
    <w:rsid w:val="00E4609F"/>
    <w:rsid w:val="00E500EB"/>
    <w:rsid w:val="00E50F6E"/>
    <w:rsid w:val="00E51A9B"/>
    <w:rsid w:val="00E51F09"/>
    <w:rsid w:val="00E5261A"/>
    <w:rsid w:val="00E54B27"/>
    <w:rsid w:val="00E55B31"/>
    <w:rsid w:val="00E56875"/>
    <w:rsid w:val="00E56B67"/>
    <w:rsid w:val="00E576B3"/>
    <w:rsid w:val="00E57FD8"/>
    <w:rsid w:val="00E62574"/>
    <w:rsid w:val="00E6301A"/>
    <w:rsid w:val="00E63336"/>
    <w:rsid w:val="00E6388C"/>
    <w:rsid w:val="00E654DB"/>
    <w:rsid w:val="00E66393"/>
    <w:rsid w:val="00E672C2"/>
    <w:rsid w:val="00E720A5"/>
    <w:rsid w:val="00E73CEF"/>
    <w:rsid w:val="00E7534E"/>
    <w:rsid w:val="00E77101"/>
    <w:rsid w:val="00E77CDC"/>
    <w:rsid w:val="00E80247"/>
    <w:rsid w:val="00E86655"/>
    <w:rsid w:val="00E873A3"/>
    <w:rsid w:val="00E87B65"/>
    <w:rsid w:val="00E940B5"/>
    <w:rsid w:val="00E9470F"/>
    <w:rsid w:val="00E94732"/>
    <w:rsid w:val="00E952D0"/>
    <w:rsid w:val="00E95DDE"/>
    <w:rsid w:val="00EA0BCD"/>
    <w:rsid w:val="00EA202F"/>
    <w:rsid w:val="00EA2E80"/>
    <w:rsid w:val="00EA4256"/>
    <w:rsid w:val="00EB4EF6"/>
    <w:rsid w:val="00EB51A9"/>
    <w:rsid w:val="00EB5B31"/>
    <w:rsid w:val="00EB6EBD"/>
    <w:rsid w:val="00EC2CAE"/>
    <w:rsid w:val="00EC3725"/>
    <w:rsid w:val="00EC526C"/>
    <w:rsid w:val="00EC5EC0"/>
    <w:rsid w:val="00EC6B1E"/>
    <w:rsid w:val="00ED1929"/>
    <w:rsid w:val="00ED337D"/>
    <w:rsid w:val="00ED3D2D"/>
    <w:rsid w:val="00ED52F8"/>
    <w:rsid w:val="00ED5C66"/>
    <w:rsid w:val="00ED5D3D"/>
    <w:rsid w:val="00ED7714"/>
    <w:rsid w:val="00ED7FFE"/>
    <w:rsid w:val="00EE25F0"/>
    <w:rsid w:val="00EE2F78"/>
    <w:rsid w:val="00EE35DB"/>
    <w:rsid w:val="00EF222E"/>
    <w:rsid w:val="00EF46D5"/>
    <w:rsid w:val="00EF62FC"/>
    <w:rsid w:val="00F009EF"/>
    <w:rsid w:val="00F02B40"/>
    <w:rsid w:val="00F02E8F"/>
    <w:rsid w:val="00F05A55"/>
    <w:rsid w:val="00F061FA"/>
    <w:rsid w:val="00F07AE8"/>
    <w:rsid w:val="00F10B49"/>
    <w:rsid w:val="00F142D7"/>
    <w:rsid w:val="00F14925"/>
    <w:rsid w:val="00F166D8"/>
    <w:rsid w:val="00F215FF"/>
    <w:rsid w:val="00F22B62"/>
    <w:rsid w:val="00F23E15"/>
    <w:rsid w:val="00F23F69"/>
    <w:rsid w:val="00F24EBF"/>
    <w:rsid w:val="00F25367"/>
    <w:rsid w:val="00F25F0F"/>
    <w:rsid w:val="00F26FDF"/>
    <w:rsid w:val="00F3520E"/>
    <w:rsid w:val="00F36A5B"/>
    <w:rsid w:val="00F40EA1"/>
    <w:rsid w:val="00F42066"/>
    <w:rsid w:val="00F42501"/>
    <w:rsid w:val="00F4451D"/>
    <w:rsid w:val="00F46D5C"/>
    <w:rsid w:val="00F46FFF"/>
    <w:rsid w:val="00F477BA"/>
    <w:rsid w:val="00F507E1"/>
    <w:rsid w:val="00F52662"/>
    <w:rsid w:val="00F529BE"/>
    <w:rsid w:val="00F5347D"/>
    <w:rsid w:val="00F55D8D"/>
    <w:rsid w:val="00F56A5B"/>
    <w:rsid w:val="00F575F4"/>
    <w:rsid w:val="00F5791B"/>
    <w:rsid w:val="00F6004D"/>
    <w:rsid w:val="00F621DD"/>
    <w:rsid w:val="00F63BA4"/>
    <w:rsid w:val="00F65212"/>
    <w:rsid w:val="00F74C5F"/>
    <w:rsid w:val="00F80B28"/>
    <w:rsid w:val="00F82AB6"/>
    <w:rsid w:val="00F847F3"/>
    <w:rsid w:val="00F85A73"/>
    <w:rsid w:val="00F90602"/>
    <w:rsid w:val="00F95645"/>
    <w:rsid w:val="00F9633A"/>
    <w:rsid w:val="00FA602F"/>
    <w:rsid w:val="00FB0EB3"/>
    <w:rsid w:val="00FB4CE1"/>
    <w:rsid w:val="00FB5E79"/>
    <w:rsid w:val="00FB6CB8"/>
    <w:rsid w:val="00FB709B"/>
    <w:rsid w:val="00FC25C4"/>
    <w:rsid w:val="00FC32D4"/>
    <w:rsid w:val="00FC3300"/>
    <w:rsid w:val="00FC600E"/>
    <w:rsid w:val="00FC62A7"/>
    <w:rsid w:val="00FD0C7B"/>
    <w:rsid w:val="00FD37F0"/>
    <w:rsid w:val="00FD39B1"/>
    <w:rsid w:val="00FD39DD"/>
    <w:rsid w:val="00FD3BFC"/>
    <w:rsid w:val="00FD4548"/>
    <w:rsid w:val="00FD4AF6"/>
    <w:rsid w:val="00FD6A02"/>
    <w:rsid w:val="00FD7D5D"/>
    <w:rsid w:val="00FE0E7A"/>
    <w:rsid w:val="00FE2249"/>
    <w:rsid w:val="00FE2E7D"/>
    <w:rsid w:val="00FE3F75"/>
    <w:rsid w:val="00FE5645"/>
    <w:rsid w:val="00FE5BD6"/>
    <w:rsid w:val="00FE61EB"/>
    <w:rsid w:val="00FE7296"/>
    <w:rsid w:val="00FF08BF"/>
    <w:rsid w:val="00FF1727"/>
    <w:rsid w:val="00FF1B95"/>
    <w:rsid w:val="00FF305C"/>
    <w:rsid w:val="00FF6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692405D8"/>
  <w15:docId w15:val="{65FFFCE4-2E02-44C7-9DD0-D7F8501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34"/>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662"/>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C6394"/>
    <w:rPr>
      <w:u w:val="single"/>
    </w:rPr>
  </w:style>
  <w:style w:type="paragraph" w:customStyle="1" w:styleId="Tre">
    <w:name w:val="Treść"/>
    <w:rsid w:val="00BC6394"/>
    <w:rPr>
      <w:rFonts w:ascii="Helvetica" w:eastAsia="Arial Unicode MS" w:hAnsi="Arial Unicode MS" w:cs="Arial Unicode MS"/>
      <w:color w:val="000000"/>
      <w:sz w:val="22"/>
      <w:szCs w:val="22"/>
    </w:rPr>
  </w:style>
  <w:style w:type="numbering" w:customStyle="1" w:styleId="Numery">
    <w:name w:val="Numery"/>
    <w:rsid w:val="00BC6394"/>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3"/>
      </w:numPr>
    </w:pPr>
  </w:style>
  <w:style w:type="numbering" w:customStyle="1" w:styleId="Lista51">
    <w:name w:val="Lista 51"/>
    <w:basedOn w:val="Bezlisty"/>
    <w:semiHidden/>
    <w:rsid w:val="0013104B"/>
    <w:pPr>
      <w:numPr>
        <w:numId w:val="5"/>
      </w:numPr>
    </w:pPr>
  </w:style>
  <w:style w:type="numbering" w:customStyle="1" w:styleId="List7">
    <w:name w:val="List 7"/>
    <w:basedOn w:val="Bezlisty"/>
    <w:semiHidden/>
    <w:rsid w:val="0013104B"/>
    <w:pPr>
      <w:numPr>
        <w:numId w:val="6"/>
      </w:numPr>
    </w:pPr>
  </w:style>
  <w:style w:type="numbering" w:customStyle="1" w:styleId="List15">
    <w:name w:val="List 15"/>
    <w:basedOn w:val="Bezlisty"/>
    <w:semiHidden/>
    <w:rsid w:val="0013104B"/>
    <w:pPr>
      <w:numPr>
        <w:numId w:val="9"/>
      </w:numPr>
    </w:pPr>
  </w:style>
  <w:style w:type="numbering" w:customStyle="1" w:styleId="List16">
    <w:name w:val="List 16"/>
    <w:basedOn w:val="Bezlisty"/>
    <w:autoRedefine/>
    <w:semiHidden/>
    <w:rsid w:val="0013104B"/>
    <w:pPr>
      <w:numPr>
        <w:numId w:val="11"/>
      </w:numPr>
    </w:pPr>
  </w:style>
  <w:style w:type="numbering" w:customStyle="1" w:styleId="List17">
    <w:name w:val="List 17"/>
    <w:basedOn w:val="Bezlisty"/>
    <w:semiHidden/>
    <w:rsid w:val="0013104B"/>
    <w:pPr>
      <w:numPr>
        <w:numId w:val="12"/>
      </w:numPr>
    </w:pPr>
  </w:style>
  <w:style w:type="numbering" w:customStyle="1" w:styleId="List20">
    <w:name w:val="List 20"/>
    <w:basedOn w:val="Bezlisty"/>
    <w:semiHidden/>
    <w:rsid w:val="0013104B"/>
    <w:pPr>
      <w:numPr>
        <w:numId w:val="13"/>
      </w:numPr>
    </w:pPr>
  </w:style>
  <w:style w:type="paragraph" w:styleId="Tekstdymka">
    <w:name w:val="Balloon Text"/>
    <w:basedOn w:val="Normalny"/>
    <w:link w:val="TekstdymkaZnak"/>
    <w:locked/>
    <w:rsid w:val="0013104B"/>
    <w:rPr>
      <w:rFonts w:ascii="Tahoma" w:hAnsi="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x-none"/>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uiPriority w:val="99"/>
    <w:locked/>
    <w:rsid w:val="000E373E"/>
    <w:pPr>
      <w:tabs>
        <w:tab w:val="center" w:pos="4536"/>
        <w:tab w:val="right" w:pos="9072"/>
      </w:tabs>
    </w:pPr>
  </w:style>
  <w:style w:type="character" w:customStyle="1" w:styleId="StopkaZnak">
    <w:name w:val="Stopka Znak"/>
    <w:link w:val="Stopka"/>
    <w:uiPriority w:val="99"/>
    <w:rsid w:val="000E373E"/>
    <w:rPr>
      <w:sz w:val="24"/>
      <w:szCs w:val="24"/>
      <w:lang w:val="en-US" w:eastAsia="en-US"/>
    </w:rPr>
  </w:style>
  <w:style w:type="numbering" w:customStyle="1" w:styleId="WWNum1">
    <w:name w:val="WWNum1"/>
    <w:basedOn w:val="Bezlisty"/>
    <w:rsid w:val="009F2126"/>
    <w:pPr>
      <w:numPr>
        <w:numId w:val="14"/>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bidi="ar-SA"/>
    </w:rPr>
  </w:style>
  <w:style w:type="character" w:styleId="Odwoaniedokomentarza">
    <w:name w:val="annotation reference"/>
    <w:uiPriority w:val="99"/>
    <w:locked/>
    <w:rsid w:val="00FD3BFC"/>
    <w:rPr>
      <w:sz w:val="16"/>
      <w:szCs w:val="16"/>
    </w:rPr>
  </w:style>
  <w:style w:type="paragraph" w:styleId="Tekstkomentarza">
    <w:name w:val="annotation text"/>
    <w:basedOn w:val="Normalny"/>
    <w:link w:val="TekstkomentarzaZnak"/>
    <w:uiPriority w:val="99"/>
    <w:locked/>
    <w:rsid w:val="00FD3BFC"/>
    <w:rPr>
      <w:sz w:val="20"/>
      <w:szCs w:val="20"/>
    </w:rPr>
  </w:style>
  <w:style w:type="character" w:customStyle="1" w:styleId="TekstkomentarzaZnak">
    <w:name w:val="Tekst komentarza Znak"/>
    <w:link w:val="Tekstkomentarza"/>
    <w:uiPriority w:val="99"/>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eastAsia="pl-PL"/>
    </w:rPr>
  </w:style>
  <w:style w:type="paragraph" w:customStyle="1" w:styleId="Style27">
    <w:name w:val="Style27"/>
    <w:basedOn w:val="Normalny"/>
    <w:uiPriority w:val="99"/>
    <w:rsid w:val="00042EA7"/>
    <w:pPr>
      <w:widowControl w:val="0"/>
      <w:autoSpaceDE w:val="0"/>
      <w:autoSpaceDN w:val="0"/>
      <w:adjustRightInd w:val="0"/>
      <w:jc w:val="center"/>
    </w:pPr>
    <w:rPr>
      <w:lang w:eastAsia="pl-PL"/>
    </w:rPr>
  </w:style>
  <w:style w:type="paragraph" w:customStyle="1" w:styleId="Kolorowecieniowanieakcent31">
    <w:name w:val="Kolorowe cieniowanie — akcent 31"/>
    <w:basedOn w:val="Normalny"/>
    <w:link w:val="Kolorowecieniowanieakcent3Znak"/>
    <w:uiPriority w:val="34"/>
    <w:qFormat/>
    <w:rsid w:val="00042EA7"/>
    <w:pPr>
      <w:ind w:left="708"/>
    </w:pPr>
    <w:rPr>
      <w:lang w:val="x-none" w:eastAsia="x-none"/>
    </w:rPr>
  </w:style>
  <w:style w:type="character" w:customStyle="1" w:styleId="Kolorowecieniowanieakcent3Znak">
    <w:name w:val="Kolorowe cieniowanie — akcent 3 Znak"/>
    <w:link w:val="Kolorowecieniowanieakcent31"/>
    <w:uiPriority w:val="34"/>
    <w:locked/>
    <w:rsid w:val="00042EA7"/>
    <w:rPr>
      <w:sz w:val="24"/>
      <w:szCs w:val="24"/>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 w:type="character" w:customStyle="1" w:styleId="Kolorowalistaakcent1Znak1">
    <w:name w:val="Kolorowa lista — akcent 1 Znak1"/>
    <w:link w:val="rednialista2akcent4"/>
    <w:uiPriority w:val="34"/>
    <w:locked/>
    <w:rsid w:val="00720835"/>
    <w:rPr>
      <w:rFonts w:ascii="Times New Roman" w:eastAsia="Times New Roman" w:hAnsi="Times New Roman"/>
      <w:sz w:val="24"/>
      <w:szCs w:val="24"/>
    </w:rPr>
  </w:style>
  <w:style w:type="paragraph" w:customStyle="1" w:styleId="Tekst">
    <w:name w:val="Tekst"/>
    <w:basedOn w:val="Normalny"/>
    <w:rsid w:val="00720835"/>
    <w:pPr>
      <w:tabs>
        <w:tab w:val="left" w:pos="397"/>
      </w:tabs>
    </w:pPr>
    <w:rPr>
      <w:rFonts w:ascii="Arial" w:hAnsi="Arial"/>
      <w:bCs/>
      <w:lang w:eastAsia="pl-PL"/>
    </w:rPr>
  </w:style>
  <w:style w:type="paragraph" w:customStyle="1" w:styleId="default0">
    <w:name w:val="default"/>
    <w:basedOn w:val="Normalny"/>
    <w:rsid w:val="00720835"/>
    <w:pPr>
      <w:autoSpaceDE w:val="0"/>
      <w:autoSpaceDN w:val="0"/>
    </w:pPr>
    <w:rPr>
      <w:color w:val="000000"/>
      <w:lang w:eastAsia="pl-PL"/>
    </w:rPr>
  </w:style>
  <w:style w:type="character" w:customStyle="1" w:styleId="FontStyle14">
    <w:name w:val="Font Style14"/>
    <w:uiPriority w:val="99"/>
    <w:rsid w:val="00720835"/>
    <w:rPr>
      <w:rFonts w:ascii="Times New Roman" w:hAnsi="Times New Roman" w:cs="Times New Roman"/>
      <w:color w:val="000000"/>
      <w:sz w:val="22"/>
      <w:szCs w:val="22"/>
    </w:rPr>
  </w:style>
  <w:style w:type="table" w:styleId="rednialista2akcent4">
    <w:name w:val="Medium List 2 Accent 4"/>
    <w:basedOn w:val="Standardowy"/>
    <w:link w:val="Kolorowalistaakcent1Znak1"/>
    <w:uiPriority w:val="34"/>
    <w:rsid w:val="00720835"/>
    <w:rPr>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WW-Domylnie">
    <w:name w:val="WW-Domyślnie"/>
    <w:rsid w:val="00E56875"/>
    <w:pPr>
      <w:widowControl w:val="0"/>
      <w:suppressAutoHyphens/>
      <w:overflowPunct w:val="0"/>
      <w:autoSpaceDE w:val="0"/>
      <w:textAlignment w:val="baseline"/>
    </w:pPr>
    <w:rPr>
      <w:rFonts w:eastAsia="Arial" w:cs="Calibri"/>
      <w:sz w:val="24"/>
      <w:szCs w:val="24"/>
      <w:lang w:eastAsia="ar-SA"/>
    </w:rPr>
  </w:style>
  <w:style w:type="paragraph" w:customStyle="1" w:styleId="Obszartekstu">
    <w:name w:val="Obszar tekstu"/>
    <w:basedOn w:val="Standard"/>
    <w:rsid w:val="00E56875"/>
    <w:pPr>
      <w:spacing w:after="120"/>
      <w:ind w:left="0"/>
    </w:pPr>
    <w:rPr>
      <w:rFonts w:eastAsia="Arial"/>
      <w:color w:val="auto"/>
      <w:kern w:val="0"/>
      <w:szCs w:val="20"/>
      <w:lang w:val="pl-PL" w:eastAsia="ar-SA"/>
    </w:rPr>
  </w:style>
  <w:style w:type="table" w:styleId="Tabela-Siatka">
    <w:name w:val="Table Grid"/>
    <w:basedOn w:val="Standardowy"/>
    <w:uiPriority w:val="59"/>
    <w:rsid w:val="00C8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B06856"/>
    <w:pPr>
      <w:widowControl w:val="0"/>
      <w:autoSpaceDE w:val="0"/>
      <w:autoSpaceDN w:val="0"/>
      <w:adjustRightInd w:val="0"/>
      <w:spacing w:line="306" w:lineRule="exact"/>
      <w:jc w:val="both"/>
    </w:pPr>
    <w:rPr>
      <w:lang w:eastAsia="pl-PL"/>
    </w:rPr>
  </w:style>
  <w:style w:type="paragraph" w:customStyle="1" w:styleId="Bezodstpw1">
    <w:name w:val="Bez odstępów1"/>
    <w:rsid w:val="00CC144D"/>
    <w:pPr>
      <w:suppressAutoHyphens/>
    </w:pPr>
  </w:style>
  <w:style w:type="character" w:customStyle="1" w:styleId="apple-converted-space">
    <w:name w:val="apple-converted-space"/>
    <w:rsid w:val="00CC144D"/>
  </w:style>
  <w:style w:type="paragraph" w:styleId="Lista">
    <w:name w:val="List"/>
    <w:basedOn w:val="Normalny"/>
    <w:rsid w:val="009759F9"/>
    <w:pPr>
      <w:suppressAutoHyphens/>
      <w:ind w:left="283" w:hanging="283"/>
    </w:pPr>
    <w:rPr>
      <w:sz w:val="20"/>
      <w:szCs w:val="20"/>
      <w:lang w:eastAsia="pl-PL"/>
    </w:rPr>
  </w:style>
  <w:style w:type="paragraph" w:customStyle="1" w:styleId="Akapitzlist1">
    <w:name w:val="Akapit z listą1"/>
    <w:basedOn w:val="Normalny"/>
    <w:rsid w:val="009759F9"/>
    <w:pPr>
      <w:suppressAutoHyphens/>
      <w:ind w:left="720"/>
    </w:pPr>
    <w:rPr>
      <w:sz w:val="20"/>
      <w:szCs w:val="20"/>
      <w:lang w:eastAsia="pl-PL"/>
    </w:rPr>
  </w:style>
  <w:style w:type="paragraph" w:customStyle="1" w:styleId="Tekstkomentarza1">
    <w:name w:val="Tekst komentarza1"/>
    <w:basedOn w:val="Normalny"/>
    <w:rsid w:val="009759F9"/>
    <w:pPr>
      <w:suppressAutoHyphens/>
    </w:pPr>
    <w:rPr>
      <w:sz w:val="20"/>
      <w:szCs w:val="20"/>
      <w:lang w:eastAsia="pl-PL"/>
    </w:rPr>
  </w:style>
  <w:style w:type="character" w:customStyle="1" w:styleId="FontStyle27">
    <w:name w:val="Font Style27"/>
    <w:uiPriority w:val="99"/>
    <w:rsid w:val="00A40E62"/>
  </w:style>
  <w:style w:type="paragraph" w:customStyle="1" w:styleId="Style13">
    <w:name w:val="Style13"/>
    <w:basedOn w:val="Normalny"/>
    <w:rsid w:val="00A40E62"/>
    <w:pPr>
      <w:widowControl w:val="0"/>
      <w:suppressAutoHyphens/>
      <w:autoSpaceDE w:val="0"/>
      <w:spacing w:line="228" w:lineRule="exact"/>
      <w:ind w:hanging="336"/>
      <w:jc w:val="both"/>
    </w:pPr>
    <w:rPr>
      <w:sz w:val="20"/>
      <w:szCs w:val="20"/>
      <w:lang w:eastAsia="ar-SA"/>
    </w:rPr>
  </w:style>
  <w:style w:type="paragraph" w:customStyle="1" w:styleId="Style11">
    <w:name w:val="Style11"/>
    <w:basedOn w:val="Normalny"/>
    <w:rsid w:val="00A40E62"/>
    <w:pPr>
      <w:widowControl w:val="0"/>
      <w:autoSpaceDE w:val="0"/>
      <w:autoSpaceDN w:val="0"/>
      <w:adjustRightInd w:val="0"/>
      <w:spacing w:line="230" w:lineRule="exact"/>
      <w:ind w:hanging="442"/>
      <w:jc w:val="both"/>
    </w:pPr>
    <w:rPr>
      <w:rFonts w:ascii="Arial Unicode MS" w:eastAsia="Arial Unicode MS" w:hAnsi="Calibri" w:cs="Arial Unicode MS"/>
      <w:lang w:eastAsia="pl-PL"/>
    </w:rPr>
  </w:style>
  <w:style w:type="paragraph" w:customStyle="1" w:styleId="Style12">
    <w:name w:val="Style12"/>
    <w:basedOn w:val="Normalny"/>
    <w:uiPriority w:val="99"/>
    <w:rsid w:val="00A40E62"/>
    <w:pPr>
      <w:widowControl w:val="0"/>
      <w:autoSpaceDE w:val="0"/>
      <w:autoSpaceDN w:val="0"/>
      <w:adjustRightInd w:val="0"/>
      <w:spacing w:line="230" w:lineRule="exact"/>
      <w:ind w:hanging="845"/>
    </w:pPr>
    <w:rPr>
      <w:rFonts w:ascii="Arial Unicode MS" w:eastAsia="Arial Unicode MS" w:hAnsi="Calibri" w:cs="Arial Unicode MS"/>
      <w:lang w:eastAsia="pl-PL"/>
    </w:rPr>
  </w:style>
  <w:style w:type="paragraph" w:customStyle="1" w:styleId="Style21">
    <w:name w:val="Style21"/>
    <w:basedOn w:val="Normalny"/>
    <w:rsid w:val="00A40E62"/>
    <w:pPr>
      <w:widowControl w:val="0"/>
      <w:autoSpaceDE w:val="0"/>
      <w:autoSpaceDN w:val="0"/>
      <w:adjustRightInd w:val="0"/>
      <w:spacing w:line="229" w:lineRule="exact"/>
      <w:ind w:hanging="720"/>
      <w:jc w:val="both"/>
    </w:pPr>
    <w:rPr>
      <w:rFonts w:ascii="Arial Unicode MS" w:eastAsia="Arial Unicode MS" w:hAnsi="Calibri" w:cs="Arial Unicode MS"/>
      <w:lang w:eastAsia="pl-PL"/>
    </w:rPr>
  </w:style>
  <w:style w:type="paragraph" w:customStyle="1" w:styleId="Styl1">
    <w:name w:val="Styl1"/>
    <w:basedOn w:val="Normalny"/>
    <w:rsid w:val="00A40E62"/>
    <w:pPr>
      <w:widowControl w:val="0"/>
      <w:autoSpaceDE w:val="0"/>
      <w:autoSpaceDN w:val="0"/>
      <w:spacing w:before="240"/>
      <w:jc w:val="both"/>
    </w:pPr>
    <w:rPr>
      <w:rFonts w:ascii="Arial" w:hAnsi="Arial" w:cs="Arial"/>
      <w:lang w:eastAsia="pl-PL"/>
    </w:rPr>
  </w:style>
  <w:style w:type="paragraph" w:customStyle="1" w:styleId="LO-Normal">
    <w:name w:val="LO-Normal"/>
    <w:rsid w:val="00A40E62"/>
    <w:pPr>
      <w:suppressAutoHyphens/>
    </w:pPr>
    <w:rPr>
      <w:kern w:val="1"/>
      <w:sz w:val="24"/>
      <w:lang w:eastAsia="zh-CN"/>
    </w:rPr>
  </w:style>
  <w:style w:type="paragraph" w:customStyle="1" w:styleId="Style19">
    <w:name w:val="Style19"/>
    <w:basedOn w:val="Normalny"/>
    <w:rsid w:val="00A40E62"/>
    <w:pPr>
      <w:widowControl w:val="0"/>
      <w:autoSpaceDE w:val="0"/>
      <w:autoSpaceDN w:val="0"/>
      <w:adjustRightInd w:val="0"/>
      <w:spacing w:line="230" w:lineRule="exact"/>
      <w:ind w:hanging="624"/>
      <w:jc w:val="both"/>
    </w:pPr>
    <w:rPr>
      <w:rFonts w:ascii="Arial Unicode MS" w:eastAsia="Arial Unicode MS" w:hAnsi="Calibri" w:cs="Arial Unicode MS"/>
      <w:lang w:eastAsia="pl-PL"/>
    </w:rPr>
  </w:style>
  <w:style w:type="character" w:customStyle="1" w:styleId="FontStyle28">
    <w:name w:val="Font Style28"/>
    <w:rsid w:val="00A40E62"/>
    <w:rPr>
      <w:rFonts w:ascii="Arial Unicode MS" w:eastAsia="Arial Unicode MS" w:cs="Arial Unicode MS"/>
      <w:b/>
      <w:bCs/>
      <w:color w:val="000000"/>
      <w:sz w:val="18"/>
      <w:szCs w:val="18"/>
    </w:rPr>
  </w:style>
  <w:style w:type="character" w:styleId="UyteHipercze">
    <w:name w:val="FollowedHyperlink"/>
    <w:uiPriority w:val="99"/>
    <w:semiHidden/>
    <w:unhideWhenUsed/>
    <w:rsid w:val="00FB709B"/>
    <w:rPr>
      <w:color w:val="800080"/>
      <w:u w:val="single"/>
    </w:rPr>
  </w:style>
  <w:style w:type="character" w:customStyle="1" w:styleId="FontStyle56">
    <w:name w:val="Font Style56"/>
    <w:rsid w:val="006B6682"/>
    <w:rPr>
      <w:rFonts w:ascii="Times New Roman" w:eastAsia="Times New Roman" w:hAnsi="Times New Roman" w:cs="Times New Roman"/>
      <w:b/>
      <w:bCs/>
      <w:color w:val="000000"/>
      <w:sz w:val="24"/>
      <w:szCs w:val="24"/>
    </w:rPr>
  </w:style>
  <w:style w:type="paragraph" w:customStyle="1" w:styleId="Style23">
    <w:name w:val="Style23"/>
    <w:basedOn w:val="Normalny"/>
    <w:rsid w:val="006B6682"/>
    <w:pPr>
      <w:widowControl w:val="0"/>
      <w:autoSpaceDE w:val="0"/>
      <w:autoSpaceDN w:val="0"/>
      <w:adjustRightInd w:val="0"/>
    </w:pPr>
    <w:rPr>
      <w:rFonts w:ascii="Arial Unicode MS" w:eastAsia="Arial Unicode MS" w:hAnsi="Calibri" w:cs="Arial Unicode MS"/>
      <w:lang w:eastAsia="pl-PL"/>
    </w:rPr>
  </w:style>
  <w:style w:type="paragraph" w:styleId="NormalnyWeb">
    <w:name w:val="Normal (Web)"/>
    <w:basedOn w:val="Normalny"/>
    <w:uiPriority w:val="99"/>
    <w:unhideWhenUsed/>
    <w:rsid w:val="000A7018"/>
    <w:rPr>
      <w:lang w:eastAsia="pl-PL"/>
    </w:rPr>
  </w:style>
  <w:style w:type="paragraph" w:styleId="Tekstprzypisudolnego">
    <w:name w:val="footnote text"/>
    <w:basedOn w:val="Normalny"/>
    <w:link w:val="TekstprzypisudolnegoZnak"/>
    <w:uiPriority w:val="99"/>
    <w:semiHidden/>
    <w:unhideWhenUsed/>
    <w:rsid w:val="000A7018"/>
    <w:rPr>
      <w:sz w:val="20"/>
      <w:szCs w:val="20"/>
      <w:lang w:val="x-none" w:eastAsia="x-none"/>
    </w:rPr>
  </w:style>
  <w:style w:type="character" w:customStyle="1" w:styleId="TekstprzypisudolnegoZnak">
    <w:name w:val="Tekst przypisu dolnego Znak"/>
    <w:link w:val="Tekstprzypisudolnego"/>
    <w:uiPriority w:val="99"/>
    <w:semiHidden/>
    <w:rsid w:val="000A7018"/>
    <w:rPr>
      <w:lang w:val="x-none" w:eastAsia="x-none"/>
    </w:rPr>
  </w:style>
  <w:style w:type="paragraph" w:styleId="Tekstpodstawowy3">
    <w:name w:val="Body Text 3"/>
    <w:basedOn w:val="Normalny"/>
    <w:link w:val="Tekstpodstawowy3Znak"/>
    <w:uiPriority w:val="99"/>
    <w:semiHidden/>
    <w:unhideWhenUsed/>
    <w:rsid w:val="000A7018"/>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link w:val="Tekstpodstawowy3"/>
    <w:uiPriority w:val="99"/>
    <w:semiHidden/>
    <w:rsid w:val="000A7018"/>
    <w:rPr>
      <w:rFonts w:ascii="Arial Unicode MS" w:eastAsia="Arial Unicode MS" w:hAnsi="Calibri"/>
      <w:sz w:val="16"/>
      <w:szCs w:val="16"/>
      <w:lang w:val="x-none" w:eastAsia="x-none"/>
    </w:rPr>
  </w:style>
  <w:style w:type="paragraph" w:styleId="Tekstpodstawowywcity2">
    <w:name w:val="Body Text Indent 2"/>
    <w:basedOn w:val="Normalny"/>
    <w:link w:val="Tekstpodstawowywcity2Znak"/>
    <w:uiPriority w:val="99"/>
    <w:unhideWhenUsed/>
    <w:rsid w:val="000A7018"/>
    <w:pPr>
      <w:widowControl w:val="0"/>
      <w:autoSpaceDE w:val="0"/>
      <w:autoSpaceDN w:val="0"/>
      <w:adjustRightInd w:val="0"/>
      <w:spacing w:after="120" w:line="480" w:lineRule="auto"/>
      <w:ind w:left="283"/>
    </w:pPr>
    <w:rPr>
      <w:rFonts w:ascii="Arial Unicode MS" w:eastAsia="Arial Unicode MS" w:hAnsi="Calibri"/>
      <w:lang w:val="x-none" w:eastAsia="x-none"/>
    </w:rPr>
  </w:style>
  <w:style w:type="character" w:customStyle="1" w:styleId="Tekstpodstawowywcity2Znak">
    <w:name w:val="Tekst podstawowy wcięty 2 Znak"/>
    <w:link w:val="Tekstpodstawowywcity2"/>
    <w:uiPriority w:val="99"/>
    <w:rsid w:val="000A7018"/>
    <w:rPr>
      <w:rFonts w:ascii="Arial Unicode MS" w:eastAsia="Arial Unicode MS" w:hAnsi="Calibri"/>
      <w:sz w:val="24"/>
      <w:szCs w:val="24"/>
      <w:lang w:val="x-none" w:eastAsia="x-none"/>
    </w:rPr>
  </w:style>
  <w:style w:type="paragraph" w:styleId="Akapitzlist">
    <w:name w:val="List Paragraph"/>
    <w:aliases w:val="normalny tekst,L1,Numerowanie,Akapit z listą BS"/>
    <w:basedOn w:val="Normalny"/>
    <w:link w:val="AkapitzlistZnak"/>
    <w:uiPriority w:val="34"/>
    <w:qFormat/>
    <w:rsid w:val="008226FB"/>
    <w:pPr>
      <w:ind w:left="708"/>
    </w:pPr>
  </w:style>
  <w:style w:type="character" w:customStyle="1" w:styleId="AkapitzlistZnak">
    <w:name w:val="Akapit z listą Znak"/>
    <w:aliases w:val="normalny tekst Znak,L1 Znak,Numerowanie Znak,Akapit z listą BS Znak"/>
    <w:link w:val="Akapitzlist"/>
    <w:uiPriority w:val="34"/>
    <w:locked/>
    <w:rsid w:val="00DB5F02"/>
    <w:rPr>
      <w:sz w:val="24"/>
      <w:szCs w:val="24"/>
      <w:lang w:val="en-US" w:eastAsia="en-US"/>
    </w:rPr>
  </w:style>
  <w:style w:type="character" w:customStyle="1" w:styleId="alb">
    <w:name w:val="a_lb"/>
    <w:basedOn w:val="Domylnaczcionkaakapitu"/>
    <w:rsid w:val="00DB5F02"/>
  </w:style>
  <w:style w:type="character" w:styleId="Uwydatnienie">
    <w:name w:val="Emphasis"/>
    <w:uiPriority w:val="20"/>
    <w:qFormat/>
    <w:rsid w:val="00DB5F02"/>
    <w:rPr>
      <w:i/>
      <w:iCs/>
    </w:rPr>
  </w:style>
  <w:style w:type="paragraph" w:customStyle="1" w:styleId="text-justify">
    <w:name w:val="text-justify"/>
    <w:basedOn w:val="Normalny"/>
    <w:rsid w:val="00DB5F02"/>
    <w:pPr>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8496">
      <w:bodyDiv w:val="1"/>
      <w:marLeft w:val="0"/>
      <w:marRight w:val="0"/>
      <w:marTop w:val="0"/>
      <w:marBottom w:val="0"/>
      <w:divBdr>
        <w:top w:val="none" w:sz="0" w:space="0" w:color="auto"/>
        <w:left w:val="none" w:sz="0" w:space="0" w:color="auto"/>
        <w:bottom w:val="none" w:sz="0" w:space="0" w:color="auto"/>
        <w:right w:val="none" w:sz="0" w:space="0" w:color="auto"/>
      </w:divBdr>
    </w:div>
    <w:div w:id="146898177">
      <w:bodyDiv w:val="1"/>
      <w:marLeft w:val="0"/>
      <w:marRight w:val="0"/>
      <w:marTop w:val="0"/>
      <w:marBottom w:val="0"/>
      <w:divBdr>
        <w:top w:val="none" w:sz="0" w:space="0" w:color="auto"/>
        <w:left w:val="none" w:sz="0" w:space="0" w:color="auto"/>
        <w:bottom w:val="none" w:sz="0" w:space="0" w:color="auto"/>
        <w:right w:val="none" w:sz="0" w:space="0" w:color="auto"/>
      </w:divBdr>
    </w:div>
    <w:div w:id="151143700">
      <w:bodyDiv w:val="1"/>
      <w:marLeft w:val="0"/>
      <w:marRight w:val="0"/>
      <w:marTop w:val="0"/>
      <w:marBottom w:val="0"/>
      <w:divBdr>
        <w:top w:val="none" w:sz="0" w:space="0" w:color="auto"/>
        <w:left w:val="none" w:sz="0" w:space="0" w:color="auto"/>
        <w:bottom w:val="none" w:sz="0" w:space="0" w:color="auto"/>
        <w:right w:val="none" w:sz="0" w:space="0" w:color="auto"/>
      </w:divBdr>
      <w:divsChild>
        <w:div w:id="1615792729">
          <w:marLeft w:val="0"/>
          <w:marRight w:val="0"/>
          <w:marTop w:val="0"/>
          <w:marBottom w:val="0"/>
          <w:divBdr>
            <w:top w:val="none" w:sz="0" w:space="0" w:color="auto"/>
            <w:left w:val="none" w:sz="0" w:space="0" w:color="auto"/>
            <w:bottom w:val="none" w:sz="0" w:space="0" w:color="auto"/>
            <w:right w:val="none" w:sz="0" w:space="0" w:color="auto"/>
          </w:divBdr>
          <w:divsChild>
            <w:div w:id="978148014">
              <w:marLeft w:val="0"/>
              <w:marRight w:val="0"/>
              <w:marTop w:val="0"/>
              <w:marBottom w:val="0"/>
              <w:divBdr>
                <w:top w:val="none" w:sz="0" w:space="0" w:color="auto"/>
                <w:left w:val="none" w:sz="0" w:space="0" w:color="auto"/>
                <w:bottom w:val="none" w:sz="0" w:space="0" w:color="auto"/>
                <w:right w:val="none" w:sz="0" w:space="0" w:color="auto"/>
              </w:divBdr>
              <w:divsChild>
                <w:div w:id="1453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63">
      <w:bodyDiv w:val="1"/>
      <w:marLeft w:val="0"/>
      <w:marRight w:val="0"/>
      <w:marTop w:val="0"/>
      <w:marBottom w:val="0"/>
      <w:divBdr>
        <w:top w:val="none" w:sz="0" w:space="0" w:color="auto"/>
        <w:left w:val="none" w:sz="0" w:space="0" w:color="auto"/>
        <w:bottom w:val="none" w:sz="0" w:space="0" w:color="auto"/>
        <w:right w:val="none" w:sz="0" w:space="0" w:color="auto"/>
      </w:divBdr>
      <w:divsChild>
        <w:div w:id="201747239">
          <w:marLeft w:val="0"/>
          <w:marRight w:val="0"/>
          <w:marTop w:val="0"/>
          <w:marBottom w:val="0"/>
          <w:divBdr>
            <w:top w:val="none" w:sz="0" w:space="0" w:color="auto"/>
            <w:left w:val="none" w:sz="0" w:space="0" w:color="auto"/>
            <w:bottom w:val="none" w:sz="0" w:space="0" w:color="auto"/>
            <w:right w:val="none" w:sz="0" w:space="0" w:color="auto"/>
          </w:divBdr>
        </w:div>
        <w:div w:id="1052119752">
          <w:marLeft w:val="0"/>
          <w:marRight w:val="0"/>
          <w:marTop w:val="0"/>
          <w:marBottom w:val="0"/>
          <w:divBdr>
            <w:top w:val="none" w:sz="0" w:space="0" w:color="auto"/>
            <w:left w:val="none" w:sz="0" w:space="0" w:color="auto"/>
            <w:bottom w:val="none" w:sz="0" w:space="0" w:color="auto"/>
            <w:right w:val="none" w:sz="0" w:space="0" w:color="auto"/>
          </w:divBdr>
        </w:div>
        <w:div w:id="1059010659">
          <w:marLeft w:val="0"/>
          <w:marRight w:val="0"/>
          <w:marTop w:val="0"/>
          <w:marBottom w:val="0"/>
          <w:divBdr>
            <w:top w:val="none" w:sz="0" w:space="0" w:color="auto"/>
            <w:left w:val="none" w:sz="0" w:space="0" w:color="auto"/>
            <w:bottom w:val="none" w:sz="0" w:space="0" w:color="auto"/>
            <w:right w:val="none" w:sz="0" w:space="0" w:color="auto"/>
          </w:divBdr>
        </w:div>
        <w:div w:id="1063258438">
          <w:marLeft w:val="0"/>
          <w:marRight w:val="0"/>
          <w:marTop w:val="0"/>
          <w:marBottom w:val="0"/>
          <w:divBdr>
            <w:top w:val="none" w:sz="0" w:space="0" w:color="auto"/>
            <w:left w:val="none" w:sz="0" w:space="0" w:color="auto"/>
            <w:bottom w:val="none" w:sz="0" w:space="0" w:color="auto"/>
            <w:right w:val="none" w:sz="0" w:space="0" w:color="auto"/>
          </w:divBdr>
        </w:div>
        <w:div w:id="1150096081">
          <w:marLeft w:val="0"/>
          <w:marRight w:val="0"/>
          <w:marTop w:val="0"/>
          <w:marBottom w:val="0"/>
          <w:divBdr>
            <w:top w:val="none" w:sz="0" w:space="0" w:color="auto"/>
            <w:left w:val="none" w:sz="0" w:space="0" w:color="auto"/>
            <w:bottom w:val="none" w:sz="0" w:space="0" w:color="auto"/>
            <w:right w:val="none" w:sz="0" w:space="0" w:color="auto"/>
          </w:divBdr>
        </w:div>
        <w:div w:id="1420056157">
          <w:marLeft w:val="0"/>
          <w:marRight w:val="0"/>
          <w:marTop w:val="0"/>
          <w:marBottom w:val="0"/>
          <w:divBdr>
            <w:top w:val="none" w:sz="0" w:space="0" w:color="auto"/>
            <w:left w:val="none" w:sz="0" w:space="0" w:color="auto"/>
            <w:bottom w:val="none" w:sz="0" w:space="0" w:color="auto"/>
            <w:right w:val="none" w:sz="0" w:space="0" w:color="auto"/>
          </w:divBdr>
        </w:div>
        <w:div w:id="1522626563">
          <w:marLeft w:val="0"/>
          <w:marRight w:val="0"/>
          <w:marTop w:val="0"/>
          <w:marBottom w:val="0"/>
          <w:divBdr>
            <w:top w:val="none" w:sz="0" w:space="0" w:color="auto"/>
            <w:left w:val="none" w:sz="0" w:space="0" w:color="auto"/>
            <w:bottom w:val="none" w:sz="0" w:space="0" w:color="auto"/>
            <w:right w:val="none" w:sz="0" w:space="0" w:color="auto"/>
          </w:divBdr>
        </w:div>
        <w:div w:id="1575506690">
          <w:marLeft w:val="0"/>
          <w:marRight w:val="0"/>
          <w:marTop w:val="0"/>
          <w:marBottom w:val="0"/>
          <w:divBdr>
            <w:top w:val="none" w:sz="0" w:space="0" w:color="auto"/>
            <w:left w:val="none" w:sz="0" w:space="0" w:color="auto"/>
            <w:bottom w:val="none" w:sz="0" w:space="0" w:color="auto"/>
            <w:right w:val="none" w:sz="0" w:space="0" w:color="auto"/>
          </w:divBdr>
        </w:div>
        <w:div w:id="1739016489">
          <w:marLeft w:val="0"/>
          <w:marRight w:val="0"/>
          <w:marTop w:val="0"/>
          <w:marBottom w:val="0"/>
          <w:divBdr>
            <w:top w:val="none" w:sz="0" w:space="0" w:color="auto"/>
            <w:left w:val="none" w:sz="0" w:space="0" w:color="auto"/>
            <w:bottom w:val="none" w:sz="0" w:space="0" w:color="auto"/>
            <w:right w:val="none" w:sz="0" w:space="0" w:color="auto"/>
          </w:divBdr>
        </w:div>
      </w:divsChild>
    </w:div>
    <w:div w:id="237135349">
      <w:bodyDiv w:val="1"/>
      <w:marLeft w:val="0"/>
      <w:marRight w:val="0"/>
      <w:marTop w:val="0"/>
      <w:marBottom w:val="0"/>
      <w:divBdr>
        <w:top w:val="none" w:sz="0" w:space="0" w:color="auto"/>
        <w:left w:val="none" w:sz="0" w:space="0" w:color="auto"/>
        <w:bottom w:val="none" w:sz="0" w:space="0" w:color="auto"/>
        <w:right w:val="none" w:sz="0" w:space="0" w:color="auto"/>
      </w:divBdr>
    </w:div>
    <w:div w:id="269091795">
      <w:bodyDiv w:val="1"/>
      <w:marLeft w:val="0"/>
      <w:marRight w:val="0"/>
      <w:marTop w:val="0"/>
      <w:marBottom w:val="0"/>
      <w:divBdr>
        <w:top w:val="none" w:sz="0" w:space="0" w:color="auto"/>
        <w:left w:val="none" w:sz="0" w:space="0" w:color="auto"/>
        <w:bottom w:val="none" w:sz="0" w:space="0" w:color="auto"/>
        <w:right w:val="none" w:sz="0" w:space="0" w:color="auto"/>
      </w:divBdr>
      <w:divsChild>
        <w:div w:id="1521888963">
          <w:marLeft w:val="0"/>
          <w:marRight w:val="0"/>
          <w:marTop w:val="0"/>
          <w:marBottom w:val="0"/>
          <w:divBdr>
            <w:top w:val="none" w:sz="0" w:space="0" w:color="auto"/>
            <w:left w:val="none" w:sz="0" w:space="0" w:color="auto"/>
            <w:bottom w:val="none" w:sz="0" w:space="0" w:color="auto"/>
            <w:right w:val="none" w:sz="0" w:space="0" w:color="auto"/>
          </w:divBdr>
        </w:div>
      </w:divsChild>
    </w:div>
    <w:div w:id="789738028">
      <w:bodyDiv w:val="1"/>
      <w:marLeft w:val="0"/>
      <w:marRight w:val="0"/>
      <w:marTop w:val="0"/>
      <w:marBottom w:val="0"/>
      <w:divBdr>
        <w:top w:val="none" w:sz="0" w:space="0" w:color="auto"/>
        <w:left w:val="none" w:sz="0" w:space="0" w:color="auto"/>
        <w:bottom w:val="none" w:sz="0" w:space="0" w:color="auto"/>
        <w:right w:val="none" w:sz="0" w:space="0" w:color="auto"/>
      </w:divBdr>
    </w:div>
    <w:div w:id="1381395278">
      <w:bodyDiv w:val="1"/>
      <w:marLeft w:val="0"/>
      <w:marRight w:val="0"/>
      <w:marTop w:val="0"/>
      <w:marBottom w:val="0"/>
      <w:divBdr>
        <w:top w:val="none" w:sz="0" w:space="0" w:color="auto"/>
        <w:left w:val="none" w:sz="0" w:space="0" w:color="auto"/>
        <w:bottom w:val="none" w:sz="0" w:space="0" w:color="auto"/>
        <w:right w:val="none" w:sz="0" w:space="0" w:color="auto"/>
      </w:divBdr>
    </w:div>
    <w:div w:id="1630428568">
      <w:bodyDiv w:val="1"/>
      <w:marLeft w:val="0"/>
      <w:marRight w:val="0"/>
      <w:marTop w:val="0"/>
      <w:marBottom w:val="0"/>
      <w:divBdr>
        <w:top w:val="none" w:sz="0" w:space="0" w:color="auto"/>
        <w:left w:val="none" w:sz="0" w:space="0" w:color="auto"/>
        <w:bottom w:val="none" w:sz="0" w:space="0" w:color="auto"/>
        <w:right w:val="none" w:sz="0" w:space="0" w:color="auto"/>
      </w:divBdr>
      <w:divsChild>
        <w:div w:id="1501964176">
          <w:marLeft w:val="0"/>
          <w:marRight w:val="0"/>
          <w:marTop w:val="0"/>
          <w:marBottom w:val="0"/>
          <w:divBdr>
            <w:top w:val="none" w:sz="0" w:space="0" w:color="auto"/>
            <w:left w:val="none" w:sz="0" w:space="0" w:color="auto"/>
            <w:bottom w:val="none" w:sz="0" w:space="0" w:color="auto"/>
            <w:right w:val="none" w:sz="0" w:space="0" w:color="auto"/>
          </w:divBdr>
          <w:divsChild>
            <w:div w:id="1480875574">
              <w:marLeft w:val="0"/>
              <w:marRight w:val="0"/>
              <w:marTop w:val="0"/>
              <w:marBottom w:val="0"/>
              <w:divBdr>
                <w:top w:val="none" w:sz="0" w:space="0" w:color="auto"/>
                <w:left w:val="none" w:sz="0" w:space="0" w:color="auto"/>
                <w:bottom w:val="none" w:sz="0" w:space="0" w:color="auto"/>
                <w:right w:val="none" w:sz="0" w:space="0" w:color="auto"/>
              </w:divBdr>
              <w:divsChild>
                <w:div w:id="13619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1633">
      <w:bodyDiv w:val="1"/>
      <w:marLeft w:val="0"/>
      <w:marRight w:val="0"/>
      <w:marTop w:val="0"/>
      <w:marBottom w:val="0"/>
      <w:divBdr>
        <w:top w:val="none" w:sz="0" w:space="0" w:color="auto"/>
        <w:left w:val="none" w:sz="0" w:space="0" w:color="auto"/>
        <w:bottom w:val="none" w:sz="0" w:space="0" w:color="auto"/>
        <w:right w:val="none" w:sz="0" w:space="0" w:color="auto"/>
      </w:divBdr>
    </w:div>
    <w:div w:id="2078361681">
      <w:bodyDiv w:val="1"/>
      <w:marLeft w:val="0"/>
      <w:marRight w:val="0"/>
      <w:marTop w:val="0"/>
      <w:marBottom w:val="0"/>
      <w:divBdr>
        <w:top w:val="none" w:sz="0" w:space="0" w:color="auto"/>
        <w:left w:val="none" w:sz="0" w:space="0" w:color="auto"/>
        <w:bottom w:val="none" w:sz="0" w:space="0" w:color="auto"/>
        <w:right w:val="none" w:sz="0" w:space="0" w:color="auto"/>
      </w:divBdr>
      <w:divsChild>
        <w:div w:id="1312293287">
          <w:marLeft w:val="0"/>
          <w:marRight w:val="0"/>
          <w:marTop w:val="0"/>
          <w:marBottom w:val="0"/>
          <w:divBdr>
            <w:top w:val="none" w:sz="0" w:space="0" w:color="auto"/>
            <w:left w:val="none" w:sz="0" w:space="0" w:color="auto"/>
            <w:bottom w:val="none" w:sz="0" w:space="0" w:color="auto"/>
            <w:right w:val="none" w:sz="0" w:space="0" w:color="auto"/>
          </w:divBdr>
          <w:divsChild>
            <w:div w:id="910307010">
              <w:marLeft w:val="0"/>
              <w:marRight w:val="0"/>
              <w:marTop w:val="0"/>
              <w:marBottom w:val="0"/>
              <w:divBdr>
                <w:top w:val="none" w:sz="0" w:space="0" w:color="auto"/>
                <w:left w:val="none" w:sz="0" w:space="0" w:color="auto"/>
                <w:bottom w:val="none" w:sz="0" w:space="0" w:color="auto"/>
                <w:right w:val="none" w:sz="0" w:space="0" w:color="auto"/>
              </w:divBdr>
              <w:divsChild>
                <w:div w:id="750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zow.pl" TargetMode="External"/><Relationship Id="rId13" Type="http://schemas.openxmlformats.org/officeDocument/2006/relationships/hyperlink" Target="https://sip.lex.pl/"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5" Type="http://schemas.openxmlformats.org/officeDocument/2006/relationships/hyperlink" Target="mailto:a.popiolek@marszow.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as@marszow.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mailto:zamowienia.publiczne@marszow.pl" TargetMode="External"/><Relationship Id="rId19" Type="http://schemas.openxmlformats.org/officeDocument/2006/relationships/footer" Target="footer3.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zamowienia.publiczne@marszow.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3090-47BF-45AC-B6EB-EFC4B244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55</Pages>
  <Words>16494</Words>
  <Characters>98967</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
  <LinksUpToDate>false</LinksUpToDate>
  <CharactersWithSpaces>115231</CharactersWithSpaces>
  <SharedDoc>false</SharedDoc>
  <HLinks>
    <vt:vector size="36" baseType="variant">
      <vt:variant>
        <vt:i4>1376291</vt:i4>
      </vt:variant>
      <vt:variant>
        <vt:i4>15</vt:i4>
      </vt:variant>
      <vt:variant>
        <vt:i4>0</vt:i4>
      </vt:variant>
      <vt:variant>
        <vt:i4>5</vt:i4>
      </vt:variant>
      <vt:variant>
        <vt:lpwstr>mailto:zzo@marszow.pl</vt:lpwstr>
      </vt:variant>
      <vt:variant>
        <vt:lpwstr/>
      </vt:variant>
      <vt:variant>
        <vt:i4>327764</vt:i4>
      </vt:variant>
      <vt:variant>
        <vt:i4>12</vt:i4>
      </vt:variant>
      <vt:variant>
        <vt:i4>0</vt:i4>
      </vt:variant>
      <vt:variant>
        <vt:i4>5</vt:i4>
      </vt:variant>
      <vt:variant>
        <vt:lpwstr>https://sip.lex.pl/</vt:lpwstr>
      </vt:variant>
      <vt:variant>
        <vt:lpwstr>/document/18781862?cm=DOCUMENT</vt:lpwstr>
      </vt:variant>
      <vt:variant>
        <vt:i4>327766</vt:i4>
      </vt:variant>
      <vt:variant>
        <vt:i4>9</vt:i4>
      </vt:variant>
      <vt:variant>
        <vt:i4>0</vt:i4>
      </vt:variant>
      <vt:variant>
        <vt:i4>5</vt:i4>
      </vt:variant>
      <vt:variant>
        <vt:lpwstr>https://sip.lex.pl/</vt:lpwstr>
      </vt:variant>
      <vt:variant>
        <vt:lpwstr>/document/16992095?cm=DOCUMENT</vt:lpwstr>
      </vt:variant>
      <vt:variant>
        <vt:i4>4915236</vt:i4>
      </vt:variant>
      <vt:variant>
        <vt:i4>6</vt:i4>
      </vt:variant>
      <vt:variant>
        <vt:i4>0</vt:i4>
      </vt:variant>
      <vt:variant>
        <vt:i4>5</vt:i4>
      </vt:variant>
      <vt:variant>
        <vt:lpwstr>mailto:zamowienia.publiczne@marszow.pl</vt:lpwstr>
      </vt:variant>
      <vt:variant>
        <vt:lpwstr/>
      </vt:variant>
      <vt:variant>
        <vt:i4>4915236</vt:i4>
      </vt:variant>
      <vt:variant>
        <vt:i4>3</vt:i4>
      </vt:variant>
      <vt:variant>
        <vt:i4>0</vt:i4>
      </vt:variant>
      <vt:variant>
        <vt:i4>5</vt:i4>
      </vt:variant>
      <vt:variant>
        <vt:lpwstr>mailto:zamowienia.publiczne@marszow.pl</vt:lpwstr>
      </vt:variant>
      <vt:variant>
        <vt:lpwstr/>
      </vt:variant>
      <vt:variant>
        <vt:i4>6684783</vt:i4>
      </vt:variant>
      <vt:variant>
        <vt:i4>0</vt:i4>
      </vt:variant>
      <vt:variant>
        <vt:i4>0</vt:i4>
      </vt:variant>
      <vt:variant>
        <vt:i4>5</vt:i4>
      </vt:variant>
      <vt:variant>
        <vt:lpwstr>http://www.marszow.pl/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creator>NEGRI</dc:creator>
  <cp:lastModifiedBy>Aldona Steplowska</cp:lastModifiedBy>
  <cp:revision>14</cp:revision>
  <cp:lastPrinted>2020-08-07T11:45:00Z</cp:lastPrinted>
  <dcterms:created xsi:type="dcterms:W3CDTF">2020-10-20T13:46:00Z</dcterms:created>
  <dcterms:modified xsi:type="dcterms:W3CDTF">2020-11-03T13:32:00Z</dcterms:modified>
</cp:coreProperties>
</file>